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220" w:rsidRPr="00C20C07" w:rsidRDefault="00011220" w:rsidP="00011220">
      <w:pPr>
        <w:jc w:val="center"/>
        <w:rPr>
          <w:b/>
          <w:bCs/>
          <w:sz w:val="28"/>
          <w:szCs w:val="28"/>
        </w:rPr>
      </w:pPr>
      <w:r w:rsidRPr="00C20C07">
        <w:rPr>
          <w:b/>
          <w:bCs/>
          <w:sz w:val="28"/>
          <w:szCs w:val="28"/>
        </w:rPr>
        <w:t>Муниципальное автономное образовательное учреждение</w:t>
      </w:r>
    </w:p>
    <w:p w:rsidR="00011220" w:rsidRPr="00C20C07" w:rsidRDefault="00011220" w:rsidP="00011220">
      <w:pPr>
        <w:jc w:val="center"/>
        <w:rPr>
          <w:b/>
          <w:bCs/>
          <w:sz w:val="28"/>
          <w:szCs w:val="28"/>
        </w:rPr>
      </w:pPr>
      <w:r w:rsidRPr="00C20C07">
        <w:rPr>
          <w:b/>
          <w:bCs/>
          <w:sz w:val="28"/>
          <w:szCs w:val="28"/>
        </w:rPr>
        <w:t>дополнительного образования детей</w:t>
      </w:r>
    </w:p>
    <w:p w:rsidR="00011220" w:rsidRPr="00C20C07" w:rsidRDefault="00011220" w:rsidP="00011220">
      <w:pPr>
        <w:jc w:val="center"/>
        <w:rPr>
          <w:b/>
          <w:bCs/>
          <w:sz w:val="28"/>
          <w:szCs w:val="28"/>
        </w:rPr>
      </w:pPr>
      <w:r w:rsidRPr="00C20C07">
        <w:rPr>
          <w:b/>
          <w:bCs/>
          <w:sz w:val="28"/>
          <w:szCs w:val="28"/>
        </w:rPr>
        <w:t>Центр детского творчества «Юность»</w:t>
      </w:r>
    </w:p>
    <w:p w:rsidR="00011220" w:rsidRDefault="00011220" w:rsidP="00011220">
      <w:pPr>
        <w:jc w:val="center"/>
        <w:rPr>
          <w:b/>
          <w:bCs/>
          <w:sz w:val="28"/>
          <w:szCs w:val="28"/>
        </w:rPr>
      </w:pPr>
      <w:r w:rsidRPr="00C20C07">
        <w:rPr>
          <w:b/>
          <w:bCs/>
          <w:sz w:val="28"/>
          <w:szCs w:val="28"/>
        </w:rPr>
        <w:t>Дзержинского района Г. Перми</w:t>
      </w:r>
    </w:p>
    <w:p w:rsidR="00011220" w:rsidRDefault="00011220" w:rsidP="00011220">
      <w:pPr>
        <w:jc w:val="center"/>
        <w:rPr>
          <w:b/>
          <w:bCs/>
          <w:sz w:val="28"/>
          <w:szCs w:val="28"/>
        </w:rPr>
      </w:pPr>
    </w:p>
    <w:p w:rsidR="00011220" w:rsidRDefault="00011220" w:rsidP="00011220">
      <w:pPr>
        <w:jc w:val="center"/>
        <w:rPr>
          <w:b/>
          <w:bCs/>
          <w:sz w:val="28"/>
          <w:szCs w:val="28"/>
        </w:rPr>
      </w:pPr>
    </w:p>
    <w:p w:rsidR="00011220" w:rsidRDefault="00011220" w:rsidP="00011220">
      <w:pPr>
        <w:jc w:val="center"/>
        <w:rPr>
          <w:b/>
          <w:bCs/>
          <w:sz w:val="28"/>
          <w:szCs w:val="28"/>
        </w:rPr>
      </w:pPr>
    </w:p>
    <w:p w:rsidR="00011220" w:rsidRDefault="00011220" w:rsidP="00011220">
      <w:pPr>
        <w:jc w:val="center"/>
        <w:rPr>
          <w:b/>
          <w:bCs/>
          <w:sz w:val="28"/>
          <w:szCs w:val="28"/>
        </w:rPr>
      </w:pPr>
    </w:p>
    <w:p w:rsidR="00011220" w:rsidRDefault="00011220" w:rsidP="00011220">
      <w:pPr>
        <w:jc w:val="center"/>
        <w:rPr>
          <w:b/>
          <w:bCs/>
          <w:sz w:val="28"/>
          <w:szCs w:val="28"/>
        </w:rPr>
      </w:pPr>
    </w:p>
    <w:p w:rsidR="00011220" w:rsidRDefault="00011220" w:rsidP="00011220">
      <w:pPr>
        <w:jc w:val="center"/>
        <w:rPr>
          <w:b/>
          <w:bCs/>
          <w:sz w:val="28"/>
          <w:szCs w:val="28"/>
        </w:rPr>
      </w:pPr>
    </w:p>
    <w:p w:rsidR="00011220" w:rsidRDefault="00011220" w:rsidP="00011220">
      <w:pPr>
        <w:jc w:val="center"/>
        <w:rPr>
          <w:b/>
          <w:bCs/>
          <w:sz w:val="28"/>
          <w:szCs w:val="28"/>
        </w:rPr>
      </w:pPr>
    </w:p>
    <w:p w:rsidR="00011220" w:rsidRDefault="00011220" w:rsidP="00011220">
      <w:pPr>
        <w:jc w:val="center"/>
        <w:rPr>
          <w:b/>
          <w:bCs/>
          <w:sz w:val="28"/>
          <w:szCs w:val="28"/>
        </w:rPr>
      </w:pPr>
    </w:p>
    <w:p w:rsidR="00011220" w:rsidRDefault="00011220" w:rsidP="00011220">
      <w:pPr>
        <w:jc w:val="center"/>
        <w:rPr>
          <w:b/>
          <w:bCs/>
          <w:sz w:val="28"/>
          <w:szCs w:val="28"/>
        </w:rPr>
      </w:pPr>
    </w:p>
    <w:p w:rsidR="00011220" w:rsidRDefault="00011220" w:rsidP="00011220">
      <w:pPr>
        <w:jc w:val="center"/>
        <w:rPr>
          <w:b/>
          <w:bCs/>
          <w:sz w:val="28"/>
          <w:szCs w:val="28"/>
        </w:rPr>
      </w:pPr>
    </w:p>
    <w:p w:rsidR="00011220" w:rsidRDefault="00011220" w:rsidP="00011220">
      <w:pPr>
        <w:jc w:val="center"/>
        <w:rPr>
          <w:b/>
          <w:bCs/>
          <w:sz w:val="28"/>
          <w:szCs w:val="28"/>
        </w:rPr>
      </w:pPr>
    </w:p>
    <w:p w:rsidR="00011220" w:rsidRDefault="00011220" w:rsidP="00011220">
      <w:pPr>
        <w:jc w:val="center"/>
        <w:rPr>
          <w:b/>
          <w:bCs/>
          <w:sz w:val="28"/>
          <w:szCs w:val="28"/>
        </w:rPr>
      </w:pPr>
    </w:p>
    <w:p w:rsidR="00011220" w:rsidRDefault="00011220" w:rsidP="00011220">
      <w:pPr>
        <w:jc w:val="center"/>
        <w:rPr>
          <w:b/>
          <w:bCs/>
          <w:sz w:val="28"/>
          <w:szCs w:val="28"/>
        </w:rPr>
      </w:pPr>
    </w:p>
    <w:p w:rsidR="00011220" w:rsidRDefault="00011220" w:rsidP="00011220">
      <w:pPr>
        <w:jc w:val="center"/>
        <w:rPr>
          <w:b/>
          <w:bCs/>
          <w:sz w:val="28"/>
          <w:szCs w:val="28"/>
        </w:rPr>
      </w:pPr>
    </w:p>
    <w:p w:rsidR="00011220" w:rsidRDefault="00011220" w:rsidP="00011220">
      <w:pPr>
        <w:jc w:val="center"/>
        <w:rPr>
          <w:b/>
          <w:bCs/>
          <w:sz w:val="28"/>
          <w:szCs w:val="28"/>
        </w:rPr>
      </w:pPr>
    </w:p>
    <w:p w:rsidR="00011220" w:rsidRDefault="00011220" w:rsidP="00011220">
      <w:pPr>
        <w:jc w:val="center"/>
        <w:rPr>
          <w:b/>
          <w:bCs/>
          <w:sz w:val="28"/>
          <w:szCs w:val="28"/>
        </w:rPr>
      </w:pPr>
    </w:p>
    <w:p w:rsidR="00011220" w:rsidRDefault="00011220" w:rsidP="00011220">
      <w:pPr>
        <w:jc w:val="center"/>
        <w:rPr>
          <w:b/>
          <w:bCs/>
          <w:sz w:val="28"/>
          <w:szCs w:val="28"/>
        </w:rPr>
      </w:pPr>
    </w:p>
    <w:p w:rsidR="00011220" w:rsidRPr="00C20C07" w:rsidRDefault="00011220" w:rsidP="00011220">
      <w:pPr>
        <w:jc w:val="center"/>
        <w:rPr>
          <w:b/>
          <w:bCs/>
          <w:sz w:val="44"/>
          <w:szCs w:val="44"/>
        </w:rPr>
      </w:pPr>
      <w:r w:rsidRPr="00C20C07">
        <w:rPr>
          <w:b/>
          <w:bCs/>
          <w:sz w:val="44"/>
          <w:szCs w:val="44"/>
        </w:rPr>
        <w:t>Инновационный проект «</w:t>
      </w:r>
      <w:proofErr w:type="spellStart"/>
      <w:r w:rsidRPr="00C20C07">
        <w:rPr>
          <w:b/>
          <w:bCs/>
          <w:sz w:val="44"/>
          <w:szCs w:val="44"/>
        </w:rPr>
        <w:t>ТехноБум</w:t>
      </w:r>
      <w:proofErr w:type="spellEnd"/>
      <w:r w:rsidRPr="00C20C07">
        <w:rPr>
          <w:b/>
          <w:bCs/>
          <w:sz w:val="44"/>
          <w:szCs w:val="44"/>
        </w:rPr>
        <w:t>»</w:t>
      </w:r>
    </w:p>
    <w:p w:rsidR="00011220" w:rsidRDefault="00011220" w:rsidP="00011220">
      <w:pPr>
        <w:jc w:val="center"/>
        <w:rPr>
          <w:b/>
          <w:bCs/>
          <w:sz w:val="36"/>
          <w:szCs w:val="36"/>
        </w:rPr>
      </w:pPr>
    </w:p>
    <w:p w:rsidR="00011220" w:rsidRDefault="00011220" w:rsidP="00011220">
      <w:pPr>
        <w:jc w:val="center"/>
        <w:rPr>
          <w:b/>
          <w:bCs/>
          <w:sz w:val="36"/>
          <w:szCs w:val="36"/>
        </w:rPr>
      </w:pPr>
    </w:p>
    <w:p w:rsidR="00011220" w:rsidRDefault="00011220" w:rsidP="00011220">
      <w:pPr>
        <w:jc w:val="center"/>
        <w:rPr>
          <w:b/>
          <w:bCs/>
          <w:sz w:val="36"/>
          <w:szCs w:val="36"/>
        </w:rPr>
      </w:pPr>
    </w:p>
    <w:p w:rsidR="00011220" w:rsidRDefault="00011220" w:rsidP="00011220">
      <w:pPr>
        <w:jc w:val="center"/>
        <w:rPr>
          <w:b/>
          <w:bCs/>
          <w:sz w:val="36"/>
          <w:szCs w:val="36"/>
        </w:rPr>
      </w:pPr>
    </w:p>
    <w:p w:rsidR="00011220" w:rsidRDefault="00011220" w:rsidP="00011220">
      <w:pPr>
        <w:jc w:val="center"/>
        <w:rPr>
          <w:b/>
          <w:bCs/>
          <w:sz w:val="36"/>
          <w:szCs w:val="36"/>
        </w:rPr>
      </w:pPr>
    </w:p>
    <w:p w:rsidR="00011220" w:rsidRDefault="00011220" w:rsidP="00011220">
      <w:pPr>
        <w:jc w:val="center"/>
        <w:rPr>
          <w:b/>
          <w:bCs/>
          <w:sz w:val="36"/>
          <w:szCs w:val="36"/>
        </w:rPr>
      </w:pPr>
    </w:p>
    <w:p w:rsidR="00011220" w:rsidRDefault="00011220" w:rsidP="00011220">
      <w:pPr>
        <w:jc w:val="center"/>
        <w:rPr>
          <w:b/>
          <w:bCs/>
          <w:sz w:val="36"/>
          <w:szCs w:val="36"/>
        </w:rPr>
      </w:pPr>
    </w:p>
    <w:p w:rsidR="00011220" w:rsidRDefault="00011220" w:rsidP="00011220">
      <w:pPr>
        <w:jc w:val="center"/>
        <w:rPr>
          <w:b/>
          <w:bCs/>
          <w:sz w:val="36"/>
          <w:szCs w:val="36"/>
        </w:rPr>
      </w:pPr>
    </w:p>
    <w:p w:rsidR="00011220" w:rsidRDefault="00011220" w:rsidP="00011220">
      <w:pPr>
        <w:jc w:val="center"/>
        <w:rPr>
          <w:b/>
          <w:bCs/>
          <w:sz w:val="36"/>
          <w:szCs w:val="36"/>
        </w:rPr>
      </w:pPr>
    </w:p>
    <w:p w:rsidR="00011220" w:rsidRDefault="00011220" w:rsidP="00011220">
      <w:pPr>
        <w:jc w:val="center"/>
        <w:rPr>
          <w:b/>
          <w:bCs/>
          <w:sz w:val="36"/>
          <w:szCs w:val="36"/>
        </w:rPr>
      </w:pPr>
    </w:p>
    <w:p w:rsidR="00011220" w:rsidRDefault="00011220" w:rsidP="00011220">
      <w:pPr>
        <w:jc w:val="center"/>
        <w:rPr>
          <w:b/>
          <w:bCs/>
          <w:sz w:val="36"/>
          <w:szCs w:val="36"/>
        </w:rPr>
      </w:pPr>
    </w:p>
    <w:p w:rsidR="00011220" w:rsidRDefault="00011220" w:rsidP="00011220">
      <w:pPr>
        <w:jc w:val="center"/>
        <w:rPr>
          <w:b/>
          <w:bCs/>
          <w:sz w:val="36"/>
          <w:szCs w:val="36"/>
        </w:rPr>
      </w:pPr>
    </w:p>
    <w:p w:rsidR="00011220" w:rsidRDefault="00011220" w:rsidP="00011220">
      <w:pPr>
        <w:jc w:val="center"/>
        <w:rPr>
          <w:b/>
          <w:bCs/>
          <w:sz w:val="36"/>
          <w:szCs w:val="36"/>
        </w:rPr>
      </w:pPr>
    </w:p>
    <w:p w:rsidR="00011220" w:rsidRDefault="00011220" w:rsidP="00011220">
      <w:pPr>
        <w:jc w:val="center"/>
        <w:rPr>
          <w:b/>
          <w:bCs/>
          <w:sz w:val="36"/>
          <w:szCs w:val="36"/>
        </w:rPr>
      </w:pPr>
    </w:p>
    <w:p w:rsidR="00011220" w:rsidRDefault="00011220" w:rsidP="00011220">
      <w:pPr>
        <w:jc w:val="center"/>
        <w:rPr>
          <w:b/>
          <w:bCs/>
          <w:sz w:val="36"/>
          <w:szCs w:val="36"/>
        </w:rPr>
      </w:pPr>
    </w:p>
    <w:p w:rsidR="00011220" w:rsidRDefault="00011220" w:rsidP="00011220">
      <w:pPr>
        <w:jc w:val="center"/>
        <w:rPr>
          <w:b/>
          <w:bCs/>
          <w:sz w:val="36"/>
          <w:szCs w:val="36"/>
        </w:rPr>
      </w:pPr>
    </w:p>
    <w:p w:rsidR="00011220" w:rsidRPr="00C20C07" w:rsidRDefault="00011220" w:rsidP="00011220">
      <w:pPr>
        <w:jc w:val="center"/>
        <w:rPr>
          <w:b/>
          <w:bCs/>
          <w:sz w:val="36"/>
          <w:szCs w:val="36"/>
        </w:rPr>
      </w:pPr>
      <w:r>
        <w:rPr>
          <w:b/>
          <w:bCs/>
          <w:sz w:val="36"/>
          <w:szCs w:val="36"/>
        </w:rPr>
        <w:t>Пермь. 2013</w:t>
      </w:r>
    </w:p>
    <w:p w:rsidR="00011220" w:rsidRDefault="00011220" w:rsidP="00011220">
      <w:pPr>
        <w:autoSpaceDE w:val="0"/>
        <w:autoSpaceDN w:val="0"/>
        <w:adjustRightInd w:val="0"/>
        <w:ind w:firstLine="284"/>
        <w:jc w:val="center"/>
        <w:rPr>
          <w:rFonts w:ascii="Times New Roman CYR" w:hAnsi="Times New Roman CYR" w:cs="Times New Roman CYR"/>
          <w:b/>
          <w:bCs/>
          <w:sz w:val="36"/>
          <w:szCs w:val="36"/>
        </w:rPr>
      </w:pPr>
      <w:r>
        <w:rPr>
          <w:rFonts w:ascii="Times New Roman CYR" w:hAnsi="Times New Roman CYR" w:cs="Times New Roman CYR"/>
          <w:b/>
          <w:bCs/>
          <w:sz w:val="36"/>
          <w:szCs w:val="36"/>
        </w:rPr>
        <w:lastRenderedPageBreak/>
        <w:t>Инновационный проект</w:t>
      </w:r>
    </w:p>
    <w:p w:rsidR="00011220" w:rsidRPr="001A2FD6" w:rsidRDefault="00011220" w:rsidP="00011220">
      <w:pPr>
        <w:autoSpaceDE w:val="0"/>
        <w:autoSpaceDN w:val="0"/>
        <w:adjustRightInd w:val="0"/>
        <w:ind w:firstLine="284"/>
        <w:jc w:val="center"/>
        <w:rPr>
          <w:b/>
          <w:bCs/>
          <w:sz w:val="36"/>
          <w:szCs w:val="36"/>
        </w:rPr>
      </w:pPr>
      <w:r w:rsidRPr="001A2FD6">
        <w:rPr>
          <w:b/>
          <w:bCs/>
          <w:sz w:val="36"/>
          <w:szCs w:val="36"/>
        </w:rPr>
        <w:t xml:space="preserve"> «</w:t>
      </w:r>
      <w:proofErr w:type="spellStart"/>
      <w:r>
        <w:rPr>
          <w:rFonts w:ascii="Times New Roman CYR" w:hAnsi="Times New Roman CYR" w:cs="Times New Roman CYR"/>
          <w:b/>
          <w:bCs/>
          <w:sz w:val="36"/>
          <w:szCs w:val="36"/>
        </w:rPr>
        <w:t>ТехноБум</w:t>
      </w:r>
      <w:proofErr w:type="spellEnd"/>
      <w:r w:rsidRPr="001A2FD6">
        <w:rPr>
          <w:b/>
          <w:bCs/>
          <w:sz w:val="36"/>
          <w:szCs w:val="36"/>
        </w:rPr>
        <w:t>»</w:t>
      </w:r>
    </w:p>
    <w:p w:rsidR="00011220" w:rsidRPr="001A2FD6" w:rsidRDefault="00011220" w:rsidP="00011220">
      <w:pPr>
        <w:autoSpaceDE w:val="0"/>
        <w:autoSpaceDN w:val="0"/>
        <w:adjustRightInd w:val="0"/>
        <w:ind w:firstLine="284"/>
        <w:jc w:val="both"/>
        <w:rPr>
          <w:b/>
          <w:bCs/>
          <w:sz w:val="28"/>
          <w:szCs w:val="28"/>
        </w:rPr>
      </w:pPr>
    </w:p>
    <w:p w:rsidR="00011220" w:rsidRDefault="00011220" w:rsidP="00011220">
      <w:pPr>
        <w:autoSpaceDE w:val="0"/>
        <w:autoSpaceDN w:val="0"/>
        <w:adjustRightInd w:val="0"/>
        <w:ind w:left="4320" w:firstLine="3"/>
        <w:jc w:val="right"/>
        <w:rPr>
          <w:rFonts w:ascii="Times New Roman CYR" w:hAnsi="Times New Roman CYR" w:cs="Times New Roman CYR"/>
          <w:sz w:val="28"/>
          <w:szCs w:val="28"/>
        </w:rPr>
      </w:pPr>
      <w:r>
        <w:rPr>
          <w:rFonts w:ascii="Times New Roman CYR" w:hAnsi="Times New Roman CYR" w:cs="Times New Roman CYR"/>
          <w:sz w:val="28"/>
          <w:szCs w:val="28"/>
        </w:rPr>
        <w:t xml:space="preserve">Авторы: </w:t>
      </w:r>
    </w:p>
    <w:p w:rsidR="00011220" w:rsidRDefault="00011220" w:rsidP="00011220">
      <w:pPr>
        <w:autoSpaceDE w:val="0"/>
        <w:autoSpaceDN w:val="0"/>
        <w:adjustRightInd w:val="0"/>
        <w:ind w:left="4320" w:firstLine="3"/>
        <w:jc w:val="right"/>
        <w:rPr>
          <w:rFonts w:ascii="Times New Roman CYR" w:hAnsi="Times New Roman CYR" w:cs="Times New Roman CYR"/>
          <w:b/>
          <w:bCs/>
          <w:sz w:val="28"/>
          <w:szCs w:val="28"/>
        </w:rPr>
      </w:pPr>
      <w:r>
        <w:rPr>
          <w:rFonts w:ascii="Times New Roman CYR" w:hAnsi="Times New Roman CYR" w:cs="Times New Roman CYR"/>
          <w:b/>
          <w:bCs/>
          <w:sz w:val="28"/>
          <w:szCs w:val="28"/>
        </w:rPr>
        <w:t xml:space="preserve">Воробьева Т.В., </w:t>
      </w:r>
    </w:p>
    <w:p w:rsidR="00011220" w:rsidRDefault="00011220" w:rsidP="00011220">
      <w:pPr>
        <w:autoSpaceDE w:val="0"/>
        <w:autoSpaceDN w:val="0"/>
        <w:adjustRightInd w:val="0"/>
        <w:ind w:left="4320" w:firstLine="3"/>
        <w:jc w:val="right"/>
        <w:rPr>
          <w:rFonts w:ascii="Times New Roman CYR" w:hAnsi="Times New Roman CYR" w:cs="Times New Roman CYR"/>
          <w:sz w:val="28"/>
          <w:szCs w:val="28"/>
        </w:rPr>
      </w:pPr>
      <w:r>
        <w:rPr>
          <w:rFonts w:ascii="Times New Roman CYR" w:hAnsi="Times New Roman CYR" w:cs="Times New Roman CYR"/>
          <w:sz w:val="28"/>
          <w:szCs w:val="28"/>
        </w:rPr>
        <w:t>директор,</w:t>
      </w:r>
    </w:p>
    <w:p w:rsidR="00011220" w:rsidRDefault="00011220" w:rsidP="00011220">
      <w:pPr>
        <w:autoSpaceDE w:val="0"/>
        <w:autoSpaceDN w:val="0"/>
        <w:adjustRightInd w:val="0"/>
        <w:ind w:left="4320" w:right="-22" w:firstLine="3"/>
        <w:jc w:val="right"/>
        <w:rPr>
          <w:rFonts w:ascii="Times New Roman CYR" w:hAnsi="Times New Roman CYR" w:cs="Times New Roman CYR"/>
          <w:b/>
          <w:bCs/>
          <w:sz w:val="28"/>
          <w:szCs w:val="28"/>
        </w:rPr>
      </w:pPr>
      <w:r w:rsidRPr="001A2FD6">
        <w:rPr>
          <w:sz w:val="28"/>
          <w:szCs w:val="28"/>
        </w:rPr>
        <w:t xml:space="preserve">               </w:t>
      </w:r>
      <w:r w:rsidRPr="001A2FD6">
        <w:rPr>
          <w:b/>
          <w:bCs/>
          <w:sz w:val="28"/>
          <w:szCs w:val="28"/>
        </w:rPr>
        <w:t xml:space="preserve"> </w:t>
      </w:r>
      <w:r>
        <w:rPr>
          <w:rFonts w:ascii="Times New Roman CYR" w:hAnsi="Times New Roman CYR" w:cs="Times New Roman CYR"/>
          <w:b/>
          <w:bCs/>
          <w:sz w:val="28"/>
          <w:szCs w:val="28"/>
        </w:rPr>
        <w:t xml:space="preserve">Козлова И.Ю., </w:t>
      </w:r>
    </w:p>
    <w:p w:rsidR="00011220" w:rsidRDefault="00011220" w:rsidP="00011220">
      <w:pPr>
        <w:autoSpaceDE w:val="0"/>
        <w:autoSpaceDN w:val="0"/>
        <w:adjustRightInd w:val="0"/>
        <w:ind w:left="4320" w:right="-22" w:firstLine="3"/>
        <w:jc w:val="right"/>
        <w:rPr>
          <w:rFonts w:ascii="Times New Roman CYR" w:hAnsi="Times New Roman CYR" w:cs="Times New Roman CYR"/>
          <w:sz w:val="28"/>
          <w:szCs w:val="28"/>
        </w:rPr>
      </w:pPr>
      <w:r>
        <w:rPr>
          <w:rFonts w:ascii="Times New Roman CYR" w:hAnsi="Times New Roman CYR" w:cs="Times New Roman CYR"/>
          <w:sz w:val="28"/>
          <w:szCs w:val="28"/>
        </w:rPr>
        <w:t xml:space="preserve">зам. директора,  </w:t>
      </w:r>
    </w:p>
    <w:p w:rsidR="00011220" w:rsidRDefault="00011220" w:rsidP="00011220">
      <w:pPr>
        <w:autoSpaceDE w:val="0"/>
        <w:autoSpaceDN w:val="0"/>
        <w:adjustRightInd w:val="0"/>
        <w:ind w:left="4320" w:firstLine="3"/>
        <w:jc w:val="right"/>
        <w:rPr>
          <w:rFonts w:ascii="Times New Roman CYR" w:hAnsi="Times New Roman CYR" w:cs="Times New Roman CYR"/>
          <w:b/>
          <w:bCs/>
          <w:sz w:val="28"/>
          <w:szCs w:val="28"/>
        </w:rPr>
      </w:pPr>
      <w:r w:rsidRPr="001A2FD6">
        <w:rPr>
          <w:sz w:val="28"/>
          <w:szCs w:val="28"/>
        </w:rPr>
        <w:t xml:space="preserve">               </w:t>
      </w:r>
      <w:r w:rsidRPr="001A2FD6">
        <w:rPr>
          <w:b/>
          <w:bCs/>
          <w:sz w:val="28"/>
          <w:szCs w:val="28"/>
        </w:rPr>
        <w:t xml:space="preserve"> </w:t>
      </w:r>
      <w:proofErr w:type="spellStart"/>
      <w:r>
        <w:rPr>
          <w:rFonts w:ascii="Times New Roman CYR" w:hAnsi="Times New Roman CYR" w:cs="Times New Roman CYR"/>
          <w:b/>
          <w:bCs/>
          <w:sz w:val="28"/>
          <w:szCs w:val="28"/>
        </w:rPr>
        <w:t>Гранкина</w:t>
      </w:r>
      <w:proofErr w:type="spellEnd"/>
      <w:r>
        <w:rPr>
          <w:rFonts w:ascii="Times New Roman CYR" w:hAnsi="Times New Roman CYR" w:cs="Times New Roman CYR"/>
          <w:b/>
          <w:bCs/>
          <w:sz w:val="28"/>
          <w:szCs w:val="28"/>
        </w:rPr>
        <w:t xml:space="preserve"> А.В., </w:t>
      </w:r>
    </w:p>
    <w:p w:rsidR="00011220" w:rsidRDefault="00011220" w:rsidP="00011220">
      <w:pPr>
        <w:autoSpaceDE w:val="0"/>
        <w:autoSpaceDN w:val="0"/>
        <w:adjustRightInd w:val="0"/>
        <w:ind w:left="4320" w:firstLine="3"/>
        <w:jc w:val="right"/>
        <w:rPr>
          <w:rFonts w:ascii="Times New Roman CYR" w:hAnsi="Times New Roman CYR" w:cs="Times New Roman CYR"/>
          <w:sz w:val="28"/>
          <w:szCs w:val="28"/>
        </w:rPr>
      </w:pPr>
      <w:r>
        <w:rPr>
          <w:rFonts w:ascii="Times New Roman CYR" w:hAnsi="Times New Roman CYR" w:cs="Times New Roman CYR"/>
          <w:sz w:val="28"/>
          <w:szCs w:val="28"/>
        </w:rPr>
        <w:t>зам. директора</w:t>
      </w:r>
    </w:p>
    <w:p w:rsidR="00011220" w:rsidRPr="001A2FD6" w:rsidRDefault="00011220" w:rsidP="00011220">
      <w:pPr>
        <w:autoSpaceDE w:val="0"/>
        <w:autoSpaceDN w:val="0"/>
        <w:adjustRightInd w:val="0"/>
        <w:ind w:left="4320" w:firstLine="3"/>
        <w:jc w:val="center"/>
        <w:rPr>
          <w:sz w:val="28"/>
          <w:szCs w:val="28"/>
        </w:rPr>
      </w:pPr>
    </w:p>
    <w:p w:rsidR="00011220" w:rsidRDefault="00011220" w:rsidP="00011220">
      <w:pPr>
        <w:autoSpaceDE w:val="0"/>
        <w:autoSpaceDN w:val="0"/>
        <w:adjustRightInd w:val="0"/>
        <w:ind w:left="3124" w:firstLine="3"/>
        <w:jc w:val="both"/>
        <w:rPr>
          <w:rFonts w:ascii="Times New Roman CYR" w:hAnsi="Times New Roman CYR" w:cs="Times New Roman CYR"/>
          <w:b/>
          <w:bCs/>
          <w:sz w:val="28"/>
          <w:szCs w:val="28"/>
        </w:rPr>
      </w:pPr>
      <w:r>
        <w:rPr>
          <w:rFonts w:ascii="Times New Roman CYR" w:hAnsi="Times New Roman CYR" w:cs="Times New Roman CYR"/>
          <w:b/>
          <w:bCs/>
          <w:sz w:val="28"/>
          <w:szCs w:val="28"/>
        </w:rPr>
        <w:t>Актуальность проекта.</w:t>
      </w:r>
    </w:p>
    <w:p w:rsidR="00011220" w:rsidRDefault="00011220" w:rsidP="00011220">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Во многих регионах России  учреждения дополнительного образования детей финансируются по сметному принципу, не учитывающему </w:t>
      </w:r>
      <w:proofErr w:type="spellStart"/>
      <w:r>
        <w:rPr>
          <w:rFonts w:ascii="Times New Roman CYR" w:hAnsi="Times New Roman CYR" w:cs="Times New Roman CYR"/>
          <w:sz w:val="28"/>
          <w:szCs w:val="28"/>
        </w:rPr>
        <w:t>востребованность</w:t>
      </w:r>
      <w:proofErr w:type="spellEnd"/>
      <w:r>
        <w:rPr>
          <w:rFonts w:ascii="Times New Roman CYR" w:hAnsi="Times New Roman CYR" w:cs="Times New Roman CYR"/>
          <w:sz w:val="28"/>
          <w:szCs w:val="28"/>
        </w:rPr>
        <w:t xml:space="preserve"> данного учреждения потребителем услуги.</w:t>
      </w:r>
    </w:p>
    <w:p w:rsidR="00011220" w:rsidRDefault="00011220" w:rsidP="00011220">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Это с одной стороны, не обеспечивает </w:t>
      </w:r>
      <w:r w:rsidRPr="001A2FD6">
        <w:rPr>
          <w:sz w:val="28"/>
          <w:szCs w:val="28"/>
        </w:rPr>
        <w:t>«</w:t>
      </w:r>
      <w:r>
        <w:rPr>
          <w:rFonts w:ascii="Times New Roman CYR" w:hAnsi="Times New Roman CYR" w:cs="Times New Roman CYR"/>
          <w:sz w:val="28"/>
          <w:szCs w:val="28"/>
        </w:rPr>
        <w:t>прозрачность</w:t>
      </w:r>
      <w:r w:rsidRPr="001A2FD6">
        <w:rPr>
          <w:sz w:val="28"/>
          <w:szCs w:val="28"/>
        </w:rPr>
        <w:t xml:space="preserve">» </w:t>
      </w:r>
      <w:r>
        <w:rPr>
          <w:rFonts w:ascii="Times New Roman CYR" w:hAnsi="Times New Roman CYR" w:cs="Times New Roman CYR"/>
          <w:sz w:val="28"/>
          <w:szCs w:val="28"/>
        </w:rPr>
        <w:t>формирования бюджета учреждения, а с другой – не стимулирует его к повышению качества предоставляемых услуг и увеличению их спектра.</w:t>
      </w:r>
    </w:p>
    <w:p w:rsidR="00011220" w:rsidRDefault="00011220" w:rsidP="00011220">
      <w:pPr>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Актуальность данного</w:t>
      </w:r>
      <w:r>
        <w:rPr>
          <w:rFonts w:ascii="Times New Roman CYR" w:hAnsi="Times New Roman CYR" w:cs="Times New Roman CYR"/>
          <w:b/>
          <w:bCs/>
          <w:color w:val="000000"/>
          <w:sz w:val="28"/>
          <w:szCs w:val="28"/>
        </w:rPr>
        <w:t xml:space="preserve"> </w:t>
      </w:r>
      <w:r>
        <w:rPr>
          <w:rFonts w:ascii="Times New Roman CYR" w:hAnsi="Times New Roman CYR" w:cs="Times New Roman CYR"/>
          <w:color w:val="000000"/>
          <w:sz w:val="28"/>
          <w:szCs w:val="28"/>
        </w:rPr>
        <w:t xml:space="preserve">проекта состоит в том, что в городе Перми с введением </w:t>
      </w:r>
      <w:proofErr w:type="spellStart"/>
      <w:r>
        <w:rPr>
          <w:rFonts w:ascii="Times New Roman CYR" w:hAnsi="Times New Roman CYR" w:cs="Times New Roman CYR"/>
          <w:color w:val="000000"/>
          <w:sz w:val="28"/>
          <w:szCs w:val="28"/>
        </w:rPr>
        <w:t>нормативно-подушевого</w:t>
      </w:r>
      <w:proofErr w:type="spellEnd"/>
      <w:r>
        <w:rPr>
          <w:rFonts w:ascii="Times New Roman CYR" w:hAnsi="Times New Roman CYR" w:cs="Times New Roman CYR"/>
          <w:color w:val="000000"/>
          <w:sz w:val="28"/>
          <w:szCs w:val="28"/>
        </w:rPr>
        <w:t xml:space="preserve"> финансирования учреждения дополнительного образования детей поставлены в условия конкуренции за каждого ребенка, получателя услуги. В силу этого процесс модернизации системы дополнительного образования приводит к становлению  рынка и в этой сфере образовательных услуг.</w:t>
      </w:r>
    </w:p>
    <w:p w:rsidR="00011220" w:rsidRDefault="00011220" w:rsidP="00011220">
      <w:pPr>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Отсюда следует, что в современных условиях от умения руководства учреждения дополнительного образования детей своевременно провести мероприятия по изменению образовательной политики  этого учреждения зависит сохранность, развитие и </w:t>
      </w:r>
      <w:proofErr w:type="spellStart"/>
      <w:r>
        <w:rPr>
          <w:rFonts w:ascii="Times New Roman CYR" w:hAnsi="Times New Roman CYR" w:cs="Times New Roman CYR"/>
          <w:color w:val="000000"/>
          <w:sz w:val="28"/>
          <w:szCs w:val="28"/>
        </w:rPr>
        <w:t>востребованность</w:t>
      </w:r>
      <w:proofErr w:type="spellEnd"/>
      <w:r>
        <w:rPr>
          <w:rFonts w:ascii="Times New Roman CYR" w:hAnsi="Times New Roman CYR" w:cs="Times New Roman CYR"/>
          <w:color w:val="000000"/>
          <w:sz w:val="28"/>
          <w:szCs w:val="28"/>
        </w:rPr>
        <w:t xml:space="preserve"> в обществе услуг, предоставляемых данным учреждением. Особое значение приобретает выработка стратегических изменений и переориентация образовательного процесса в соответствии с потребностями общества.</w:t>
      </w:r>
    </w:p>
    <w:p w:rsidR="00011220" w:rsidRDefault="00011220" w:rsidP="00011220">
      <w:pPr>
        <w:autoSpaceDE w:val="0"/>
        <w:autoSpaceDN w:val="0"/>
        <w:adjustRightInd w:val="0"/>
        <w:ind w:firstLine="709"/>
        <w:jc w:val="both"/>
        <w:rPr>
          <w:rFonts w:ascii="Times New Roman CYR" w:hAnsi="Times New Roman CYR" w:cs="Times New Roman CYR"/>
          <w:spacing w:val="-3"/>
          <w:sz w:val="28"/>
          <w:szCs w:val="28"/>
        </w:rPr>
      </w:pPr>
      <w:r>
        <w:rPr>
          <w:rFonts w:ascii="Times New Roman CYR" w:hAnsi="Times New Roman CYR" w:cs="Times New Roman CYR"/>
          <w:spacing w:val="-4"/>
          <w:sz w:val="28"/>
          <w:szCs w:val="28"/>
        </w:rPr>
        <w:t xml:space="preserve">Сегодня дополнительное образование </w:t>
      </w:r>
      <w:r>
        <w:rPr>
          <w:rFonts w:ascii="Times New Roman CYR" w:hAnsi="Times New Roman CYR" w:cs="Times New Roman CYR"/>
          <w:sz w:val="28"/>
          <w:szCs w:val="28"/>
        </w:rPr>
        <w:t xml:space="preserve">должно стать более гибким, мобильным, разнообразным и ориентированным на потребителя. </w:t>
      </w:r>
      <w:r>
        <w:rPr>
          <w:rFonts w:ascii="Times New Roman CYR" w:hAnsi="Times New Roman CYR" w:cs="Times New Roman CYR"/>
          <w:color w:val="000000"/>
          <w:sz w:val="28"/>
          <w:szCs w:val="28"/>
        </w:rPr>
        <w:t>Анализируя ситуацию, сложившуюся на данный момент в системе дополнительного образования, можно  отметить преобладание</w:t>
      </w:r>
      <w:r>
        <w:rPr>
          <w:rFonts w:ascii="Times New Roman CYR" w:hAnsi="Times New Roman CYR" w:cs="Times New Roman CYR"/>
          <w:color w:val="000000"/>
        </w:rPr>
        <w:t xml:space="preserve"> </w:t>
      </w:r>
      <w:r>
        <w:rPr>
          <w:rFonts w:ascii="Times New Roman CYR" w:hAnsi="Times New Roman CYR" w:cs="Times New Roman CYR"/>
          <w:color w:val="000000"/>
          <w:sz w:val="28"/>
          <w:szCs w:val="28"/>
        </w:rPr>
        <w:t>т</w:t>
      </w:r>
      <w:r>
        <w:rPr>
          <w:rFonts w:ascii="Times New Roman CYR" w:hAnsi="Times New Roman CYR" w:cs="Times New Roman CYR"/>
          <w:sz w:val="28"/>
          <w:szCs w:val="28"/>
        </w:rPr>
        <w:t>радиционных форм работы в этой сфере, сходных с</w:t>
      </w:r>
      <w:r>
        <w:rPr>
          <w:sz w:val="28"/>
          <w:szCs w:val="28"/>
          <w:lang w:val="en-US"/>
        </w:rPr>
        <w:t> </w:t>
      </w:r>
      <w:r>
        <w:rPr>
          <w:rFonts w:ascii="Times New Roman CYR" w:hAnsi="Times New Roman CYR" w:cs="Times New Roman CYR"/>
          <w:sz w:val="28"/>
          <w:szCs w:val="28"/>
        </w:rPr>
        <w:t>классно-урочными, школьными формами, что на сегодня не</w:t>
      </w:r>
      <w:r>
        <w:rPr>
          <w:sz w:val="28"/>
          <w:szCs w:val="28"/>
          <w:lang w:val="en-US"/>
        </w:rPr>
        <w:t> </w:t>
      </w:r>
      <w:r>
        <w:rPr>
          <w:rFonts w:ascii="Times New Roman CYR" w:hAnsi="Times New Roman CYR" w:cs="Times New Roman CYR"/>
          <w:sz w:val="28"/>
          <w:szCs w:val="28"/>
        </w:rPr>
        <w:t>устраивает ни</w:t>
      </w:r>
      <w:r>
        <w:rPr>
          <w:sz w:val="28"/>
          <w:szCs w:val="28"/>
          <w:lang w:val="en-US"/>
        </w:rPr>
        <w:t> </w:t>
      </w:r>
      <w:r>
        <w:rPr>
          <w:rFonts w:ascii="Times New Roman CYR" w:hAnsi="Times New Roman CYR" w:cs="Times New Roman CYR"/>
          <w:sz w:val="28"/>
          <w:szCs w:val="28"/>
        </w:rPr>
        <w:t>современного старшеклассника, ни</w:t>
      </w:r>
      <w:r>
        <w:rPr>
          <w:sz w:val="28"/>
          <w:szCs w:val="28"/>
          <w:lang w:val="en-US"/>
        </w:rPr>
        <w:t> </w:t>
      </w:r>
      <w:r>
        <w:rPr>
          <w:rFonts w:ascii="Times New Roman CYR" w:hAnsi="Times New Roman CYR" w:cs="Times New Roman CYR"/>
          <w:sz w:val="28"/>
          <w:szCs w:val="28"/>
        </w:rPr>
        <w:t>старшего подростка. По</w:t>
      </w:r>
      <w:r>
        <w:rPr>
          <w:sz w:val="28"/>
          <w:szCs w:val="28"/>
          <w:lang w:val="en-US"/>
        </w:rPr>
        <w:t> </w:t>
      </w:r>
      <w:r>
        <w:rPr>
          <w:rFonts w:ascii="Times New Roman CYR" w:hAnsi="Times New Roman CYR" w:cs="Times New Roman CYR"/>
          <w:sz w:val="28"/>
          <w:szCs w:val="28"/>
        </w:rPr>
        <w:t>статистике 77</w:t>
      </w:r>
      <w:r>
        <w:rPr>
          <w:sz w:val="28"/>
          <w:szCs w:val="28"/>
          <w:lang w:val="en-US"/>
        </w:rPr>
        <w:t> </w:t>
      </w:r>
      <w:r w:rsidRPr="001A2FD6">
        <w:rPr>
          <w:sz w:val="28"/>
          <w:szCs w:val="28"/>
        </w:rPr>
        <w:t xml:space="preserve">% </w:t>
      </w:r>
      <w:r>
        <w:rPr>
          <w:rFonts w:ascii="Times New Roman CYR" w:hAnsi="Times New Roman CYR" w:cs="Times New Roman CYR"/>
          <w:sz w:val="28"/>
          <w:szCs w:val="28"/>
        </w:rPr>
        <w:t>старшеклассников вообще не</w:t>
      </w:r>
      <w:r>
        <w:rPr>
          <w:sz w:val="28"/>
          <w:szCs w:val="28"/>
          <w:lang w:val="en-US"/>
        </w:rPr>
        <w:t> </w:t>
      </w:r>
      <w:r>
        <w:rPr>
          <w:rFonts w:ascii="Times New Roman CYR" w:hAnsi="Times New Roman CYR" w:cs="Times New Roman CYR"/>
          <w:sz w:val="28"/>
          <w:szCs w:val="28"/>
        </w:rPr>
        <w:t>приходят в</w:t>
      </w:r>
      <w:r>
        <w:rPr>
          <w:sz w:val="28"/>
          <w:szCs w:val="28"/>
          <w:lang w:val="en-US"/>
        </w:rPr>
        <w:t> </w:t>
      </w:r>
      <w:r>
        <w:rPr>
          <w:rFonts w:ascii="Times New Roman CYR" w:hAnsi="Times New Roman CYR" w:cs="Times New Roman CYR"/>
          <w:sz w:val="28"/>
          <w:szCs w:val="28"/>
        </w:rPr>
        <w:t xml:space="preserve">традиционную систему дополнительного образования, хотя </w:t>
      </w:r>
      <w:r>
        <w:rPr>
          <w:rFonts w:ascii="Times New Roman CYR" w:hAnsi="Times New Roman CYR" w:cs="Times New Roman CYR"/>
          <w:spacing w:val="-3"/>
          <w:sz w:val="28"/>
          <w:szCs w:val="28"/>
        </w:rPr>
        <w:t>именно от их</w:t>
      </w:r>
      <w:r>
        <w:rPr>
          <w:spacing w:val="-3"/>
          <w:sz w:val="28"/>
          <w:szCs w:val="28"/>
          <w:lang w:val="en-US"/>
        </w:rPr>
        <w:t> </w:t>
      </w:r>
      <w:r>
        <w:rPr>
          <w:rFonts w:ascii="Times New Roman CYR" w:hAnsi="Times New Roman CYR" w:cs="Times New Roman CYR"/>
          <w:spacing w:val="-3"/>
          <w:sz w:val="28"/>
          <w:szCs w:val="28"/>
        </w:rPr>
        <w:t>выбора своей жизненной перспективы во многом зависит будущее города и региона в целом.</w:t>
      </w:r>
    </w:p>
    <w:p w:rsidR="00011220" w:rsidRDefault="00011220" w:rsidP="00011220">
      <w:pPr>
        <w:autoSpaceDE w:val="0"/>
        <w:autoSpaceDN w:val="0"/>
        <w:adjustRightInd w:val="0"/>
        <w:ind w:right="57" w:firstLine="491"/>
        <w:jc w:val="both"/>
        <w:rPr>
          <w:rFonts w:ascii="Times New Roman CYR" w:hAnsi="Times New Roman CYR" w:cs="Times New Roman CYR"/>
          <w:sz w:val="28"/>
          <w:szCs w:val="28"/>
        </w:rPr>
      </w:pPr>
      <w:r>
        <w:rPr>
          <w:rFonts w:ascii="Times New Roman CYR" w:hAnsi="Times New Roman CYR" w:cs="Times New Roman CYR"/>
          <w:sz w:val="28"/>
          <w:szCs w:val="28"/>
        </w:rPr>
        <w:t>Поэтому в</w:t>
      </w:r>
      <w:r>
        <w:rPr>
          <w:sz w:val="28"/>
          <w:szCs w:val="28"/>
          <w:lang w:val="en-US"/>
        </w:rPr>
        <w:t> </w:t>
      </w:r>
      <w:r>
        <w:rPr>
          <w:rFonts w:ascii="Times New Roman CYR" w:hAnsi="Times New Roman CYR" w:cs="Times New Roman CYR"/>
          <w:sz w:val="28"/>
          <w:szCs w:val="28"/>
        </w:rPr>
        <w:t xml:space="preserve">качестве основного направления развития учреждения выбрано направление, связанное с разработкой и внедрением прикладных, практико-ориентированных программ: инженерное конструирование, </w:t>
      </w:r>
      <w:r>
        <w:rPr>
          <w:rFonts w:ascii="Times New Roman CYR" w:hAnsi="Times New Roman CYR" w:cs="Times New Roman CYR"/>
          <w:sz w:val="28"/>
          <w:szCs w:val="28"/>
        </w:rPr>
        <w:lastRenderedPageBreak/>
        <w:t xml:space="preserve">прикладная электроника, мультимедиа технологии, робототехника и т.д.  в области знаний по </w:t>
      </w:r>
      <w:proofErr w:type="spellStart"/>
      <w:proofErr w:type="gramStart"/>
      <w:r>
        <w:rPr>
          <w:rFonts w:ascii="Times New Roman CYR" w:hAnsi="Times New Roman CYR" w:cs="Times New Roman CYR"/>
          <w:sz w:val="28"/>
          <w:szCs w:val="28"/>
        </w:rPr>
        <w:t>естественно-научным</w:t>
      </w:r>
      <w:proofErr w:type="spellEnd"/>
      <w:proofErr w:type="gramEnd"/>
      <w:r>
        <w:rPr>
          <w:rFonts w:ascii="Times New Roman CYR" w:hAnsi="Times New Roman CYR" w:cs="Times New Roman CYR"/>
          <w:sz w:val="28"/>
          <w:szCs w:val="28"/>
        </w:rPr>
        <w:t xml:space="preserve">  и техническим специальностям.</w:t>
      </w:r>
    </w:p>
    <w:p w:rsidR="00011220" w:rsidRDefault="00011220" w:rsidP="00011220">
      <w:pPr>
        <w:autoSpaceDE w:val="0"/>
        <w:autoSpaceDN w:val="0"/>
        <w:adjustRightInd w:val="0"/>
        <w:ind w:right="57" w:firstLine="491"/>
        <w:jc w:val="both"/>
        <w:rPr>
          <w:rFonts w:ascii="Times New Roman CYR" w:hAnsi="Times New Roman CYR" w:cs="Times New Roman CYR"/>
          <w:sz w:val="28"/>
          <w:szCs w:val="28"/>
        </w:rPr>
      </w:pPr>
      <w:r>
        <w:rPr>
          <w:rFonts w:ascii="Times New Roman CYR" w:hAnsi="Times New Roman CYR" w:cs="Times New Roman CYR"/>
          <w:sz w:val="28"/>
          <w:szCs w:val="28"/>
        </w:rPr>
        <w:t>Эти программы, с одной стороны, востребованы подростками, а с другой – очень слабо представлены на рынке услуг дополнительного образования детей.</w:t>
      </w:r>
    </w:p>
    <w:p w:rsidR="00011220" w:rsidRDefault="00011220" w:rsidP="00011220">
      <w:pPr>
        <w:autoSpaceDE w:val="0"/>
        <w:autoSpaceDN w:val="0"/>
        <w:adjustRightInd w:val="0"/>
        <w:ind w:right="57" w:firstLine="491"/>
        <w:jc w:val="both"/>
        <w:rPr>
          <w:rFonts w:ascii="Times New Roman CYR" w:hAnsi="Times New Roman CYR" w:cs="Times New Roman CYR"/>
          <w:sz w:val="28"/>
          <w:szCs w:val="28"/>
        </w:rPr>
      </w:pPr>
      <w:r>
        <w:rPr>
          <w:rFonts w:ascii="Times New Roman CYR" w:hAnsi="Times New Roman CYR" w:cs="Times New Roman CYR"/>
          <w:sz w:val="28"/>
          <w:szCs w:val="28"/>
        </w:rPr>
        <w:t xml:space="preserve">Еще одной  особенностью проекта является наличие программ разных во временном представлении. Это связано с тем, что младшим подросткам трудно выбирать программу, которая будет определять его дальнейшую деятельность на ближайшие три года. Сначала необходимо попробовать себя в нескольких направлениях, а затем уже определиться на среднесрочную перспективу. Проект и предполагает  создание пространства выбора из программ краткосрочных на месяц или два, среднесрочных, рассчитанных на полгода и традиционных – на год, два или более. </w:t>
      </w:r>
    </w:p>
    <w:p w:rsidR="00011220" w:rsidRPr="001A2FD6" w:rsidRDefault="00011220" w:rsidP="00011220">
      <w:pPr>
        <w:autoSpaceDE w:val="0"/>
        <w:autoSpaceDN w:val="0"/>
        <w:adjustRightInd w:val="0"/>
        <w:ind w:right="57" w:firstLine="491"/>
        <w:jc w:val="both"/>
        <w:rPr>
          <w:sz w:val="28"/>
          <w:szCs w:val="28"/>
        </w:rPr>
      </w:pPr>
    </w:p>
    <w:p w:rsidR="00011220" w:rsidRDefault="00011220" w:rsidP="00011220">
      <w:pPr>
        <w:autoSpaceDE w:val="0"/>
        <w:autoSpaceDN w:val="0"/>
        <w:adjustRightInd w:val="0"/>
        <w:ind w:right="57" w:firstLine="491"/>
        <w:jc w:val="center"/>
        <w:rPr>
          <w:rFonts w:ascii="Times New Roman CYR" w:hAnsi="Times New Roman CYR" w:cs="Times New Roman CYR"/>
          <w:b/>
          <w:bCs/>
          <w:sz w:val="28"/>
          <w:szCs w:val="28"/>
        </w:rPr>
      </w:pPr>
      <w:r>
        <w:rPr>
          <w:rFonts w:ascii="Times New Roman CYR" w:hAnsi="Times New Roman CYR" w:cs="Times New Roman CYR"/>
          <w:b/>
          <w:bCs/>
          <w:sz w:val="28"/>
          <w:szCs w:val="28"/>
        </w:rPr>
        <w:t>Основная идея проекта, цель и задачи.</w:t>
      </w:r>
    </w:p>
    <w:p w:rsidR="00011220" w:rsidRDefault="00011220" w:rsidP="00011220">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i/>
          <w:iCs/>
          <w:sz w:val="28"/>
          <w:szCs w:val="28"/>
        </w:rPr>
        <w:t>Основной идеей проекта является</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создание пространства выбора по организации проб для детей 13-18 лет в сфере моделирования и конструирования технических объектов и моделей.</w:t>
      </w:r>
    </w:p>
    <w:p w:rsidR="00011220" w:rsidRDefault="00011220" w:rsidP="00011220">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Это будет обеспечено за счет наличия большого спектра образовательных программ разной длительности (от 8-ми часов и до 3-х лет), разной направленности и для разного возраста детей.</w:t>
      </w:r>
    </w:p>
    <w:p w:rsidR="00011220" w:rsidRDefault="00011220" w:rsidP="00011220">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i/>
          <w:iCs/>
          <w:sz w:val="28"/>
          <w:szCs w:val="28"/>
        </w:rPr>
        <w:t>Цель проекта:</w:t>
      </w:r>
      <w:r>
        <w:rPr>
          <w:rFonts w:ascii="Times New Roman CYR" w:hAnsi="Times New Roman CYR" w:cs="Times New Roman CYR"/>
          <w:sz w:val="28"/>
          <w:szCs w:val="28"/>
        </w:rPr>
        <w:t xml:space="preserve"> разработка и внедрение не менее 20 образовательных программ прикладной направленности, обеспечивающих реальное пространство выбора.</w:t>
      </w:r>
    </w:p>
    <w:p w:rsidR="00011220" w:rsidRPr="001A2FD6" w:rsidRDefault="00011220" w:rsidP="00011220">
      <w:pPr>
        <w:autoSpaceDE w:val="0"/>
        <w:autoSpaceDN w:val="0"/>
        <w:adjustRightInd w:val="0"/>
        <w:jc w:val="both"/>
        <w:rPr>
          <w:sz w:val="28"/>
          <w:szCs w:val="28"/>
        </w:rPr>
      </w:pPr>
    </w:p>
    <w:p w:rsidR="00011220" w:rsidRDefault="00011220" w:rsidP="00011220">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Направленность программ:</w:t>
      </w:r>
    </w:p>
    <w:p w:rsidR="00011220" w:rsidRDefault="00011220" w:rsidP="00011220">
      <w:pPr>
        <w:numPr>
          <w:ilvl w:val="0"/>
          <w:numId w:val="1"/>
        </w:numPr>
        <w:autoSpaceDE w:val="0"/>
        <w:autoSpaceDN w:val="0"/>
        <w:adjustRightInd w:val="0"/>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техническое моделирование авиа-объектов, </w:t>
      </w:r>
      <w:proofErr w:type="spellStart"/>
      <w:proofErr w:type="gramStart"/>
      <w:r>
        <w:rPr>
          <w:rFonts w:ascii="Times New Roman CYR" w:hAnsi="Times New Roman CYR" w:cs="Times New Roman CYR"/>
          <w:sz w:val="28"/>
          <w:szCs w:val="28"/>
        </w:rPr>
        <w:t>судо-объектов</w:t>
      </w:r>
      <w:proofErr w:type="spellEnd"/>
      <w:proofErr w:type="gramEnd"/>
      <w:r>
        <w:rPr>
          <w:rFonts w:ascii="Times New Roman CYR" w:hAnsi="Times New Roman CYR" w:cs="Times New Roman CYR"/>
          <w:sz w:val="28"/>
          <w:szCs w:val="28"/>
        </w:rPr>
        <w:t xml:space="preserve">; </w:t>
      </w:r>
    </w:p>
    <w:p w:rsidR="00011220" w:rsidRDefault="00011220" w:rsidP="00011220">
      <w:pPr>
        <w:numPr>
          <w:ilvl w:val="0"/>
          <w:numId w:val="1"/>
        </w:numPr>
        <w:autoSpaceDE w:val="0"/>
        <w:autoSpaceDN w:val="0"/>
        <w:adjustRightInd w:val="0"/>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прикладная электроника; </w:t>
      </w:r>
    </w:p>
    <w:p w:rsidR="00011220" w:rsidRDefault="00011220" w:rsidP="00011220">
      <w:pPr>
        <w:numPr>
          <w:ilvl w:val="0"/>
          <w:numId w:val="1"/>
        </w:numPr>
        <w:autoSpaceDE w:val="0"/>
        <w:autoSpaceDN w:val="0"/>
        <w:adjustRightInd w:val="0"/>
        <w:ind w:left="720" w:hanging="360"/>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авто-мото-велоспорт</w:t>
      </w:r>
      <w:proofErr w:type="spellEnd"/>
      <w:r>
        <w:rPr>
          <w:rFonts w:ascii="Times New Roman CYR" w:hAnsi="Times New Roman CYR" w:cs="Times New Roman CYR"/>
          <w:sz w:val="28"/>
          <w:szCs w:val="28"/>
        </w:rPr>
        <w:t xml:space="preserve">; </w:t>
      </w:r>
    </w:p>
    <w:p w:rsidR="00011220" w:rsidRDefault="00011220" w:rsidP="00011220">
      <w:pPr>
        <w:numPr>
          <w:ilvl w:val="0"/>
          <w:numId w:val="1"/>
        </w:numPr>
        <w:autoSpaceDE w:val="0"/>
        <w:autoSpaceDN w:val="0"/>
        <w:adjustRightInd w:val="0"/>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фото-кино-видео творчество. </w:t>
      </w:r>
    </w:p>
    <w:p w:rsidR="00011220" w:rsidRDefault="00011220" w:rsidP="00011220">
      <w:pPr>
        <w:autoSpaceDE w:val="0"/>
        <w:autoSpaceDN w:val="0"/>
        <w:adjustRightInd w:val="0"/>
        <w:ind w:left="720"/>
        <w:jc w:val="both"/>
        <w:rPr>
          <w:sz w:val="28"/>
          <w:szCs w:val="28"/>
          <w:lang w:val="en-US"/>
        </w:rPr>
      </w:pPr>
    </w:p>
    <w:p w:rsidR="00011220" w:rsidRDefault="00011220" w:rsidP="00011220">
      <w:pPr>
        <w:autoSpaceDE w:val="0"/>
        <w:autoSpaceDN w:val="0"/>
        <w:adjustRightInd w:val="0"/>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Задачи:</w:t>
      </w:r>
    </w:p>
    <w:p w:rsidR="00011220" w:rsidRDefault="00011220" w:rsidP="00011220">
      <w:pPr>
        <w:numPr>
          <w:ilvl w:val="0"/>
          <w:numId w:val="1"/>
        </w:numPr>
        <w:autoSpaceDE w:val="0"/>
        <w:autoSpaceDN w:val="0"/>
        <w:adjustRightInd w:val="0"/>
        <w:spacing w:after="200" w:line="276" w:lineRule="auto"/>
        <w:ind w:left="720" w:hanging="360"/>
        <w:rPr>
          <w:rFonts w:ascii="Times New Roman CYR" w:hAnsi="Times New Roman CYR" w:cs="Times New Roman CYR"/>
          <w:sz w:val="28"/>
          <w:szCs w:val="28"/>
        </w:rPr>
      </w:pPr>
      <w:r>
        <w:rPr>
          <w:rFonts w:ascii="Times New Roman CYR" w:hAnsi="Times New Roman CYR" w:cs="Times New Roman CYR"/>
          <w:sz w:val="28"/>
          <w:szCs w:val="28"/>
        </w:rPr>
        <w:t>Изучить опыт реализации аналогичных программ на территории России и за рубежом. Проанализировать его и представить результаты анализа в аналитической записке.</w:t>
      </w:r>
    </w:p>
    <w:p w:rsidR="00011220" w:rsidRDefault="00011220" w:rsidP="00011220">
      <w:pPr>
        <w:numPr>
          <w:ilvl w:val="0"/>
          <w:numId w:val="1"/>
        </w:numPr>
        <w:autoSpaceDE w:val="0"/>
        <w:autoSpaceDN w:val="0"/>
        <w:adjustRightInd w:val="0"/>
        <w:spacing w:after="200" w:line="276" w:lineRule="auto"/>
        <w:ind w:left="720" w:hanging="360"/>
        <w:rPr>
          <w:rFonts w:ascii="Times New Roman CYR" w:hAnsi="Times New Roman CYR" w:cs="Times New Roman CYR"/>
          <w:sz w:val="28"/>
          <w:szCs w:val="28"/>
        </w:rPr>
      </w:pPr>
      <w:r>
        <w:rPr>
          <w:rFonts w:ascii="Times New Roman CYR" w:hAnsi="Times New Roman CYR" w:cs="Times New Roman CYR"/>
          <w:sz w:val="28"/>
          <w:szCs w:val="28"/>
        </w:rPr>
        <w:t>Разработать пакет образовательных программ. Получить на них экспертное заключение.</w:t>
      </w:r>
    </w:p>
    <w:p w:rsidR="00011220" w:rsidRDefault="00011220" w:rsidP="00011220">
      <w:pPr>
        <w:numPr>
          <w:ilvl w:val="0"/>
          <w:numId w:val="1"/>
        </w:numPr>
        <w:autoSpaceDE w:val="0"/>
        <w:autoSpaceDN w:val="0"/>
        <w:adjustRightInd w:val="0"/>
        <w:spacing w:after="200" w:line="276" w:lineRule="auto"/>
        <w:ind w:left="720" w:hanging="360"/>
        <w:rPr>
          <w:rFonts w:ascii="Times New Roman CYR" w:hAnsi="Times New Roman CYR" w:cs="Times New Roman CYR"/>
          <w:sz w:val="28"/>
          <w:szCs w:val="28"/>
        </w:rPr>
      </w:pPr>
      <w:r>
        <w:rPr>
          <w:rFonts w:ascii="Times New Roman CYR" w:hAnsi="Times New Roman CYR" w:cs="Times New Roman CYR"/>
          <w:sz w:val="28"/>
          <w:szCs w:val="28"/>
        </w:rPr>
        <w:t>Разработать регламенты взаимодействия всех участников образовательного процесса.</w:t>
      </w:r>
    </w:p>
    <w:p w:rsidR="00011220" w:rsidRDefault="00011220" w:rsidP="00011220">
      <w:pPr>
        <w:numPr>
          <w:ilvl w:val="0"/>
          <w:numId w:val="1"/>
        </w:numPr>
        <w:autoSpaceDE w:val="0"/>
        <w:autoSpaceDN w:val="0"/>
        <w:adjustRightInd w:val="0"/>
        <w:spacing w:after="200" w:line="276" w:lineRule="auto"/>
        <w:ind w:left="720" w:hanging="360"/>
        <w:rPr>
          <w:rFonts w:ascii="Times New Roman CYR" w:hAnsi="Times New Roman CYR" w:cs="Times New Roman CYR"/>
          <w:sz w:val="28"/>
          <w:szCs w:val="28"/>
        </w:rPr>
      </w:pPr>
      <w:r>
        <w:rPr>
          <w:rFonts w:ascii="Times New Roman CYR" w:hAnsi="Times New Roman CYR" w:cs="Times New Roman CYR"/>
          <w:sz w:val="28"/>
          <w:szCs w:val="28"/>
        </w:rPr>
        <w:lastRenderedPageBreak/>
        <w:t>Разработать механизмы, обеспечивающие реальный выбор подростком  образовательных  программ и построения им индивидуально маршрута дополнительного образования.</w:t>
      </w:r>
    </w:p>
    <w:p w:rsidR="00011220" w:rsidRDefault="00011220" w:rsidP="00011220">
      <w:pPr>
        <w:numPr>
          <w:ilvl w:val="0"/>
          <w:numId w:val="1"/>
        </w:numPr>
        <w:autoSpaceDE w:val="0"/>
        <w:autoSpaceDN w:val="0"/>
        <w:adjustRightInd w:val="0"/>
        <w:spacing w:after="200" w:line="276" w:lineRule="auto"/>
        <w:ind w:left="720" w:hanging="360"/>
        <w:rPr>
          <w:rFonts w:ascii="Times New Roman CYR" w:hAnsi="Times New Roman CYR" w:cs="Times New Roman CYR"/>
          <w:sz w:val="28"/>
          <w:szCs w:val="28"/>
        </w:rPr>
      </w:pPr>
      <w:r>
        <w:rPr>
          <w:rFonts w:ascii="Times New Roman CYR" w:hAnsi="Times New Roman CYR" w:cs="Times New Roman CYR"/>
          <w:sz w:val="28"/>
          <w:szCs w:val="28"/>
        </w:rPr>
        <w:t>Разработать технологию мониторинга достижения обучающихся и фиксации результатов индивидуального образовательного маршрута.</w:t>
      </w:r>
    </w:p>
    <w:p w:rsidR="00011220" w:rsidRDefault="00011220" w:rsidP="00011220">
      <w:pPr>
        <w:numPr>
          <w:ilvl w:val="0"/>
          <w:numId w:val="1"/>
        </w:numPr>
        <w:autoSpaceDE w:val="0"/>
        <w:autoSpaceDN w:val="0"/>
        <w:adjustRightInd w:val="0"/>
        <w:spacing w:after="200" w:line="276" w:lineRule="auto"/>
        <w:ind w:left="720" w:hanging="360"/>
        <w:rPr>
          <w:rFonts w:ascii="Times New Roman CYR" w:hAnsi="Times New Roman CYR" w:cs="Times New Roman CYR"/>
          <w:sz w:val="28"/>
          <w:szCs w:val="28"/>
        </w:rPr>
      </w:pPr>
      <w:r>
        <w:rPr>
          <w:rFonts w:ascii="Times New Roman CYR" w:hAnsi="Times New Roman CYR" w:cs="Times New Roman CYR"/>
          <w:sz w:val="28"/>
          <w:szCs w:val="28"/>
        </w:rPr>
        <w:t>Апробация программ и регламентов.</w:t>
      </w:r>
    </w:p>
    <w:p w:rsidR="00011220" w:rsidRDefault="00011220" w:rsidP="00011220">
      <w:pPr>
        <w:numPr>
          <w:ilvl w:val="0"/>
          <w:numId w:val="1"/>
        </w:numPr>
        <w:autoSpaceDE w:val="0"/>
        <w:autoSpaceDN w:val="0"/>
        <w:adjustRightInd w:val="0"/>
        <w:spacing w:after="200" w:line="276" w:lineRule="auto"/>
        <w:ind w:left="720" w:hanging="360"/>
        <w:rPr>
          <w:rFonts w:ascii="Times New Roman CYR" w:hAnsi="Times New Roman CYR" w:cs="Times New Roman CYR"/>
          <w:b/>
          <w:bCs/>
          <w:sz w:val="28"/>
          <w:szCs w:val="28"/>
        </w:rPr>
      </w:pPr>
      <w:r>
        <w:rPr>
          <w:rFonts w:ascii="Times New Roman CYR" w:hAnsi="Times New Roman CYR" w:cs="Times New Roman CYR"/>
          <w:sz w:val="28"/>
          <w:szCs w:val="28"/>
        </w:rPr>
        <w:t>Обобщение результатов реализации проекта на конференциях различных уровней и публикация статей по обобщению опыта работы учреждения.</w:t>
      </w:r>
    </w:p>
    <w:p w:rsidR="00011220" w:rsidRDefault="00011220" w:rsidP="00011220">
      <w:pPr>
        <w:autoSpaceDE w:val="0"/>
        <w:autoSpaceDN w:val="0"/>
        <w:adjustRightInd w:val="0"/>
        <w:spacing w:after="200" w:line="276"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Механизмы реализации проекта.</w:t>
      </w:r>
    </w:p>
    <w:p w:rsidR="00011220" w:rsidRDefault="00011220" w:rsidP="00011220">
      <w:pPr>
        <w:autoSpaceDE w:val="0"/>
        <w:autoSpaceDN w:val="0"/>
        <w:adjustRightInd w:val="0"/>
        <w:jc w:val="both"/>
        <w:rPr>
          <w:rFonts w:ascii="Times New Roman CYR" w:hAnsi="Times New Roman CYR" w:cs="Times New Roman CYR"/>
          <w:b/>
          <w:bCs/>
          <w:i/>
          <w:iCs/>
          <w:sz w:val="28"/>
          <w:szCs w:val="28"/>
        </w:rPr>
      </w:pPr>
      <w:r>
        <w:rPr>
          <w:rFonts w:ascii="Times New Roman CYR" w:hAnsi="Times New Roman CYR" w:cs="Times New Roman CYR"/>
          <w:b/>
          <w:bCs/>
          <w:i/>
          <w:iCs/>
          <w:color w:val="000000"/>
          <w:sz w:val="28"/>
          <w:szCs w:val="28"/>
        </w:rPr>
        <w:t>Механизмы разработки нового содержания образования.</w:t>
      </w:r>
    </w:p>
    <w:p w:rsidR="00011220" w:rsidRDefault="00011220" w:rsidP="00011220">
      <w:pPr>
        <w:autoSpaceDE w:val="0"/>
        <w:autoSpaceDN w:val="0"/>
        <w:adjustRightInd w:val="0"/>
        <w:jc w:val="both"/>
        <w:rPr>
          <w:rFonts w:ascii="Times New Roman CYR" w:hAnsi="Times New Roman CYR" w:cs="Times New Roman CYR"/>
          <w:color w:val="000000"/>
          <w:sz w:val="28"/>
          <w:szCs w:val="28"/>
        </w:rPr>
      </w:pPr>
      <w:r w:rsidRPr="001A2FD6">
        <w:rPr>
          <w:color w:val="000000"/>
          <w:sz w:val="28"/>
          <w:szCs w:val="28"/>
        </w:rPr>
        <w:tab/>
      </w:r>
      <w:r>
        <w:rPr>
          <w:rFonts w:ascii="Times New Roman CYR" w:hAnsi="Times New Roman CYR" w:cs="Times New Roman CYR"/>
          <w:color w:val="000000"/>
          <w:sz w:val="28"/>
          <w:szCs w:val="28"/>
        </w:rPr>
        <w:t>Разработка нового содержания образования будет осуществляться в соответствии с целями и задачами проекта и должна быть возглавлена  руководителем проекта, имеющим соответствующую квалификацию, а также опыт создания и реализации проектов в сфере дополнительного образования.</w:t>
      </w:r>
    </w:p>
    <w:p w:rsidR="00011220" w:rsidRDefault="00011220" w:rsidP="00011220">
      <w:pPr>
        <w:autoSpaceDE w:val="0"/>
        <w:autoSpaceDN w:val="0"/>
        <w:adjustRightInd w:val="0"/>
        <w:jc w:val="both"/>
        <w:rPr>
          <w:rFonts w:ascii="Times New Roman CYR" w:hAnsi="Times New Roman CYR" w:cs="Times New Roman CYR"/>
          <w:sz w:val="28"/>
          <w:szCs w:val="28"/>
        </w:rPr>
      </w:pPr>
      <w:r w:rsidRPr="001A2FD6">
        <w:rPr>
          <w:sz w:val="28"/>
          <w:szCs w:val="28"/>
        </w:rPr>
        <w:tab/>
      </w:r>
      <w:r>
        <w:rPr>
          <w:rFonts w:ascii="Times New Roman CYR" w:hAnsi="Times New Roman CYR" w:cs="Times New Roman CYR"/>
          <w:sz w:val="28"/>
          <w:szCs w:val="28"/>
        </w:rPr>
        <w:t>Руководитель организует формирование временного творческого коллектива (далее ВТК) по созданию пакета образовательных программ по реализации проекта. ВТК в зависимости от разрабатываемых программ может делиться на следующие рабочие группы:</w:t>
      </w:r>
    </w:p>
    <w:p w:rsidR="00011220" w:rsidRPr="001A2FD6" w:rsidRDefault="00011220" w:rsidP="00011220">
      <w:pPr>
        <w:numPr>
          <w:ilvl w:val="0"/>
          <w:numId w:val="1"/>
        </w:numPr>
        <w:autoSpaceDE w:val="0"/>
        <w:autoSpaceDN w:val="0"/>
        <w:adjustRightInd w:val="0"/>
        <w:ind w:left="720" w:hanging="360"/>
        <w:jc w:val="both"/>
        <w:rPr>
          <w:sz w:val="28"/>
          <w:szCs w:val="28"/>
        </w:rPr>
      </w:pPr>
      <w:r>
        <w:rPr>
          <w:rFonts w:ascii="Times New Roman CYR" w:hAnsi="Times New Roman CYR" w:cs="Times New Roman CYR"/>
          <w:sz w:val="28"/>
          <w:szCs w:val="28"/>
        </w:rPr>
        <w:t xml:space="preserve">группа по разработке программ направления </w:t>
      </w:r>
      <w:r w:rsidRPr="001A2FD6">
        <w:rPr>
          <w:sz w:val="28"/>
          <w:szCs w:val="28"/>
        </w:rPr>
        <w:t>«</w:t>
      </w:r>
      <w:proofErr w:type="spellStart"/>
      <w:r>
        <w:rPr>
          <w:rFonts w:ascii="Times New Roman CYR" w:hAnsi="Times New Roman CYR" w:cs="Times New Roman CYR"/>
          <w:sz w:val="28"/>
          <w:szCs w:val="28"/>
        </w:rPr>
        <w:t>Авиамоделирование</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судомоделирование</w:t>
      </w:r>
      <w:proofErr w:type="spellEnd"/>
      <w:r w:rsidRPr="001A2FD6">
        <w:rPr>
          <w:sz w:val="28"/>
          <w:szCs w:val="28"/>
        </w:rPr>
        <w:t xml:space="preserve">»; </w:t>
      </w:r>
    </w:p>
    <w:p w:rsidR="00011220" w:rsidRPr="001A2FD6" w:rsidRDefault="00011220" w:rsidP="00011220">
      <w:pPr>
        <w:numPr>
          <w:ilvl w:val="0"/>
          <w:numId w:val="1"/>
        </w:numPr>
        <w:autoSpaceDE w:val="0"/>
        <w:autoSpaceDN w:val="0"/>
        <w:adjustRightInd w:val="0"/>
        <w:ind w:left="720" w:hanging="360"/>
        <w:jc w:val="both"/>
        <w:rPr>
          <w:sz w:val="28"/>
          <w:szCs w:val="28"/>
        </w:rPr>
      </w:pPr>
      <w:r>
        <w:rPr>
          <w:rFonts w:ascii="Times New Roman CYR" w:hAnsi="Times New Roman CYR" w:cs="Times New Roman CYR"/>
          <w:sz w:val="28"/>
          <w:szCs w:val="28"/>
        </w:rPr>
        <w:t xml:space="preserve">группа по разработке программ направления </w:t>
      </w:r>
      <w:r w:rsidRPr="001A2FD6">
        <w:rPr>
          <w:sz w:val="28"/>
          <w:szCs w:val="28"/>
        </w:rPr>
        <w:t>«</w:t>
      </w:r>
      <w:r>
        <w:rPr>
          <w:rFonts w:ascii="Times New Roman CYR" w:hAnsi="Times New Roman CYR" w:cs="Times New Roman CYR"/>
          <w:sz w:val="28"/>
          <w:szCs w:val="28"/>
        </w:rPr>
        <w:t>Радиотехника, прикладная электроника</w:t>
      </w:r>
      <w:r w:rsidRPr="001A2FD6">
        <w:rPr>
          <w:sz w:val="28"/>
          <w:szCs w:val="28"/>
        </w:rPr>
        <w:t xml:space="preserve">»; </w:t>
      </w:r>
    </w:p>
    <w:p w:rsidR="00011220" w:rsidRPr="001A2FD6" w:rsidRDefault="00011220" w:rsidP="00011220">
      <w:pPr>
        <w:numPr>
          <w:ilvl w:val="0"/>
          <w:numId w:val="1"/>
        </w:numPr>
        <w:autoSpaceDE w:val="0"/>
        <w:autoSpaceDN w:val="0"/>
        <w:adjustRightInd w:val="0"/>
        <w:ind w:left="720" w:hanging="360"/>
        <w:jc w:val="both"/>
        <w:rPr>
          <w:sz w:val="28"/>
          <w:szCs w:val="28"/>
        </w:rPr>
      </w:pPr>
      <w:r>
        <w:rPr>
          <w:rFonts w:ascii="Times New Roman CYR" w:hAnsi="Times New Roman CYR" w:cs="Times New Roman CYR"/>
          <w:sz w:val="28"/>
          <w:szCs w:val="28"/>
        </w:rPr>
        <w:t xml:space="preserve">группа по разработке программ направления </w:t>
      </w:r>
      <w:r w:rsidRPr="001A2FD6">
        <w:rPr>
          <w:sz w:val="28"/>
          <w:szCs w:val="28"/>
        </w:rPr>
        <w:t>«</w:t>
      </w:r>
      <w:proofErr w:type="spellStart"/>
      <w:r>
        <w:rPr>
          <w:rFonts w:ascii="Times New Roman CYR" w:hAnsi="Times New Roman CYR" w:cs="Times New Roman CYR"/>
          <w:sz w:val="28"/>
          <w:szCs w:val="28"/>
        </w:rPr>
        <w:t>Авто-мото-велоспорт</w:t>
      </w:r>
      <w:proofErr w:type="spellEnd"/>
      <w:r w:rsidRPr="001A2FD6">
        <w:rPr>
          <w:sz w:val="28"/>
          <w:szCs w:val="28"/>
        </w:rPr>
        <w:t xml:space="preserve">»; </w:t>
      </w:r>
    </w:p>
    <w:p w:rsidR="00011220" w:rsidRPr="001A2FD6" w:rsidRDefault="00011220" w:rsidP="00011220">
      <w:pPr>
        <w:numPr>
          <w:ilvl w:val="0"/>
          <w:numId w:val="1"/>
        </w:numPr>
        <w:autoSpaceDE w:val="0"/>
        <w:autoSpaceDN w:val="0"/>
        <w:adjustRightInd w:val="0"/>
        <w:ind w:left="720" w:hanging="360"/>
        <w:jc w:val="both"/>
        <w:rPr>
          <w:sz w:val="28"/>
          <w:szCs w:val="28"/>
        </w:rPr>
      </w:pPr>
      <w:r>
        <w:rPr>
          <w:rFonts w:ascii="Times New Roman CYR" w:hAnsi="Times New Roman CYR" w:cs="Times New Roman CYR"/>
          <w:sz w:val="28"/>
          <w:szCs w:val="28"/>
        </w:rPr>
        <w:t xml:space="preserve">группа по разработке программ направления </w:t>
      </w:r>
      <w:r w:rsidRPr="001A2FD6">
        <w:rPr>
          <w:sz w:val="28"/>
          <w:szCs w:val="28"/>
        </w:rPr>
        <w:t>«</w:t>
      </w:r>
      <w:proofErr w:type="spellStart"/>
      <w:r>
        <w:rPr>
          <w:rFonts w:ascii="Times New Roman CYR" w:hAnsi="Times New Roman CYR" w:cs="Times New Roman CYR"/>
          <w:sz w:val="28"/>
          <w:szCs w:val="28"/>
        </w:rPr>
        <w:t>Фотодизайн</w:t>
      </w:r>
      <w:proofErr w:type="spellEnd"/>
      <w:r>
        <w:rPr>
          <w:rFonts w:ascii="Times New Roman CYR" w:hAnsi="Times New Roman CYR" w:cs="Times New Roman CYR"/>
          <w:sz w:val="28"/>
          <w:szCs w:val="28"/>
        </w:rPr>
        <w:t>, кино-видео творчество</w:t>
      </w:r>
      <w:r w:rsidRPr="001A2FD6">
        <w:rPr>
          <w:sz w:val="28"/>
          <w:szCs w:val="28"/>
        </w:rPr>
        <w:t xml:space="preserve">»; </w:t>
      </w:r>
    </w:p>
    <w:p w:rsidR="00011220" w:rsidRDefault="00011220" w:rsidP="00011220">
      <w:pPr>
        <w:numPr>
          <w:ilvl w:val="0"/>
          <w:numId w:val="1"/>
        </w:numPr>
        <w:autoSpaceDE w:val="0"/>
        <w:autoSpaceDN w:val="0"/>
        <w:adjustRightInd w:val="0"/>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группа по разработке системы </w:t>
      </w:r>
      <w:proofErr w:type="spellStart"/>
      <w:r>
        <w:rPr>
          <w:rFonts w:ascii="Times New Roman CYR" w:hAnsi="Times New Roman CYR" w:cs="Times New Roman CYR"/>
          <w:sz w:val="28"/>
          <w:szCs w:val="28"/>
        </w:rPr>
        <w:t>тьюторского</w:t>
      </w:r>
      <w:proofErr w:type="spellEnd"/>
      <w:r>
        <w:rPr>
          <w:rFonts w:ascii="Times New Roman CYR" w:hAnsi="Times New Roman CYR" w:cs="Times New Roman CYR"/>
          <w:sz w:val="28"/>
          <w:szCs w:val="28"/>
        </w:rPr>
        <w:t xml:space="preserve"> сопровождения;</w:t>
      </w:r>
    </w:p>
    <w:p w:rsidR="00011220" w:rsidRDefault="00011220" w:rsidP="00011220">
      <w:pPr>
        <w:numPr>
          <w:ilvl w:val="0"/>
          <w:numId w:val="1"/>
        </w:numPr>
        <w:autoSpaceDE w:val="0"/>
        <w:autoSpaceDN w:val="0"/>
        <w:adjustRightInd w:val="0"/>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группа по разработке системы мониторинга качества образования.</w:t>
      </w:r>
    </w:p>
    <w:p w:rsidR="00011220" w:rsidRDefault="00011220" w:rsidP="00011220">
      <w:pPr>
        <w:autoSpaceDE w:val="0"/>
        <w:autoSpaceDN w:val="0"/>
        <w:adjustRightInd w:val="0"/>
        <w:jc w:val="both"/>
        <w:rPr>
          <w:rFonts w:ascii="Times New Roman CYR" w:hAnsi="Times New Roman CYR" w:cs="Times New Roman CYR"/>
          <w:color w:val="000000"/>
          <w:sz w:val="28"/>
          <w:szCs w:val="28"/>
        </w:rPr>
      </w:pPr>
      <w:r w:rsidRPr="001A2FD6">
        <w:rPr>
          <w:sz w:val="28"/>
          <w:szCs w:val="28"/>
        </w:rPr>
        <w:tab/>
      </w:r>
      <w:r>
        <w:rPr>
          <w:rFonts w:ascii="Times New Roman CYR" w:hAnsi="Times New Roman CYR" w:cs="Times New Roman CYR"/>
          <w:color w:val="000000"/>
          <w:sz w:val="28"/>
          <w:szCs w:val="28"/>
        </w:rPr>
        <w:t>Состав временного творческого коллектива и рабочих групп утверждается приказом директора образовательного учреждения. Руководитель проекта организует работу ВТК: определяет периодичность совещаний на своем уровне; устанавливает регламенты взаимодействия рабочих групп, формы представления разработанных материалов и т.д.</w:t>
      </w:r>
    </w:p>
    <w:p w:rsidR="00011220" w:rsidRDefault="00011220" w:rsidP="00011220">
      <w:pPr>
        <w:autoSpaceDE w:val="0"/>
        <w:autoSpaceDN w:val="0"/>
        <w:adjustRightInd w:val="0"/>
        <w:jc w:val="both"/>
        <w:rPr>
          <w:rFonts w:ascii="Times New Roman CYR" w:hAnsi="Times New Roman CYR" w:cs="Times New Roman CYR"/>
          <w:color w:val="000000"/>
          <w:sz w:val="28"/>
          <w:szCs w:val="28"/>
        </w:rPr>
      </w:pPr>
      <w:r w:rsidRPr="001A2FD6">
        <w:rPr>
          <w:color w:val="000000"/>
          <w:sz w:val="28"/>
          <w:szCs w:val="28"/>
        </w:rPr>
        <w:tab/>
      </w:r>
      <w:r>
        <w:rPr>
          <w:rFonts w:ascii="Times New Roman CYR" w:hAnsi="Times New Roman CYR" w:cs="Times New Roman CYR"/>
          <w:color w:val="000000"/>
          <w:sz w:val="28"/>
          <w:szCs w:val="28"/>
        </w:rPr>
        <w:t>Работу каждой ВРГ будет регулировать ее руководитель. Руководитель ВРГ составляет план работы группы, устанавливает периодичность совещаний, организует оформление материалов по итогам работы группы на основании согласованной с  руководителем проекта.</w:t>
      </w:r>
    </w:p>
    <w:p w:rsidR="00011220" w:rsidRDefault="00011220" w:rsidP="00011220">
      <w:pPr>
        <w:autoSpaceDE w:val="0"/>
        <w:autoSpaceDN w:val="0"/>
        <w:adjustRightInd w:val="0"/>
        <w:jc w:val="both"/>
        <w:rPr>
          <w:rFonts w:ascii="Times New Roman CYR" w:hAnsi="Times New Roman CYR" w:cs="Times New Roman CYR"/>
          <w:color w:val="000000"/>
          <w:sz w:val="28"/>
          <w:szCs w:val="28"/>
        </w:rPr>
      </w:pPr>
      <w:r w:rsidRPr="001A2FD6">
        <w:rPr>
          <w:color w:val="000000"/>
          <w:sz w:val="28"/>
          <w:szCs w:val="28"/>
        </w:rPr>
        <w:tab/>
      </w:r>
      <w:r>
        <w:rPr>
          <w:rFonts w:ascii="Times New Roman CYR" w:hAnsi="Times New Roman CYR" w:cs="Times New Roman CYR"/>
          <w:color w:val="000000"/>
          <w:sz w:val="28"/>
          <w:szCs w:val="28"/>
        </w:rPr>
        <w:t xml:space="preserve">Результаты работы групп будут обсуждаться на регулярных совещаниях при руководителе проекта и администрации образовательного учреждения. </w:t>
      </w:r>
    </w:p>
    <w:p w:rsidR="00011220" w:rsidRDefault="00011220" w:rsidP="00011220">
      <w:pPr>
        <w:autoSpaceDE w:val="0"/>
        <w:autoSpaceDN w:val="0"/>
        <w:adjustRightInd w:val="0"/>
        <w:jc w:val="both"/>
        <w:rPr>
          <w:rFonts w:ascii="Times New Roman CYR" w:hAnsi="Times New Roman CYR" w:cs="Times New Roman CYR"/>
          <w:color w:val="000000"/>
          <w:sz w:val="28"/>
          <w:szCs w:val="28"/>
        </w:rPr>
      </w:pPr>
      <w:r w:rsidRPr="001A2FD6">
        <w:rPr>
          <w:color w:val="000000"/>
          <w:sz w:val="28"/>
          <w:szCs w:val="28"/>
        </w:rPr>
        <w:lastRenderedPageBreak/>
        <w:tab/>
      </w:r>
      <w:r>
        <w:rPr>
          <w:rFonts w:ascii="Times New Roman CYR" w:hAnsi="Times New Roman CYR" w:cs="Times New Roman CYR"/>
          <w:color w:val="000000"/>
          <w:sz w:val="28"/>
          <w:szCs w:val="28"/>
        </w:rPr>
        <w:t xml:space="preserve">Результаты деятельности временного творческого коллектива, рассмотренные и утвержденные на совещании при руководителе проекта, согласуются с администрацией учреждения.  Администрация в свою очередь организует экспертизу полученных материалов с получением экспертного заключения.  </w:t>
      </w:r>
    </w:p>
    <w:p w:rsidR="00011220" w:rsidRDefault="00011220" w:rsidP="00011220">
      <w:pPr>
        <w:autoSpaceDE w:val="0"/>
        <w:autoSpaceDN w:val="0"/>
        <w:adjustRightInd w:val="0"/>
        <w:jc w:val="both"/>
        <w:rPr>
          <w:rFonts w:ascii="Times New Roman CYR" w:hAnsi="Times New Roman CYR" w:cs="Times New Roman CYR"/>
          <w:color w:val="000000"/>
          <w:sz w:val="28"/>
          <w:szCs w:val="28"/>
        </w:rPr>
      </w:pPr>
      <w:r w:rsidRPr="001A2FD6">
        <w:rPr>
          <w:color w:val="000000"/>
          <w:sz w:val="28"/>
          <w:szCs w:val="28"/>
        </w:rPr>
        <w:tab/>
      </w:r>
      <w:r>
        <w:rPr>
          <w:rFonts w:ascii="Times New Roman CYR" w:hAnsi="Times New Roman CYR" w:cs="Times New Roman CYR"/>
          <w:color w:val="000000"/>
          <w:sz w:val="28"/>
          <w:szCs w:val="28"/>
        </w:rPr>
        <w:t>После согласования новых подходов к обновлению содержания образования материалы утверждаются руководителем учреждения приказом по образовательному учреждению.</w:t>
      </w:r>
    </w:p>
    <w:p w:rsidR="00011220" w:rsidRPr="001A2FD6" w:rsidRDefault="00011220" w:rsidP="00011220">
      <w:pPr>
        <w:autoSpaceDE w:val="0"/>
        <w:autoSpaceDN w:val="0"/>
        <w:adjustRightInd w:val="0"/>
        <w:jc w:val="both"/>
        <w:rPr>
          <w:color w:val="000000"/>
          <w:sz w:val="28"/>
          <w:szCs w:val="28"/>
        </w:rPr>
      </w:pPr>
      <w:r w:rsidRPr="001A2FD6">
        <w:rPr>
          <w:color w:val="000000"/>
          <w:sz w:val="28"/>
          <w:szCs w:val="28"/>
        </w:rPr>
        <w:tab/>
      </w:r>
    </w:p>
    <w:p w:rsidR="00011220" w:rsidRDefault="00011220" w:rsidP="00011220">
      <w:pPr>
        <w:autoSpaceDE w:val="0"/>
        <w:autoSpaceDN w:val="0"/>
        <w:adjustRightInd w:val="0"/>
        <w:jc w:val="both"/>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Механизмы разработки новых подходов к организации образовательного процесса.</w:t>
      </w:r>
    </w:p>
    <w:p w:rsidR="00011220" w:rsidRDefault="00011220" w:rsidP="00011220">
      <w:pPr>
        <w:autoSpaceDE w:val="0"/>
        <w:autoSpaceDN w:val="0"/>
        <w:adjustRightInd w:val="0"/>
        <w:jc w:val="both"/>
        <w:rPr>
          <w:rFonts w:ascii="Times New Roman CYR" w:hAnsi="Times New Roman CYR" w:cs="Times New Roman CYR"/>
          <w:color w:val="000000"/>
          <w:sz w:val="28"/>
          <w:szCs w:val="28"/>
        </w:rPr>
      </w:pPr>
      <w:r w:rsidRPr="001A2FD6">
        <w:rPr>
          <w:color w:val="000000"/>
          <w:sz w:val="28"/>
          <w:szCs w:val="28"/>
        </w:rPr>
        <w:tab/>
      </w:r>
      <w:r>
        <w:rPr>
          <w:rFonts w:ascii="Times New Roman CYR" w:hAnsi="Times New Roman CYR" w:cs="Times New Roman CYR"/>
          <w:color w:val="000000"/>
          <w:sz w:val="28"/>
          <w:szCs w:val="28"/>
        </w:rPr>
        <w:t>Новые подходы к организации образовательного процесса призваны  обеспечить создание и реализацию  индивидуальных образовательных маршрутов развития детей в образовательном учреждении.</w:t>
      </w:r>
    </w:p>
    <w:p w:rsidR="00011220" w:rsidRDefault="00011220" w:rsidP="00011220">
      <w:pPr>
        <w:autoSpaceDE w:val="0"/>
        <w:autoSpaceDN w:val="0"/>
        <w:adjustRightInd w:val="0"/>
        <w:jc w:val="both"/>
        <w:rPr>
          <w:rFonts w:ascii="Times New Roman CYR" w:hAnsi="Times New Roman CYR" w:cs="Times New Roman CYR"/>
          <w:color w:val="000000"/>
          <w:sz w:val="28"/>
          <w:szCs w:val="28"/>
        </w:rPr>
      </w:pPr>
      <w:r w:rsidRPr="001A2FD6">
        <w:rPr>
          <w:color w:val="000000"/>
          <w:sz w:val="28"/>
          <w:szCs w:val="28"/>
        </w:rPr>
        <w:tab/>
      </w:r>
      <w:r>
        <w:rPr>
          <w:rFonts w:ascii="Times New Roman CYR" w:hAnsi="Times New Roman CYR" w:cs="Times New Roman CYR"/>
          <w:color w:val="000000"/>
          <w:sz w:val="28"/>
          <w:szCs w:val="28"/>
        </w:rPr>
        <w:t>Это в свою очередь предусматривает модернизацию существующих организационных механизмов работы с детьми.  В частности, необходимо разработать:</w:t>
      </w:r>
    </w:p>
    <w:p w:rsidR="00011220" w:rsidRDefault="00011220" w:rsidP="00011220">
      <w:pPr>
        <w:numPr>
          <w:ilvl w:val="0"/>
          <w:numId w:val="1"/>
        </w:numPr>
        <w:autoSpaceDE w:val="0"/>
        <w:autoSpaceDN w:val="0"/>
        <w:adjustRightInd w:val="0"/>
        <w:ind w:left="720"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организационные механизмы, направленные на изучение индивидуальных склонностей, возможностей и потребностей каждого ребенка; </w:t>
      </w:r>
    </w:p>
    <w:p w:rsidR="00011220" w:rsidRDefault="00011220" w:rsidP="00011220">
      <w:pPr>
        <w:numPr>
          <w:ilvl w:val="0"/>
          <w:numId w:val="1"/>
        </w:numPr>
        <w:autoSpaceDE w:val="0"/>
        <w:autoSpaceDN w:val="0"/>
        <w:adjustRightInd w:val="0"/>
        <w:ind w:left="720"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формы фиксации полученных результатов диагностики всеми участниками образовательного процесса: педагогами, </w:t>
      </w:r>
      <w:proofErr w:type="spellStart"/>
      <w:r>
        <w:rPr>
          <w:rFonts w:ascii="Times New Roman CYR" w:hAnsi="Times New Roman CYR" w:cs="Times New Roman CYR"/>
          <w:color w:val="000000"/>
          <w:sz w:val="28"/>
          <w:szCs w:val="28"/>
        </w:rPr>
        <w:t>тьюторами</w:t>
      </w:r>
      <w:proofErr w:type="spellEnd"/>
      <w:r>
        <w:rPr>
          <w:rFonts w:ascii="Times New Roman CYR" w:hAnsi="Times New Roman CYR" w:cs="Times New Roman CYR"/>
          <w:color w:val="000000"/>
          <w:sz w:val="28"/>
          <w:szCs w:val="28"/>
        </w:rPr>
        <w:t>, администрацией; процедуры  создания и согласования индивидуальной траектории для каждого обучающегося;</w:t>
      </w:r>
    </w:p>
    <w:p w:rsidR="00011220" w:rsidRDefault="00011220" w:rsidP="00011220">
      <w:pPr>
        <w:numPr>
          <w:ilvl w:val="0"/>
          <w:numId w:val="1"/>
        </w:numPr>
        <w:autoSpaceDE w:val="0"/>
        <w:autoSpaceDN w:val="0"/>
        <w:adjustRightInd w:val="0"/>
        <w:ind w:left="720"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механизмы создания расписания занятий, предусматривающего выбор курсов учащимися и реализацию их индивидуальной траектории;</w:t>
      </w:r>
    </w:p>
    <w:p w:rsidR="00011220" w:rsidRDefault="00011220" w:rsidP="00011220">
      <w:pPr>
        <w:numPr>
          <w:ilvl w:val="0"/>
          <w:numId w:val="1"/>
        </w:numPr>
        <w:autoSpaceDE w:val="0"/>
        <w:autoSpaceDN w:val="0"/>
        <w:adjustRightInd w:val="0"/>
        <w:ind w:left="720"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механизмы организации </w:t>
      </w:r>
      <w:proofErr w:type="spellStart"/>
      <w:r>
        <w:rPr>
          <w:rFonts w:ascii="Times New Roman CYR" w:hAnsi="Times New Roman CYR" w:cs="Times New Roman CYR"/>
          <w:color w:val="000000"/>
          <w:sz w:val="28"/>
          <w:szCs w:val="28"/>
        </w:rPr>
        <w:t>тьюторского</w:t>
      </w:r>
      <w:proofErr w:type="spellEnd"/>
      <w:r>
        <w:rPr>
          <w:rFonts w:ascii="Times New Roman CYR" w:hAnsi="Times New Roman CYR" w:cs="Times New Roman CYR"/>
          <w:color w:val="000000"/>
          <w:sz w:val="28"/>
          <w:szCs w:val="28"/>
        </w:rPr>
        <w:t xml:space="preserve"> сопровождения </w:t>
      </w:r>
      <w:proofErr w:type="gramStart"/>
      <w:r>
        <w:rPr>
          <w:rFonts w:ascii="Times New Roman CYR" w:hAnsi="Times New Roman CYR" w:cs="Times New Roman CYR"/>
          <w:color w:val="000000"/>
          <w:sz w:val="28"/>
          <w:szCs w:val="28"/>
        </w:rPr>
        <w:t>обучающихся</w:t>
      </w:r>
      <w:proofErr w:type="gramEnd"/>
      <w:r>
        <w:rPr>
          <w:rFonts w:ascii="Times New Roman CYR" w:hAnsi="Times New Roman CYR" w:cs="Times New Roman CYR"/>
          <w:color w:val="000000"/>
          <w:sz w:val="28"/>
          <w:szCs w:val="28"/>
        </w:rPr>
        <w:t xml:space="preserve"> и т.д.</w:t>
      </w:r>
    </w:p>
    <w:p w:rsidR="00011220" w:rsidRDefault="00011220" w:rsidP="00011220">
      <w:pPr>
        <w:numPr>
          <w:ilvl w:val="0"/>
          <w:numId w:val="1"/>
        </w:numPr>
        <w:autoSpaceDE w:val="0"/>
        <w:autoSpaceDN w:val="0"/>
        <w:adjustRightInd w:val="0"/>
        <w:ind w:left="720" w:hanging="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разработка регламентов взаимодействия всех участников образовательного процесса.</w:t>
      </w:r>
    </w:p>
    <w:p w:rsidR="00011220" w:rsidRDefault="00011220" w:rsidP="00011220">
      <w:pPr>
        <w:autoSpaceDE w:val="0"/>
        <w:autoSpaceDN w:val="0"/>
        <w:adjustRightInd w:val="0"/>
        <w:ind w:firstLine="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Для разработки соответствующих организационных механизмов  будут созданы временные рабочие группы из числа работников учреждения (директор учреждения, его заместители, методисты, психологи, </w:t>
      </w:r>
      <w:proofErr w:type="spellStart"/>
      <w:r>
        <w:rPr>
          <w:rFonts w:ascii="Times New Roman CYR" w:hAnsi="Times New Roman CYR" w:cs="Times New Roman CYR"/>
          <w:color w:val="000000"/>
          <w:sz w:val="28"/>
          <w:szCs w:val="28"/>
        </w:rPr>
        <w:t>тьюторы</w:t>
      </w:r>
      <w:proofErr w:type="spellEnd"/>
      <w:r>
        <w:rPr>
          <w:rFonts w:ascii="Times New Roman CYR" w:hAnsi="Times New Roman CYR" w:cs="Times New Roman CYR"/>
          <w:color w:val="000000"/>
          <w:sz w:val="28"/>
          <w:szCs w:val="28"/>
        </w:rPr>
        <w:t xml:space="preserve"> и т.д.). Разработанные механизмы будут вынесены для обсуждения на педагогические совещания и после соответствующей доработки утверждены приказом по образовательному учреждению.</w:t>
      </w:r>
    </w:p>
    <w:p w:rsidR="00011220" w:rsidRDefault="00011220" w:rsidP="00011220">
      <w:pPr>
        <w:autoSpaceDE w:val="0"/>
        <w:autoSpaceDN w:val="0"/>
        <w:adjustRightInd w:val="0"/>
        <w:ind w:firstLine="36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Необходимо предусмотреть апробацию указанных механизмов в течение года, далее проведение процедуры  детального анализа и соответствующей коррекции.</w:t>
      </w:r>
    </w:p>
    <w:p w:rsidR="00011220" w:rsidRPr="001A2FD6" w:rsidRDefault="00011220" w:rsidP="00011220">
      <w:pPr>
        <w:autoSpaceDE w:val="0"/>
        <w:autoSpaceDN w:val="0"/>
        <w:adjustRightInd w:val="0"/>
        <w:ind w:firstLine="360"/>
        <w:jc w:val="both"/>
        <w:rPr>
          <w:color w:val="000000"/>
          <w:sz w:val="28"/>
          <w:szCs w:val="28"/>
        </w:rPr>
      </w:pPr>
    </w:p>
    <w:p w:rsidR="00011220" w:rsidRDefault="00011220" w:rsidP="00011220">
      <w:pPr>
        <w:autoSpaceDE w:val="0"/>
        <w:autoSpaceDN w:val="0"/>
        <w:adjustRightInd w:val="0"/>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Механизмы повышения качества кадрового состава учреждения.</w:t>
      </w:r>
    </w:p>
    <w:p w:rsidR="00011220" w:rsidRDefault="00011220" w:rsidP="00011220">
      <w:pPr>
        <w:autoSpaceDE w:val="0"/>
        <w:autoSpaceDN w:val="0"/>
        <w:adjustRightInd w:val="0"/>
        <w:jc w:val="both"/>
        <w:rPr>
          <w:rFonts w:ascii="Times New Roman CYR" w:hAnsi="Times New Roman CYR" w:cs="Times New Roman CYR"/>
          <w:sz w:val="28"/>
          <w:szCs w:val="28"/>
        </w:rPr>
      </w:pPr>
      <w:r w:rsidRPr="001A2FD6">
        <w:rPr>
          <w:sz w:val="28"/>
          <w:szCs w:val="28"/>
        </w:rPr>
        <w:tab/>
      </w:r>
      <w:r>
        <w:rPr>
          <w:rFonts w:ascii="Times New Roman CYR" w:hAnsi="Times New Roman CYR" w:cs="Times New Roman CYR"/>
          <w:sz w:val="28"/>
          <w:szCs w:val="28"/>
        </w:rPr>
        <w:t>Реализация нового содержания образования предусматривает повышение квалификации  персонала учреждения. Повышение качества кадров будет осуществляться за счет:</w:t>
      </w:r>
    </w:p>
    <w:p w:rsidR="00011220" w:rsidRDefault="00011220" w:rsidP="00011220">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обучения и переподготовки существующих кадров;</w:t>
      </w:r>
    </w:p>
    <w:p w:rsidR="00011220" w:rsidRDefault="00011220" w:rsidP="00011220">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привлечения новых кадров, в том числе преподавателей, имеющих опыт работы  по программам технической, прикладной направленности.  </w:t>
      </w:r>
      <w:r>
        <w:rPr>
          <w:rFonts w:ascii="Times New Roman CYR" w:hAnsi="Times New Roman CYR" w:cs="Times New Roman CYR"/>
          <w:sz w:val="28"/>
          <w:szCs w:val="28"/>
        </w:rPr>
        <w:tab/>
        <w:t xml:space="preserve">Привлечение новых кадров будет осуществляться как на постоянной основе, так и на основе </w:t>
      </w:r>
      <w:proofErr w:type="spellStart"/>
      <w:r>
        <w:rPr>
          <w:rFonts w:ascii="Times New Roman CYR" w:hAnsi="Times New Roman CYR" w:cs="Times New Roman CYR"/>
          <w:sz w:val="28"/>
          <w:szCs w:val="28"/>
        </w:rPr>
        <w:t>аутсорсинга</w:t>
      </w:r>
      <w:proofErr w:type="spellEnd"/>
      <w:r>
        <w:rPr>
          <w:rFonts w:ascii="Times New Roman CYR" w:hAnsi="Times New Roman CYR" w:cs="Times New Roman CYR"/>
          <w:sz w:val="28"/>
          <w:szCs w:val="28"/>
        </w:rPr>
        <w:t xml:space="preserve"> и </w:t>
      </w:r>
      <w:proofErr w:type="spellStart"/>
      <w:r>
        <w:rPr>
          <w:rFonts w:ascii="Times New Roman CYR" w:hAnsi="Times New Roman CYR" w:cs="Times New Roman CYR"/>
          <w:sz w:val="28"/>
          <w:szCs w:val="28"/>
        </w:rPr>
        <w:t>аутстафинга</w:t>
      </w:r>
      <w:proofErr w:type="spellEnd"/>
      <w:r>
        <w:rPr>
          <w:rFonts w:ascii="Times New Roman CYR" w:hAnsi="Times New Roman CYR" w:cs="Times New Roman CYR"/>
          <w:sz w:val="28"/>
          <w:szCs w:val="28"/>
        </w:rPr>
        <w:t xml:space="preserve">. </w:t>
      </w:r>
    </w:p>
    <w:p w:rsidR="00011220" w:rsidRDefault="00011220" w:rsidP="00011220">
      <w:pPr>
        <w:autoSpaceDE w:val="0"/>
        <w:autoSpaceDN w:val="0"/>
        <w:adjustRightInd w:val="0"/>
        <w:jc w:val="both"/>
        <w:rPr>
          <w:rFonts w:ascii="Times New Roman CYR" w:hAnsi="Times New Roman CYR" w:cs="Times New Roman CYR"/>
          <w:sz w:val="28"/>
          <w:szCs w:val="28"/>
        </w:rPr>
      </w:pPr>
      <w:r w:rsidRPr="001A2FD6">
        <w:rPr>
          <w:sz w:val="28"/>
          <w:szCs w:val="28"/>
        </w:rPr>
        <w:tab/>
      </w:r>
      <w:r>
        <w:rPr>
          <w:rFonts w:ascii="Times New Roman CYR" w:hAnsi="Times New Roman CYR" w:cs="Times New Roman CYR"/>
          <w:sz w:val="28"/>
          <w:szCs w:val="28"/>
        </w:rPr>
        <w:t xml:space="preserve">Вместе с тем: </w:t>
      </w:r>
    </w:p>
    <w:p w:rsidR="00011220" w:rsidRDefault="00011220" w:rsidP="00011220">
      <w:pPr>
        <w:numPr>
          <w:ilvl w:val="0"/>
          <w:numId w:val="1"/>
        </w:numPr>
        <w:autoSpaceDE w:val="0"/>
        <w:autoSpaceDN w:val="0"/>
        <w:adjustRightInd w:val="0"/>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основной состав педагогов пройдет обучение на специальных тематических курсах, направленных  на формирование у детей практико-ориентированных навыков в сфере технической, прикладной деятельности; </w:t>
      </w:r>
    </w:p>
    <w:p w:rsidR="00011220" w:rsidRDefault="00011220" w:rsidP="00011220">
      <w:pPr>
        <w:numPr>
          <w:ilvl w:val="0"/>
          <w:numId w:val="1"/>
        </w:numPr>
        <w:autoSpaceDE w:val="0"/>
        <w:autoSpaceDN w:val="0"/>
        <w:adjustRightInd w:val="0"/>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весь педагогический коллектив пройдет серию проектных семинаров, психолого-педагогических тренингов с целью повышения мотивации к трудовой деятельности и укрепления отношений внутри коллектива (в рамках этих мероприятий будет разъясняться основная идея проекта, его цели, задачи, значимость реализации этого проекта для развития учреждения и города в целом).</w:t>
      </w:r>
    </w:p>
    <w:p w:rsidR="00011220" w:rsidRDefault="00011220" w:rsidP="00011220">
      <w:pPr>
        <w:autoSpaceDE w:val="0"/>
        <w:autoSpaceDN w:val="0"/>
        <w:adjustRightInd w:val="0"/>
        <w:jc w:val="both"/>
        <w:rPr>
          <w:rFonts w:ascii="Times New Roman CYR" w:hAnsi="Times New Roman CYR" w:cs="Times New Roman CYR"/>
          <w:sz w:val="28"/>
          <w:szCs w:val="28"/>
        </w:rPr>
      </w:pPr>
      <w:r w:rsidRPr="001A2FD6">
        <w:rPr>
          <w:sz w:val="28"/>
          <w:szCs w:val="28"/>
        </w:rPr>
        <w:tab/>
      </w:r>
      <w:r>
        <w:rPr>
          <w:rFonts w:ascii="Times New Roman CYR" w:hAnsi="Times New Roman CYR" w:cs="Times New Roman CYR"/>
          <w:sz w:val="28"/>
          <w:szCs w:val="28"/>
        </w:rPr>
        <w:t>Для повышения результативности и эффективности образовательного процесса предусматривается привлечение консультантов для сопровождения деятельности преподавателей. Их основная задача будет заключаться в оказании методической помощи педагогам в реализации образовательных программ, соответствующих тематике проекта.</w:t>
      </w:r>
    </w:p>
    <w:p w:rsidR="00011220" w:rsidRDefault="00011220" w:rsidP="00011220">
      <w:pPr>
        <w:autoSpaceDE w:val="0"/>
        <w:autoSpaceDN w:val="0"/>
        <w:adjustRightInd w:val="0"/>
        <w:jc w:val="both"/>
        <w:rPr>
          <w:rFonts w:ascii="Times New Roman CYR" w:hAnsi="Times New Roman CYR" w:cs="Times New Roman CYR"/>
          <w:sz w:val="28"/>
          <w:szCs w:val="28"/>
        </w:rPr>
      </w:pPr>
      <w:r w:rsidRPr="001A2FD6">
        <w:rPr>
          <w:sz w:val="28"/>
          <w:szCs w:val="28"/>
        </w:rPr>
        <w:tab/>
      </w:r>
      <w:r>
        <w:rPr>
          <w:rFonts w:ascii="Times New Roman CYR" w:hAnsi="Times New Roman CYR" w:cs="Times New Roman CYR"/>
          <w:sz w:val="28"/>
          <w:szCs w:val="28"/>
        </w:rPr>
        <w:t xml:space="preserve">Для формирования (поиск и обучение) команды </w:t>
      </w:r>
      <w:proofErr w:type="spellStart"/>
      <w:r>
        <w:rPr>
          <w:rFonts w:ascii="Times New Roman CYR" w:hAnsi="Times New Roman CYR" w:cs="Times New Roman CYR"/>
          <w:sz w:val="28"/>
          <w:szCs w:val="28"/>
        </w:rPr>
        <w:t>тьютеров</w:t>
      </w:r>
      <w:proofErr w:type="spellEnd"/>
      <w:r>
        <w:rPr>
          <w:rFonts w:ascii="Times New Roman CYR" w:hAnsi="Times New Roman CYR" w:cs="Times New Roman CYR"/>
          <w:sz w:val="28"/>
          <w:szCs w:val="28"/>
        </w:rPr>
        <w:t xml:space="preserve"> будут привлекаться городской психологический центр и другие специалисты в области психолого-педагогического сопровождения </w:t>
      </w:r>
      <w:proofErr w:type="gramStart"/>
      <w:r>
        <w:rPr>
          <w:rFonts w:ascii="Times New Roman CYR" w:hAnsi="Times New Roman CYR" w:cs="Times New Roman CYR"/>
          <w:sz w:val="28"/>
          <w:szCs w:val="28"/>
        </w:rPr>
        <w:t>обучающихся</w:t>
      </w:r>
      <w:proofErr w:type="gramEnd"/>
      <w:r>
        <w:rPr>
          <w:rFonts w:ascii="Times New Roman CYR" w:hAnsi="Times New Roman CYR" w:cs="Times New Roman CYR"/>
          <w:sz w:val="28"/>
          <w:szCs w:val="28"/>
        </w:rPr>
        <w:t xml:space="preserve">. Руководство этой группой будет осуществлять  руководитель проекта. </w:t>
      </w:r>
    </w:p>
    <w:p w:rsidR="00011220" w:rsidRPr="001A2FD6" w:rsidRDefault="00011220" w:rsidP="00011220">
      <w:pPr>
        <w:autoSpaceDE w:val="0"/>
        <w:autoSpaceDN w:val="0"/>
        <w:adjustRightInd w:val="0"/>
        <w:jc w:val="both"/>
        <w:rPr>
          <w:color w:val="000000"/>
          <w:sz w:val="28"/>
          <w:szCs w:val="28"/>
        </w:rPr>
      </w:pPr>
      <w:r w:rsidRPr="001A2FD6">
        <w:rPr>
          <w:sz w:val="28"/>
          <w:szCs w:val="28"/>
        </w:rPr>
        <w:tab/>
      </w:r>
    </w:p>
    <w:p w:rsidR="00011220" w:rsidRDefault="00011220" w:rsidP="00011220">
      <w:pPr>
        <w:autoSpaceDE w:val="0"/>
        <w:autoSpaceDN w:val="0"/>
        <w:adjustRightInd w:val="0"/>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Механизмы создания и обновления материально-технической базы учреждения.</w:t>
      </w:r>
    </w:p>
    <w:p w:rsidR="00011220" w:rsidRDefault="00011220" w:rsidP="00011220">
      <w:pPr>
        <w:autoSpaceDE w:val="0"/>
        <w:autoSpaceDN w:val="0"/>
        <w:adjustRightInd w:val="0"/>
        <w:jc w:val="both"/>
        <w:rPr>
          <w:rFonts w:ascii="Times New Roman CYR" w:hAnsi="Times New Roman CYR" w:cs="Times New Roman CYR"/>
          <w:sz w:val="28"/>
          <w:szCs w:val="28"/>
        </w:rPr>
      </w:pPr>
      <w:r w:rsidRPr="001A2FD6">
        <w:rPr>
          <w:sz w:val="28"/>
          <w:szCs w:val="28"/>
        </w:rPr>
        <w:tab/>
      </w:r>
      <w:r>
        <w:rPr>
          <w:rFonts w:ascii="Times New Roman CYR" w:hAnsi="Times New Roman CYR" w:cs="Times New Roman CYR"/>
          <w:sz w:val="28"/>
          <w:szCs w:val="28"/>
        </w:rPr>
        <w:t>Для формирования материально-технической базы учреждения создается временная рабочая группа (далее ВРГ), основная задача которой будет заключаться в определении необходимого и достаточного набора помещений и оборудования для реализации проекта.</w:t>
      </w:r>
    </w:p>
    <w:p w:rsidR="00011220" w:rsidRDefault="00011220" w:rsidP="00011220">
      <w:pPr>
        <w:autoSpaceDE w:val="0"/>
        <w:autoSpaceDN w:val="0"/>
        <w:adjustRightInd w:val="0"/>
        <w:jc w:val="both"/>
        <w:rPr>
          <w:rFonts w:ascii="Times New Roman CYR" w:hAnsi="Times New Roman CYR" w:cs="Times New Roman CYR"/>
          <w:sz w:val="28"/>
          <w:szCs w:val="28"/>
        </w:rPr>
      </w:pPr>
      <w:r w:rsidRPr="001A2FD6">
        <w:rPr>
          <w:sz w:val="28"/>
          <w:szCs w:val="28"/>
        </w:rPr>
        <w:tab/>
      </w:r>
      <w:r>
        <w:rPr>
          <w:rFonts w:ascii="Times New Roman CYR" w:hAnsi="Times New Roman CYR" w:cs="Times New Roman CYR"/>
          <w:sz w:val="28"/>
          <w:szCs w:val="28"/>
        </w:rPr>
        <w:t>Для формирования такого списка необходимых мастерских и  их технического оснащения временный творческий коллектив, отвечающий за разработку содержательной части проекта,  предлагает свой вариант состава материально-технической базы учреждения.</w:t>
      </w:r>
    </w:p>
    <w:p w:rsidR="00011220" w:rsidRDefault="00011220" w:rsidP="00011220">
      <w:pPr>
        <w:autoSpaceDE w:val="0"/>
        <w:autoSpaceDN w:val="0"/>
        <w:adjustRightInd w:val="0"/>
        <w:jc w:val="both"/>
        <w:rPr>
          <w:rFonts w:ascii="Times New Roman CYR" w:hAnsi="Times New Roman CYR" w:cs="Times New Roman CYR"/>
          <w:sz w:val="28"/>
          <w:szCs w:val="28"/>
        </w:rPr>
      </w:pPr>
      <w:r w:rsidRPr="001A2FD6">
        <w:rPr>
          <w:sz w:val="28"/>
          <w:szCs w:val="28"/>
        </w:rPr>
        <w:tab/>
      </w:r>
      <w:r>
        <w:rPr>
          <w:rFonts w:ascii="Times New Roman CYR" w:hAnsi="Times New Roman CYR" w:cs="Times New Roman CYR"/>
          <w:sz w:val="28"/>
          <w:szCs w:val="28"/>
        </w:rPr>
        <w:t xml:space="preserve">ВРГ проводит анализ предложенного набора помещений и оборудования, корректирует и формирует на его основе техническое задание </w:t>
      </w:r>
      <w:proofErr w:type="gramStart"/>
      <w:r>
        <w:rPr>
          <w:rFonts w:ascii="Times New Roman CYR" w:hAnsi="Times New Roman CYR" w:cs="Times New Roman CYR"/>
          <w:sz w:val="28"/>
          <w:szCs w:val="28"/>
        </w:rPr>
        <w:t>на</w:t>
      </w:r>
      <w:proofErr w:type="gramEnd"/>
      <w:r>
        <w:rPr>
          <w:rFonts w:ascii="Times New Roman CYR" w:hAnsi="Times New Roman CYR" w:cs="Times New Roman CYR"/>
          <w:sz w:val="28"/>
          <w:szCs w:val="28"/>
        </w:rPr>
        <w:t>:</w:t>
      </w:r>
    </w:p>
    <w:p w:rsidR="00011220" w:rsidRDefault="00011220" w:rsidP="00011220">
      <w:pPr>
        <w:numPr>
          <w:ilvl w:val="0"/>
          <w:numId w:val="1"/>
        </w:numPr>
        <w:autoSpaceDE w:val="0"/>
        <w:autoSpaceDN w:val="0"/>
        <w:adjustRightInd w:val="0"/>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ремонт и реконструкцию здания;</w:t>
      </w:r>
    </w:p>
    <w:p w:rsidR="00011220" w:rsidRDefault="00011220" w:rsidP="00011220">
      <w:pPr>
        <w:numPr>
          <w:ilvl w:val="0"/>
          <w:numId w:val="1"/>
        </w:numPr>
        <w:autoSpaceDE w:val="0"/>
        <w:autoSpaceDN w:val="0"/>
        <w:adjustRightInd w:val="0"/>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переоборудование кабинетов;</w:t>
      </w:r>
    </w:p>
    <w:p w:rsidR="00011220" w:rsidRPr="00EC074E" w:rsidRDefault="00011220" w:rsidP="00011220">
      <w:pPr>
        <w:numPr>
          <w:ilvl w:val="0"/>
          <w:numId w:val="1"/>
        </w:numPr>
        <w:autoSpaceDE w:val="0"/>
        <w:autoSpaceDN w:val="0"/>
        <w:adjustRightInd w:val="0"/>
        <w:ind w:left="720" w:hanging="360"/>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приобретение оборудования. </w:t>
      </w:r>
    </w:p>
    <w:p w:rsidR="00011220" w:rsidRDefault="00011220" w:rsidP="00011220">
      <w:pPr>
        <w:autoSpaceDE w:val="0"/>
        <w:autoSpaceDN w:val="0"/>
        <w:adjustRightInd w:val="0"/>
        <w:ind w:left="360"/>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    </w:t>
      </w:r>
    </w:p>
    <w:p w:rsidR="00011220" w:rsidRDefault="00011220" w:rsidP="00011220">
      <w:pPr>
        <w:autoSpaceDE w:val="0"/>
        <w:autoSpaceDN w:val="0"/>
        <w:adjustRightInd w:val="0"/>
        <w:ind w:left="360"/>
        <w:jc w:val="center"/>
        <w:rPr>
          <w:rFonts w:ascii="Times New Roman CYR" w:hAnsi="Times New Roman CYR" w:cs="Times New Roman CYR"/>
          <w:b/>
          <w:bCs/>
          <w:sz w:val="28"/>
          <w:szCs w:val="28"/>
        </w:rPr>
      </w:pPr>
      <w:r>
        <w:rPr>
          <w:rFonts w:ascii="Times New Roman CYR" w:hAnsi="Times New Roman CYR" w:cs="Times New Roman CYR"/>
          <w:b/>
          <w:bCs/>
          <w:sz w:val="28"/>
          <w:szCs w:val="28"/>
        </w:rPr>
        <w:t>Этапы реализации проекта.</w:t>
      </w:r>
    </w:p>
    <w:p w:rsidR="00011220" w:rsidRDefault="00011220" w:rsidP="00011220">
      <w:pPr>
        <w:autoSpaceDE w:val="0"/>
        <w:autoSpaceDN w:val="0"/>
        <w:adjustRightInd w:val="0"/>
        <w:jc w:val="both"/>
        <w:rPr>
          <w:rFonts w:ascii="Times New Roman CYR" w:hAnsi="Times New Roman CYR" w:cs="Times New Roman CYR"/>
          <w:b/>
          <w:bCs/>
          <w:sz w:val="28"/>
          <w:szCs w:val="28"/>
        </w:rPr>
      </w:pPr>
      <w:r>
        <w:rPr>
          <w:b/>
          <w:bCs/>
          <w:sz w:val="28"/>
          <w:szCs w:val="28"/>
          <w:lang w:val="en-US"/>
        </w:rPr>
        <w:lastRenderedPageBreak/>
        <w:t>I</w:t>
      </w:r>
      <w:r w:rsidRPr="00EC074E">
        <w:rPr>
          <w:b/>
          <w:bCs/>
          <w:sz w:val="28"/>
          <w:szCs w:val="28"/>
        </w:rPr>
        <w:t xml:space="preserve"> </w:t>
      </w:r>
      <w:r>
        <w:rPr>
          <w:rFonts w:ascii="Times New Roman CYR" w:hAnsi="Times New Roman CYR" w:cs="Times New Roman CYR"/>
          <w:b/>
          <w:bCs/>
          <w:sz w:val="28"/>
          <w:szCs w:val="28"/>
        </w:rPr>
        <w:t xml:space="preserve">этап </w:t>
      </w:r>
    </w:p>
    <w:p w:rsidR="00011220" w:rsidRDefault="00011220" w:rsidP="00011220">
      <w:pPr>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i/>
          <w:iCs/>
          <w:sz w:val="28"/>
          <w:szCs w:val="28"/>
        </w:rPr>
        <w:t>июль 2013 – ноябрь 2013</w:t>
      </w:r>
    </w:p>
    <w:p w:rsidR="00011220" w:rsidRDefault="00011220" w:rsidP="00011220">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Разработка 10-ти  кратковременных и программ средней продолжительности по направлениям </w:t>
      </w:r>
      <w:r w:rsidRPr="001A2FD6">
        <w:rPr>
          <w:sz w:val="28"/>
          <w:szCs w:val="28"/>
        </w:rPr>
        <w:t>«</w:t>
      </w:r>
      <w:r>
        <w:rPr>
          <w:rFonts w:ascii="Times New Roman CYR" w:hAnsi="Times New Roman CYR" w:cs="Times New Roman CYR"/>
          <w:sz w:val="28"/>
          <w:szCs w:val="28"/>
        </w:rPr>
        <w:t xml:space="preserve">Техническое моделирование авиа-объектов, </w:t>
      </w:r>
      <w:proofErr w:type="spellStart"/>
      <w:proofErr w:type="gramStart"/>
      <w:r>
        <w:rPr>
          <w:rFonts w:ascii="Times New Roman CYR" w:hAnsi="Times New Roman CYR" w:cs="Times New Roman CYR"/>
          <w:sz w:val="28"/>
          <w:szCs w:val="28"/>
        </w:rPr>
        <w:t>судо-объектов</w:t>
      </w:r>
      <w:proofErr w:type="spellEnd"/>
      <w:proofErr w:type="gramEnd"/>
      <w:r w:rsidRPr="001A2FD6">
        <w:rPr>
          <w:sz w:val="28"/>
          <w:szCs w:val="28"/>
        </w:rPr>
        <w:t xml:space="preserve">» </w:t>
      </w:r>
      <w:r>
        <w:rPr>
          <w:rFonts w:ascii="Times New Roman CYR" w:hAnsi="Times New Roman CYR" w:cs="Times New Roman CYR"/>
          <w:sz w:val="28"/>
          <w:szCs w:val="28"/>
        </w:rPr>
        <w:t xml:space="preserve">и </w:t>
      </w:r>
      <w:r w:rsidRPr="001A2FD6">
        <w:rPr>
          <w:sz w:val="28"/>
          <w:szCs w:val="28"/>
        </w:rPr>
        <w:t>«</w:t>
      </w:r>
      <w:r>
        <w:rPr>
          <w:rFonts w:ascii="Times New Roman CYR" w:hAnsi="Times New Roman CYR" w:cs="Times New Roman CYR"/>
          <w:sz w:val="28"/>
          <w:szCs w:val="28"/>
        </w:rPr>
        <w:t>Фото-кино-видео творчество</w:t>
      </w:r>
      <w:r w:rsidRPr="001A2FD6">
        <w:rPr>
          <w:sz w:val="28"/>
          <w:szCs w:val="28"/>
        </w:rPr>
        <w:t xml:space="preserve">» </w:t>
      </w:r>
      <w:r>
        <w:rPr>
          <w:rFonts w:ascii="Times New Roman CYR" w:hAnsi="Times New Roman CYR" w:cs="Times New Roman CYR"/>
          <w:sz w:val="28"/>
          <w:szCs w:val="28"/>
        </w:rPr>
        <w:t xml:space="preserve">и регламентов к ним. Запуск этих программ по разработанным регламентам.  </w:t>
      </w:r>
    </w:p>
    <w:p w:rsidR="00011220" w:rsidRDefault="00011220" w:rsidP="00011220">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Разработка 3-х кратковременных и программ средней продолжительности по направлению </w:t>
      </w:r>
      <w:r w:rsidRPr="001A2FD6">
        <w:rPr>
          <w:sz w:val="28"/>
          <w:szCs w:val="28"/>
        </w:rPr>
        <w:t>«</w:t>
      </w:r>
      <w:proofErr w:type="spellStart"/>
      <w:r>
        <w:rPr>
          <w:rFonts w:ascii="Times New Roman CYR" w:hAnsi="Times New Roman CYR" w:cs="Times New Roman CYR"/>
          <w:sz w:val="28"/>
          <w:szCs w:val="28"/>
        </w:rPr>
        <w:t>Авто-мото-велоспорт</w:t>
      </w:r>
      <w:proofErr w:type="spellEnd"/>
      <w:r w:rsidRPr="001A2FD6">
        <w:rPr>
          <w:sz w:val="28"/>
          <w:szCs w:val="28"/>
        </w:rPr>
        <w:t xml:space="preserve">». </w:t>
      </w:r>
      <w:r>
        <w:rPr>
          <w:rFonts w:ascii="Times New Roman CYR" w:hAnsi="Times New Roman CYR" w:cs="Times New Roman CYR"/>
          <w:sz w:val="28"/>
          <w:szCs w:val="28"/>
        </w:rPr>
        <w:t>Запуск этих программ.</w:t>
      </w:r>
    </w:p>
    <w:p w:rsidR="00011220" w:rsidRDefault="00011220" w:rsidP="00011220">
      <w:pPr>
        <w:autoSpaceDE w:val="0"/>
        <w:autoSpaceDN w:val="0"/>
        <w:adjustRightInd w:val="0"/>
        <w:jc w:val="both"/>
        <w:rPr>
          <w:rFonts w:ascii="Times New Roman CYR" w:hAnsi="Times New Roman CYR" w:cs="Times New Roman CYR"/>
          <w:b/>
          <w:bCs/>
          <w:sz w:val="28"/>
          <w:szCs w:val="28"/>
        </w:rPr>
      </w:pPr>
      <w:r>
        <w:rPr>
          <w:b/>
          <w:bCs/>
          <w:sz w:val="28"/>
          <w:szCs w:val="28"/>
          <w:lang w:val="en-US"/>
        </w:rPr>
        <w:t>II</w:t>
      </w:r>
      <w:r w:rsidRPr="001A2FD6">
        <w:rPr>
          <w:b/>
          <w:bCs/>
          <w:sz w:val="28"/>
          <w:szCs w:val="28"/>
        </w:rPr>
        <w:t xml:space="preserve"> </w:t>
      </w:r>
      <w:r>
        <w:rPr>
          <w:rFonts w:ascii="Times New Roman CYR" w:hAnsi="Times New Roman CYR" w:cs="Times New Roman CYR"/>
          <w:b/>
          <w:bCs/>
          <w:sz w:val="28"/>
          <w:szCs w:val="28"/>
        </w:rPr>
        <w:t xml:space="preserve">этап </w:t>
      </w:r>
    </w:p>
    <w:p w:rsidR="00011220" w:rsidRDefault="00011220" w:rsidP="00011220">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i/>
          <w:iCs/>
          <w:sz w:val="28"/>
          <w:szCs w:val="28"/>
        </w:rPr>
        <w:t>ноябрь 2013- сентябрь 2014</w:t>
      </w:r>
    </w:p>
    <w:p w:rsidR="00011220" w:rsidRDefault="00011220" w:rsidP="00011220">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Разработка пакета программ по направлениям </w:t>
      </w:r>
      <w:r w:rsidRPr="001A2FD6">
        <w:rPr>
          <w:sz w:val="28"/>
          <w:szCs w:val="28"/>
        </w:rPr>
        <w:t>«</w:t>
      </w:r>
      <w:r>
        <w:rPr>
          <w:rFonts w:ascii="Times New Roman CYR" w:hAnsi="Times New Roman CYR" w:cs="Times New Roman CYR"/>
          <w:sz w:val="28"/>
          <w:szCs w:val="28"/>
        </w:rPr>
        <w:t>Прикладная электроника</w:t>
      </w:r>
      <w:r w:rsidRPr="001A2FD6">
        <w:rPr>
          <w:sz w:val="28"/>
          <w:szCs w:val="28"/>
        </w:rPr>
        <w:t xml:space="preserve">» </w:t>
      </w:r>
      <w:r>
        <w:rPr>
          <w:rFonts w:ascii="Times New Roman CYR" w:hAnsi="Times New Roman CYR" w:cs="Times New Roman CYR"/>
          <w:sz w:val="28"/>
          <w:szCs w:val="28"/>
        </w:rPr>
        <w:t xml:space="preserve">и </w:t>
      </w:r>
      <w:r w:rsidRPr="001A2FD6">
        <w:rPr>
          <w:sz w:val="28"/>
          <w:szCs w:val="28"/>
        </w:rPr>
        <w:t>«</w:t>
      </w:r>
      <w:proofErr w:type="spellStart"/>
      <w:r>
        <w:rPr>
          <w:rFonts w:ascii="Times New Roman CYR" w:hAnsi="Times New Roman CYR" w:cs="Times New Roman CYR"/>
          <w:sz w:val="28"/>
          <w:szCs w:val="28"/>
        </w:rPr>
        <w:t>Авто-мото-велоспорт</w:t>
      </w:r>
      <w:proofErr w:type="spellEnd"/>
      <w:r w:rsidRPr="001A2FD6">
        <w:rPr>
          <w:sz w:val="28"/>
          <w:szCs w:val="28"/>
        </w:rPr>
        <w:t xml:space="preserve">», </w:t>
      </w:r>
      <w:r>
        <w:rPr>
          <w:rFonts w:ascii="Times New Roman CYR" w:hAnsi="Times New Roman CYR" w:cs="Times New Roman CYR"/>
          <w:sz w:val="28"/>
          <w:szCs w:val="28"/>
        </w:rPr>
        <w:t xml:space="preserve">регламентов к ним, а также механизмов построения ИОМ и мониторинга достижения обучающихся, фиксации результатов ИОМ. </w:t>
      </w:r>
    </w:p>
    <w:p w:rsidR="00011220" w:rsidRDefault="00011220" w:rsidP="00011220">
      <w:pPr>
        <w:autoSpaceDE w:val="0"/>
        <w:autoSpaceDN w:val="0"/>
        <w:adjustRightInd w:val="0"/>
        <w:jc w:val="both"/>
        <w:rPr>
          <w:rFonts w:ascii="Times New Roman CYR" w:hAnsi="Times New Roman CYR" w:cs="Times New Roman CYR"/>
          <w:b/>
          <w:bCs/>
          <w:sz w:val="28"/>
          <w:szCs w:val="28"/>
        </w:rPr>
      </w:pPr>
      <w:r>
        <w:rPr>
          <w:b/>
          <w:bCs/>
          <w:sz w:val="28"/>
          <w:szCs w:val="28"/>
          <w:lang w:val="en-US"/>
        </w:rPr>
        <w:t>III</w:t>
      </w:r>
      <w:r w:rsidRPr="001A2FD6">
        <w:rPr>
          <w:b/>
          <w:bCs/>
          <w:sz w:val="28"/>
          <w:szCs w:val="28"/>
        </w:rPr>
        <w:t xml:space="preserve"> </w:t>
      </w:r>
      <w:r>
        <w:rPr>
          <w:rFonts w:ascii="Times New Roman CYR" w:hAnsi="Times New Roman CYR" w:cs="Times New Roman CYR"/>
          <w:b/>
          <w:bCs/>
          <w:sz w:val="28"/>
          <w:szCs w:val="28"/>
        </w:rPr>
        <w:t xml:space="preserve">этап </w:t>
      </w:r>
    </w:p>
    <w:p w:rsidR="00011220" w:rsidRDefault="00011220" w:rsidP="00011220">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i/>
          <w:iCs/>
          <w:sz w:val="28"/>
          <w:szCs w:val="28"/>
        </w:rPr>
        <w:t>сентябрь 2014- сентябрь 2015</w:t>
      </w:r>
    </w:p>
    <w:p w:rsidR="00011220" w:rsidRDefault="00011220" w:rsidP="00011220">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Апробация разработанных программ. Апробация технологии взаимодействия всех участников образовательного процесса в условиях реализации ИОМ</w:t>
      </w:r>
    </w:p>
    <w:p w:rsidR="00011220" w:rsidRDefault="00011220" w:rsidP="00011220">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Обобщение опыта.</w:t>
      </w:r>
    </w:p>
    <w:p w:rsidR="00011220" w:rsidRDefault="00011220" w:rsidP="00011220">
      <w:pPr>
        <w:autoSpaceDE w:val="0"/>
        <w:autoSpaceDN w:val="0"/>
        <w:adjustRightInd w:val="0"/>
        <w:jc w:val="center"/>
        <w:rPr>
          <w:rFonts w:ascii="Times New Roman CYR" w:hAnsi="Times New Roman CYR" w:cs="Times New Roman CYR"/>
          <w:b/>
          <w:bCs/>
          <w:sz w:val="28"/>
          <w:szCs w:val="28"/>
        </w:rPr>
      </w:pPr>
    </w:p>
    <w:p w:rsidR="00011220" w:rsidRDefault="00011220" w:rsidP="00011220">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Ожидаемый результат.</w:t>
      </w:r>
    </w:p>
    <w:p w:rsidR="00011220" w:rsidRPr="001A2FD6" w:rsidRDefault="00011220" w:rsidP="00011220">
      <w:pPr>
        <w:autoSpaceDE w:val="0"/>
        <w:autoSpaceDN w:val="0"/>
        <w:adjustRightInd w:val="0"/>
        <w:jc w:val="both"/>
        <w:rPr>
          <w:sz w:val="28"/>
          <w:szCs w:val="28"/>
        </w:rPr>
      </w:pPr>
      <w:r w:rsidRPr="001A2FD6">
        <w:rPr>
          <w:sz w:val="28"/>
          <w:szCs w:val="28"/>
        </w:rPr>
        <w:t>1.</w:t>
      </w:r>
      <w:r>
        <w:rPr>
          <w:rFonts w:ascii="Times New Roman CYR" w:hAnsi="Times New Roman CYR" w:cs="Times New Roman CYR"/>
          <w:sz w:val="28"/>
          <w:szCs w:val="28"/>
        </w:rPr>
        <w:t xml:space="preserve">Пакет образовательных программ по направлениям </w:t>
      </w:r>
      <w:r w:rsidRPr="001A2FD6">
        <w:rPr>
          <w:sz w:val="28"/>
          <w:szCs w:val="28"/>
        </w:rPr>
        <w:t>«</w:t>
      </w:r>
      <w:r>
        <w:rPr>
          <w:rFonts w:ascii="Times New Roman CYR" w:hAnsi="Times New Roman CYR" w:cs="Times New Roman CYR"/>
          <w:sz w:val="28"/>
          <w:szCs w:val="28"/>
        </w:rPr>
        <w:t xml:space="preserve">Техническое моделирование авиа-объектов, </w:t>
      </w:r>
      <w:proofErr w:type="spellStart"/>
      <w:proofErr w:type="gramStart"/>
      <w:r>
        <w:rPr>
          <w:rFonts w:ascii="Times New Roman CYR" w:hAnsi="Times New Roman CYR" w:cs="Times New Roman CYR"/>
          <w:sz w:val="28"/>
          <w:szCs w:val="28"/>
        </w:rPr>
        <w:t>судо-объектов</w:t>
      </w:r>
      <w:proofErr w:type="spellEnd"/>
      <w:proofErr w:type="gramEnd"/>
      <w:r w:rsidRPr="001A2FD6">
        <w:rPr>
          <w:sz w:val="28"/>
          <w:szCs w:val="28"/>
        </w:rPr>
        <w:t>», «</w:t>
      </w:r>
      <w:r>
        <w:rPr>
          <w:rFonts w:ascii="Times New Roman CYR" w:hAnsi="Times New Roman CYR" w:cs="Times New Roman CYR"/>
          <w:sz w:val="28"/>
          <w:szCs w:val="28"/>
        </w:rPr>
        <w:t>Фото-кино-видео творчество</w:t>
      </w:r>
      <w:r w:rsidRPr="001A2FD6">
        <w:rPr>
          <w:sz w:val="28"/>
          <w:szCs w:val="28"/>
        </w:rPr>
        <w:t>», «</w:t>
      </w:r>
      <w:r>
        <w:rPr>
          <w:rFonts w:ascii="Times New Roman CYR" w:hAnsi="Times New Roman CYR" w:cs="Times New Roman CYR"/>
          <w:sz w:val="28"/>
          <w:szCs w:val="28"/>
        </w:rPr>
        <w:t>Прикладная электроника</w:t>
      </w:r>
      <w:r w:rsidRPr="001A2FD6">
        <w:rPr>
          <w:sz w:val="28"/>
          <w:szCs w:val="28"/>
        </w:rPr>
        <w:t>», «</w:t>
      </w:r>
      <w:proofErr w:type="spellStart"/>
      <w:r>
        <w:rPr>
          <w:rFonts w:ascii="Times New Roman CYR" w:hAnsi="Times New Roman CYR" w:cs="Times New Roman CYR"/>
          <w:sz w:val="28"/>
          <w:szCs w:val="28"/>
        </w:rPr>
        <w:t>Авто-мото-велоспорт</w:t>
      </w:r>
      <w:proofErr w:type="spellEnd"/>
      <w:r w:rsidRPr="001A2FD6">
        <w:rPr>
          <w:sz w:val="28"/>
          <w:szCs w:val="28"/>
        </w:rPr>
        <w:t>».</w:t>
      </w:r>
    </w:p>
    <w:p w:rsidR="00011220" w:rsidRDefault="00011220" w:rsidP="00011220">
      <w:pPr>
        <w:autoSpaceDE w:val="0"/>
        <w:autoSpaceDN w:val="0"/>
        <w:adjustRightInd w:val="0"/>
        <w:jc w:val="both"/>
        <w:rPr>
          <w:rFonts w:ascii="Times New Roman CYR" w:hAnsi="Times New Roman CYR" w:cs="Times New Roman CYR"/>
          <w:sz w:val="28"/>
          <w:szCs w:val="28"/>
        </w:rPr>
      </w:pPr>
      <w:r w:rsidRPr="001A2FD6">
        <w:rPr>
          <w:sz w:val="28"/>
          <w:szCs w:val="28"/>
        </w:rPr>
        <w:t>2.</w:t>
      </w:r>
      <w:r>
        <w:rPr>
          <w:rFonts w:ascii="Times New Roman CYR" w:hAnsi="Times New Roman CYR" w:cs="Times New Roman CYR"/>
          <w:sz w:val="28"/>
          <w:szCs w:val="28"/>
        </w:rPr>
        <w:t>Разработанный, описанный и апробированный механизм выбора образовательных программ подростком.</w:t>
      </w:r>
    </w:p>
    <w:p w:rsidR="00011220" w:rsidRDefault="00011220" w:rsidP="00011220">
      <w:pPr>
        <w:autoSpaceDE w:val="0"/>
        <w:autoSpaceDN w:val="0"/>
        <w:adjustRightInd w:val="0"/>
        <w:jc w:val="both"/>
        <w:rPr>
          <w:rFonts w:ascii="Times New Roman CYR" w:hAnsi="Times New Roman CYR" w:cs="Times New Roman CYR"/>
          <w:sz w:val="28"/>
          <w:szCs w:val="28"/>
        </w:rPr>
      </w:pPr>
      <w:r w:rsidRPr="001A2FD6">
        <w:rPr>
          <w:sz w:val="28"/>
          <w:szCs w:val="28"/>
        </w:rPr>
        <w:t>3.</w:t>
      </w:r>
      <w:r>
        <w:rPr>
          <w:rFonts w:ascii="Times New Roman CYR" w:hAnsi="Times New Roman CYR" w:cs="Times New Roman CYR"/>
          <w:sz w:val="28"/>
          <w:szCs w:val="28"/>
        </w:rPr>
        <w:t>Технология взаимодействия всех участников образовательного процесса, утвержденная приказом по учреждению.</w:t>
      </w:r>
    </w:p>
    <w:p w:rsidR="00011220" w:rsidRDefault="00011220" w:rsidP="00011220">
      <w:pPr>
        <w:autoSpaceDE w:val="0"/>
        <w:autoSpaceDN w:val="0"/>
        <w:adjustRightInd w:val="0"/>
        <w:jc w:val="both"/>
        <w:rPr>
          <w:rFonts w:ascii="Times New Roman CYR" w:hAnsi="Times New Roman CYR" w:cs="Times New Roman CYR"/>
          <w:sz w:val="28"/>
          <w:szCs w:val="28"/>
        </w:rPr>
      </w:pPr>
      <w:r w:rsidRPr="001A2FD6">
        <w:rPr>
          <w:sz w:val="28"/>
          <w:szCs w:val="28"/>
        </w:rPr>
        <w:t>4.</w:t>
      </w:r>
      <w:r>
        <w:rPr>
          <w:rFonts w:ascii="Times New Roman CYR" w:hAnsi="Times New Roman CYR" w:cs="Times New Roman CYR"/>
          <w:sz w:val="28"/>
          <w:szCs w:val="28"/>
        </w:rPr>
        <w:t>Разработанные и утвержденные нормативные акты учреждения, регламентирующие реализацию пакета новых образовательных программ в условиях работы по ИОМ.</w:t>
      </w:r>
    </w:p>
    <w:p w:rsidR="00011220" w:rsidRDefault="00011220" w:rsidP="00011220">
      <w:pPr>
        <w:autoSpaceDE w:val="0"/>
        <w:autoSpaceDN w:val="0"/>
        <w:adjustRightInd w:val="0"/>
        <w:jc w:val="both"/>
        <w:rPr>
          <w:rFonts w:ascii="Times New Roman CYR" w:hAnsi="Times New Roman CYR" w:cs="Times New Roman CYR"/>
          <w:sz w:val="28"/>
          <w:szCs w:val="28"/>
        </w:rPr>
      </w:pPr>
      <w:r w:rsidRPr="001A2FD6">
        <w:rPr>
          <w:sz w:val="28"/>
          <w:szCs w:val="28"/>
        </w:rPr>
        <w:t>5.</w:t>
      </w:r>
      <w:r>
        <w:rPr>
          <w:rFonts w:ascii="Times New Roman CYR" w:hAnsi="Times New Roman CYR" w:cs="Times New Roman CYR"/>
          <w:sz w:val="28"/>
          <w:szCs w:val="28"/>
        </w:rPr>
        <w:t>Положительная оценка детьми и их родителями новых программ, работы в пространстве выбора.</w:t>
      </w:r>
    </w:p>
    <w:p w:rsidR="00011220" w:rsidRDefault="00011220" w:rsidP="00011220">
      <w:pPr>
        <w:autoSpaceDE w:val="0"/>
        <w:autoSpaceDN w:val="0"/>
        <w:adjustRightInd w:val="0"/>
        <w:jc w:val="both"/>
        <w:rPr>
          <w:rFonts w:ascii="Times New Roman CYR" w:hAnsi="Times New Roman CYR" w:cs="Times New Roman CYR"/>
          <w:sz w:val="28"/>
          <w:szCs w:val="28"/>
        </w:rPr>
      </w:pPr>
      <w:r w:rsidRPr="001A2FD6">
        <w:rPr>
          <w:sz w:val="28"/>
          <w:szCs w:val="28"/>
        </w:rPr>
        <w:t>6.</w:t>
      </w:r>
      <w:r>
        <w:rPr>
          <w:rFonts w:ascii="Times New Roman CYR" w:hAnsi="Times New Roman CYR" w:cs="Times New Roman CYR"/>
          <w:sz w:val="28"/>
          <w:szCs w:val="28"/>
        </w:rPr>
        <w:t>Победы и лауреаты соревнований и конкурсов.</w:t>
      </w:r>
    </w:p>
    <w:p w:rsidR="00011220" w:rsidRDefault="00011220" w:rsidP="00011220">
      <w:pPr>
        <w:autoSpaceDE w:val="0"/>
        <w:autoSpaceDN w:val="0"/>
        <w:adjustRightInd w:val="0"/>
        <w:jc w:val="center"/>
        <w:rPr>
          <w:b/>
          <w:bCs/>
          <w:sz w:val="28"/>
          <w:szCs w:val="28"/>
        </w:rPr>
      </w:pPr>
    </w:p>
    <w:p w:rsidR="00011220" w:rsidRDefault="00011220" w:rsidP="00011220">
      <w:pPr>
        <w:autoSpaceDE w:val="0"/>
        <w:autoSpaceDN w:val="0"/>
        <w:adjustRightInd w:val="0"/>
        <w:jc w:val="center"/>
        <w:rPr>
          <w:b/>
          <w:bCs/>
          <w:sz w:val="28"/>
          <w:szCs w:val="28"/>
        </w:rPr>
      </w:pPr>
    </w:p>
    <w:p w:rsidR="00011220" w:rsidRDefault="00011220" w:rsidP="00011220">
      <w:pPr>
        <w:autoSpaceDE w:val="0"/>
        <w:autoSpaceDN w:val="0"/>
        <w:adjustRightInd w:val="0"/>
        <w:jc w:val="center"/>
        <w:rPr>
          <w:b/>
          <w:bCs/>
          <w:sz w:val="28"/>
          <w:szCs w:val="28"/>
        </w:rPr>
      </w:pPr>
    </w:p>
    <w:p w:rsidR="00011220" w:rsidRDefault="00011220" w:rsidP="00011220">
      <w:pPr>
        <w:autoSpaceDE w:val="0"/>
        <w:autoSpaceDN w:val="0"/>
        <w:adjustRightInd w:val="0"/>
        <w:jc w:val="center"/>
        <w:rPr>
          <w:rFonts w:ascii="Times New Roman CYR" w:hAnsi="Times New Roman CYR" w:cs="Times New Roman CYR"/>
          <w:b/>
          <w:bCs/>
          <w:sz w:val="28"/>
          <w:szCs w:val="28"/>
        </w:rPr>
      </w:pPr>
      <w:proofErr w:type="gramStart"/>
      <w:r>
        <w:rPr>
          <w:b/>
          <w:bCs/>
          <w:sz w:val="28"/>
          <w:szCs w:val="28"/>
          <w:lang w:val="en-US"/>
        </w:rPr>
        <w:t>PR</w:t>
      </w:r>
      <w:r w:rsidRPr="001A2FD6">
        <w:rPr>
          <w:b/>
          <w:bCs/>
          <w:sz w:val="28"/>
          <w:szCs w:val="28"/>
        </w:rPr>
        <w:t xml:space="preserve">- </w:t>
      </w:r>
      <w:r>
        <w:rPr>
          <w:rFonts w:ascii="Times New Roman CYR" w:hAnsi="Times New Roman CYR" w:cs="Times New Roman CYR"/>
          <w:b/>
          <w:bCs/>
          <w:sz w:val="28"/>
          <w:szCs w:val="28"/>
        </w:rPr>
        <w:t>сопровождение проекта.</w:t>
      </w:r>
      <w:proofErr w:type="gramEnd"/>
    </w:p>
    <w:p w:rsidR="00011220" w:rsidRDefault="00011220" w:rsidP="00011220">
      <w:pPr>
        <w:autoSpaceDE w:val="0"/>
        <w:autoSpaceDN w:val="0"/>
        <w:adjustRightInd w:val="0"/>
        <w:jc w:val="both"/>
        <w:rPr>
          <w:rFonts w:ascii="Times New Roman CYR" w:hAnsi="Times New Roman CYR" w:cs="Times New Roman CYR"/>
          <w:sz w:val="28"/>
          <w:szCs w:val="28"/>
        </w:rPr>
      </w:pPr>
      <w:r w:rsidRPr="001A2FD6">
        <w:rPr>
          <w:sz w:val="28"/>
          <w:szCs w:val="28"/>
        </w:rPr>
        <w:t>1.</w:t>
      </w:r>
      <w:r>
        <w:rPr>
          <w:rFonts w:ascii="Times New Roman CYR" w:hAnsi="Times New Roman CYR" w:cs="Times New Roman CYR"/>
          <w:sz w:val="28"/>
          <w:szCs w:val="28"/>
        </w:rPr>
        <w:t xml:space="preserve">Готовить и размещать </w:t>
      </w:r>
      <w:proofErr w:type="spellStart"/>
      <w:r>
        <w:rPr>
          <w:rFonts w:ascii="Times New Roman CYR" w:hAnsi="Times New Roman CYR" w:cs="Times New Roman CYR"/>
          <w:sz w:val="28"/>
          <w:szCs w:val="28"/>
        </w:rPr>
        <w:t>имиджевые</w:t>
      </w:r>
      <w:proofErr w:type="spellEnd"/>
      <w:r>
        <w:rPr>
          <w:rFonts w:ascii="Times New Roman CYR" w:hAnsi="Times New Roman CYR" w:cs="Times New Roman CYR"/>
          <w:sz w:val="28"/>
          <w:szCs w:val="28"/>
        </w:rPr>
        <w:t xml:space="preserve"> статьи о ключевых мероприятиях проекта в СМИ.</w:t>
      </w:r>
    </w:p>
    <w:p w:rsidR="00011220" w:rsidRDefault="00011220" w:rsidP="00011220">
      <w:pPr>
        <w:autoSpaceDE w:val="0"/>
        <w:autoSpaceDN w:val="0"/>
        <w:adjustRightInd w:val="0"/>
        <w:jc w:val="both"/>
        <w:rPr>
          <w:rFonts w:ascii="Times New Roman CYR" w:hAnsi="Times New Roman CYR" w:cs="Times New Roman CYR"/>
          <w:sz w:val="28"/>
          <w:szCs w:val="28"/>
        </w:rPr>
      </w:pPr>
      <w:r w:rsidRPr="001A2FD6">
        <w:rPr>
          <w:sz w:val="28"/>
          <w:szCs w:val="28"/>
        </w:rPr>
        <w:t>2.</w:t>
      </w:r>
      <w:r>
        <w:rPr>
          <w:rFonts w:ascii="Times New Roman CYR" w:hAnsi="Times New Roman CYR" w:cs="Times New Roman CYR"/>
          <w:sz w:val="28"/>
          <w:szCs w:val="28"/>
        </w:rPr>
        <w:t xml:space="preserve">Проводить мониторинг и формировать архив публикаций о проекте. </w:t>
      </w:r>
    </w:p>
    <w:p w:rsidR="00011220" w:rsidRDefault="00011220" w:rsidP="00011220">
      <w:pPr>
        <w:autoSpaceDE w:val="0"/>
        <w:autoSpaceDN w:val="0"/>
        <w:adjustRightInd w:val="0"/>
        <w:jc w:val="both"/>
        <w:rPr>
          <w:rFonts w:ascii="Times New Roman CYR" w:hAnsi="Times New Roman CYR" w:cs="Times New Roman CYR"/>
          <w:sz w:val="28"/>
          <w:szCs w:val="28"/>
        </w:rPr>
      </w:pPr>
      <w:r w:rsidRPr="001A2FD6">
        <w:rPr>
          <w:sz w:val="28"/>
          <w:szCs w:val="28"/>
        </w:rPr>
        <w:t>3.</w:t>
      </w:r>
      <w:r>
        <w:rPr>
          <w:rFonts w:ascii="Times New Roman CYR" w:hAnsi="Times New Roman CYR" w:cs="Times New Roman CYR"/>
          <w:sz w:val="28"/>
          <w:szCs w:val="28"/>
        </w:rPr>
        <w:t>Готовить и размещать информацию по проекту,  представляющую интерес для соответствующих целевых аудиторий.</w:t>
      </w:r>
    </w:p>
    <w:p w:rsidR="00011220" w:rsidRDefault="00011220" w:rsidP="00011220">
      <w:pPr>
        <w:autoSpaceDE w:val="0"/>
        <w:autoSpaceDN w:val="0"/>
        <w:adjustRightInd w:val="0"/>
        <w:jc w:val="both"/>
        <w:rPr>
          <w:rFonts w:ascii="Times New Roman CYR" w:hAnsi="Times New Roman CYR" w:cs="Times New Roman CYR"/>
          <w:sz w:val="28"/>
          <w:szCs w:val="28"/>
        </w:rPr>
      </w:pPr>
      <w:r w:rsidRPr="001A2FD6">
        <w:rPr>
          <w:sz w:val="28"/>
          <w:szCs w:val="28"/>
        </w:rPr>
        <w:t>4.</w:t>
      </w:r>
      <w:r>
        <w:rPr>
          <w:rFonts w:ascii="Times New Roman CYR" w:hAnsi="Times New Roman CYR" w:cs="Times New Roman CYR"/>
          <w:sz w:val="28"/>
          <w:szCs w:val="28"/>
        </w:rPr>
        <w:t>Готовить и размещать информацию о реализации проекта на информационных ресурсах Интернет.</w:t>
      </w:r>
    </w:p>
    <w:p w:rsidR="00011220" w:rsidRDefault="00011220" w:rsidP="00011220">
      <w:pPr>
        <w:autoSpaceDE w:val="0"/>
        <w:autoSpaceDN w:val="0"/>
        <w:adjustRightInd w:val="0"/>
        <w:jc w:val="both"/>
        <w:rPr>
          <w:rFonts w:ascii="Times New Roman CYR" w:hAnsi="Times New Roman CYR" w:cs="Times New Roman CYR"/>
          <w:sz w:val="28"/>
          <w:szCs w:val="28"/>
        </w:rPr>
      </w:pPr>
      <w:r w:rsidRPr="001A2FD6">
        <w:rPr>
          <w:sz w:val="28"/>
          <w:szCs w:val="28"/>
        </w:rPr>
        <w:lastRenderedPageBreak/>
        <w:t>5.</w:t>
      </w:r>
      <w:r>
        <w:rPr>
          <w:rFonts w:ascii="Times New Roman CYR" w:hAnsi="Times New Roman CYR" w:cs="Times New Roman CYR"/>
          <w:sz w:val="28"/>
          <w:szCs w:val="28"/>
        </w:rPr>
        <w:t xml:space="preserve">Обеспечивать информационное наполнение сайта учреждения новостями и рекламной информацией о проекте. </w:t>
      </w:r>
    </w:p>
    <w:p w:rsidR="00011220" w:rsidRPr="001A2FD6" w:rsidRDefault="00011220" w:rsidP="00011220">
      <w:pPr>
        <w:autoSpaceDE w:val="0"/>
        <w:autoSpaceDN w:val="0"/>
        <w:adjustRightInd w:val="0"/>
        <w:jc w:val="both"/>
        <w:rPr>
          <w:rFonts w:ascii="BalticaC" w:hAnsi="BalticaC" w:cs="BalticaC"/>
          <w:sz w:val="28"/>
          <w:szCs w:val="28"/>
        </w:rPr>
      </w:pPr>
      <w:r w:rsidRPr="001A2FD6">
        <w:rPr>
          <w:sz w:val="28"/>
          <w:szCs w:val="28"/>
        </w:rPr>
        <w:t>6.</w:t>
      </w:r>
      <w:r>
        <w:rPr>
          <w:rFonts w:ascii="Times New Roman CYR" w:hAnsi="Times New Roman CYR" w:cs="Times New Roman CYR"/>
          <w:sz w:val="28"/>
          <w:szCs w:val="28"/>
        </w:rPr>
        <w:t>Осуществлять подбор и размещение на сайте университета информации о программах, мероприятиях, об участниках проекта  (галерея участников, интервью, отзывы о проекте).</w:t>
      </w:r>
      <w:r w:rsidRPr="001A2FD6">
        <w:rPr>
          <w:rFonts w:ascii="BalticaC" w:hAnsi="BalticaC" w:cs="BalticaC"/>
          <w:sz w:val="28"/>
          <w:szCs w:val="28"/>
        </w:rPr>
        <w:t xml:space="preserve"> </w:t>
      </w:r>
    </w:p>
    <w:p w:rsidR="00986320" w:rsidRDefault="00986320">
      <w:pPr>
        <w:spacing w:after="200" w:line="276" w:lineRule="auto"/>
      </w:pPr>
      <w:r>
        <w:br w:type="page"/>
      </w:r>
    </w:p>
    <w:p w:rsidR="00986320" w:rsidRPr="0090520E" w:rsidRDefault="00986320" w:rsidP="00986320">
      <w:pPr>
        <w:jc w:val="center"/>
        <w:rPr>
          <w:b/>
          <w:sz w:val="28"/>
          <w:szCs w:val="28"/>
        </w:rPr>
      </w:pPr>
      <w:r>
        <w:rPr>
          <w:sz w:val="28"/>
          <w:szCs w:val="28"/>
        </w:rPr>
        <w:lastRenderedPageBreak/>
        <w:t>Д</w:t>
      </w:r>
      <w:r w:rsidRPr="0090520E">
        <w:rPr>
          <w:sz w:val="28"/>
          <w:szCs w:val="28"/>
        </w:rPr>
        <w:t>ополнительная</w:t>
      </w:r>
      <w:r w:rsidRPr="007337CA">
        <w:rPr>
          <w:sz w:val="28"/>
          <w:szCs w:val="28"/>
        </w:rPr>
        <w:t xml:space="preserve"> </w:t>
      </w:r>
      <w:r>
        <w:rPr>
          <w:sz w:val="28"/>
          <w:szCs w:val="28"/>
        </w:rPr>
        <w:t>о</w:t>
      </w:r>
      <w:r w:rsidRPr="0090520E">
        <w:rPr>
          <w:sz w:val="28"/>
          <w:szCs w:val="28"/>
        </w:rPr>
        <w:t>бщеобразовательная программа</w:t>
      </w:r>
      <w:r w:rsidRPr="0090520E">
        <w:rPr>
          <w:sz w:val="28"/>
          <w:szCs w:val="28"/>
        </w:rPr>
        <w:br/>
      </w:r>
      <w:r w:rsidRPr="0090520E">
        <w:rPr>
          <w:b/>
          <w:sz w:val="28"/>
          <w:szCs w:val="28"/>
        </w:rPr>
        <w:t>«ГРАФ ПОЛИГРАФ»</w:t>
      </w:r>
    </w:p>
    <w:p w:rsidR="00986320" w:rsidRDefault="00986320" w:rsidP="00986320">
      <w:pPr>
        <w:jc w:val="center"/>
        <w:rPr>
          <w:sz w:val="28"/>
          <w:szCs w:val="28"/>
        </w:rPr>
      </w:pPr>
      <w:r w:rsidRPr="0090520E">
        <w:rPr>
          <w:sz w:val="28"/>
          <w:szCs w:val="28"/>
        </w:rPr>
        <w:t>Возраст детей: 9-14 лет</w:t>
      </w:r>
      <w:r>
        <w:rPr>
          <w:sz w:val="28"/>
          <w:szCs w:val="28"/>
        </w:rPr>
        <w:t>.</w:t>
      </w:r>
    </w:p>
    <w:p w:rsidR="00986320" w:rsidRPr="0090520E" w:rsidRDefault="00986320" w:rsidP="00986320">
      <w:pPr>
        <w:jc w:val="center"/>
        <w:rPr>
          <w:sz w:val="28"/>
          <w:szCs w:val="28"/>
        </w:rPr>
      </w:pPr>
      <w:r>
        <w:rPr>
          <w:sz w:val="28"/>
          <w:szCs w:val="28"/>
        </w:rPr>
        <w:t>Срок реализации – 14 час.</w:t>
      </w:r>
    </w:p>
    <w:p w:rsidR="00986320" w:rsidRPr="0090520E" w:rsidRDefault="00986320" w:rsidP="00986320">
      <w:pPr>
        <w:ind w:left="4320"/>
        <w:jc w:val="right"/>
        <w:rPr>
          <w:sz w:val="28"/>
          <w:szCs w:val="28"/>
        </w:rPr>
      </w:pPr>
      <w:r w:rsidRPr="0090520E">
        <w:rPr>
          <w:sz w:val="28"/>
          <w:szCs w:val="28"/>
        </w:rPr>
        <w:t xml:space="preserve">Составитель: </w:t>
      </w:r>
      <w:proofErr w:type="spellStart"/>
      <w:r w:rsidRPr="0090520E">
        <w:rPr>
          <w:sz w:val="28"/>
          <w:szCs w:val="28"/>
        </w:rPr>
        <w:t>Асатова</w:t>
      </w:r>
      <w:proofErr w:type="spellEnd"/>
      <w:r w:rsidRPr="0090520E">
        <w:rPr>
          <w:sz w:val="28"/>
          <w:szCs w:val="28"/>
        </w:rPr>
        <w:t xml:space="preserve"> Л. М.,</w:t>
      </w:r>
    </w:p>
    <w:p w:rsidR="00986320" w:rsidRDefault="00986320" w:rsidP="00986320">
      <w:pPr>
        <w:ind w:left="4320"/>
        <w:jc w:val="right"/>
        <w:rPr>
          <w:sz w:val="28"/>
          <w:szCs w:val="28"/>
        </w:rPr>
      </w:pPr>
      <w:r w:rsidRPr="0090520E">
        <w:rPr>
          <w:sz w:val="28"/>
          <w:szCs w:val="28"/>
        </w:rPr>
        <w:t>педагог дополнительного образования</w:t>
      </w:r>
      <w:r>
        <w:rPr>
          <w:sz w:val="28"/>
          <w:szCs w:val="28"/>
        </w:rPr>
        <w:t>.</w:t>
      </w:r>
    </w:p>
    <w:p w:rsidR="00986320" w:rsidRPr="0090520E" w:rsidRDefault="00986320" w:rsidP="00986320">
      <w:pPr>
        <w:ind w:left="4320"/>
        <w:jc w:val="right"/>
        <w:rPr>
          <w:b/>
          <w:sz w:val="28"/>
          <w:szCs w:val="28"/>
        </w:rPr>
      </w:pPr>
    </w:p>
    <w:p w:rsidR="00986320" w:rsidRPr="0090520E" w:rsidRDefault="00986320" w:rsidP="00986320">
      <w:pPr>
        <w:jc w:val="center"/>
        <w:rPr>
          <w:b/>
          <w:sz w:val="28"/>
          <w:szCs w:val="28"/>
        </w:rPr>
      </w:pPr>
      <w:r w:rsidRPr="0090520E">
        <w:rPr>
          <w:b/>
          <w:sz w:val="28"/>
          <w:szCs w:val="28"/>
        </w:rPr>
        <w:t>Пояснительная записка</w:t>
      </w:r>
      <w:r>
        <w:rPr>
          <w:b/>
          <w:sz w:val="28"/>
          <w:szCs w:val="28"/>
        </w:rPr>
        <w:t>.</w:t>
      </w:r>
    </w:p>
    <w:p w:rsidR="00986320" w:rsidRPr="003C7D0D" w:rsidRDefault="00986320" w:rsidP="00986320">
      <w:pPr>
        <w:ind w:firstLine="540"/>
        <w:jc w:val="both"/>
        <w:rPr>
          <w:sz w:val="28"/>
          <w:szCs w:val="28"/>
        </w:rPr>
      </w:pPr>
      <w:r w:rsidRPr="003C7D0D">
        <w:rPr>
          <w:sz w:val="28"/>
          <w:szCs w:val="28"/>
        </w:rPr>
        <w:t>Не секрет, что со временем интерес детей, как к учебной, так и к познавательной деятельности постепенно угасает. Любой школьный учебник только первые два</w:t>
      </w:r>
      <w:r>
        <w:rPr>
          <w:sz w:val="28"/>
          <w:szCs w:val="28"/>
        </w:rPr>
        <w:t>-</w:t>
      </w:r>
      <w:r w:rsidRPr="003C7D0D">
        <w:rPr>
          <w:sz w:val="28"/>
          <w:szCs w:val="28"/>
        </w:rPr>
        <w:t xml:space="preserve"> три месяца вызывает интерес, а потом к нему относятся как к обыкновенному источнику информации. Компьютер</w:t>
      </w:r>
      <w:r>
        <w:rPr>
          <w:sz w:val="28"/>
          <w:szCs w:val="28"/>
        </w:rPr>
        <w:t>,</w:t>
      </w:r>
      <w:r w:rsidRPr="003C7D0D">
        <w:rPr>
          <w:sz w:val="28"/>
          <w:szCs w:val="28"/>
        </w:rPr>
        <w:t xml:space="preserve"> в основном</w:t>
      </w:r>
      <w:r>
        <w:rPr>
          <w:sz w:val="28"/>
          <w:szCs w:val="28"/>
        </w:rPr>
        <w:t>,</w:t>
      </w:r>
      <w:r w:rsidRPr="003C7D0D">
        <w:rPr>
          <w:sz w:val="28"/>
          <w:szCs w:val="28"/>
        </w:rPr>
        <w:t xml:space="preserve"> дети используют в игровой деятельности или для просмотра мультипликационных, художественных фильмов, а также как источник Интернет информации. </w:t>
      </w:r>
    </w:p>
    <w:p w:rsidR="00986320" w:rsidRPr="003C7D0D" w:rsidRDefault="00986320" w:rsidP="00986320">
      <w:pPr>
        <w:ind w:firstLine="540"/>
        <w:jc w:val="both"/>
        <w:rPr>
          <w:sz w:val="28"/>
          <w:szCs w:val="28"/>
        </w:rPr>
      </w:pPr>
      <w:r w:rsidRPr="003C7D0D">
        <w:rPr>
          <w:sz w:val="28"/>
          <w:szCs w:val="28"/>
        </w:rPr>
        <w:t xml:space="preserve">Как поднять интерес у ребенка к учебной деятельности? Как научить его нестандартно мыслить и творчески подходить к выполнению заданий? Разрешить данные вопросы, нам поможет компьютерная программа </w:t>
      </w:r>
      <w:proofErr w:type="spellStart"/>
      <w:r w:rsidRPr="003C7D0D">
        <w:rPr>
          <w:sz w:val="28"/>
          <w:szCs w:val="28"/>
        </w:rPr>
        <w:t>Microsoft</w:t>
      </w:r>
      <w:proofErr w:type="spellEnd"/>
      <w:r w:rsidRPr="003C7D0D">
        <w:rPr>
          <w:sz w:val="28"/>
          <w:szCs w:val="28"/>
        </w:rPr>
        <w:t xml:space="preserve"> </w:t>
      </w:r>
      <w:proofErr w:type="spellStart"/>
      <w:r w:rsidRPr="003C7D0D">
        <w:rPr>
          <w:sz w:val="28"/>
          <w:szCs w:val="28"/>
        </w:rPr>
        <w:t>Office</w:t>
      </w:r>
      <w:proofErr w:type="spellEnd"/>
      <w:r w:rsidRPr="003C7D0D">
        <w:rPr>
          <w:sz w:val="28"/>
          <w:szCs w:val="28"/>
        </w:rPr>
        <w:t xml:space="preserve"> </w:t>
      </w:r>
      <w:proofErr w:type="spellStart"/>
      <w:r w:rsidRPr="003C7D0D">
        <w:rPr>
          <w:sz w:val="28"/>
          <w:szCs w:val="28"/>
        </w:rPr>
        <w:t>Publisher</w:t>
      </w:r>
      <w:proofErr w:type="spellEnd"/>
      <w:r w:rsidRPr="003C7D0D">
        <w:rPr>
          <w:sz w:val="28"/>
          <w:szCs w:val="28"/>
        </w:rPr>
        <w:t xml:space="preserve"> .</w:t>
      </w:r>
    </w:p>
    <w:p w:rsidR="00986320" w:rsidRPr="003C7D0D" w:rsidRDefault="00986320" w:rsidP="00986320">
      <w:pPr>
        <w:ind w:firstLine="540"/>
        <w:jc w:val="both"/>
        <w:rPr>
          <w:sz w:val="28"/>
          <w:szCs w:val="28"/>
        </w:rPr>
      </w:pPr>
      <w:r w:rsidRPr="003C7D0D">
        <w:rPr>
          <w:sz w:val="28"/>
          <w:szCs w:val="28"/>
        </w:rPr>
        <w:t xml:space="preserve">Для развития творческого потенциала учащихся и их интереса к учебному процессу мы обратимся к программе </w:t>
      </w:r>
      <w:proofErr w:type="spellStart"/>
      <w:r w:rsidRPr="003C7D0D">
        <w:rPr>
          <w:sz w:val="28"/>
          <w:szCs w:val="28"/>
        </w:rPr>
        <w:t>Microsoft</w:t>
      </w:r>
      <w:proofErr w:type="spellEnd"/>
      <w:r w:rsidRPr="003C7D0D">
        <w:rPr>
          <w:sz w:val="28"/>
          <w:szCs w:val="28"/>
        </w:rPr>
        <w:t xml:space="preserve"> </w:t>
      </w:r>
      <w:proofErr w:type="spellStart"/>
      <w:r w:rsidRPr="003C7D0D">
        <w:rPr>
          <w:sz w:val="28"/>
          <w:szCs w:val="28"/>
        </w:rPr>
        <w:t>Office</w:t>
      </w:r>
      <w:proofErr w:type="spellEnd"/>
      <w:r w:rsidRPr="003C7D0D">
        <w:rPr>
          <w:sz w:val="28"/>
          <w:szCs w:val="28"/>
        </w:rPr>
        <w:t xml:space="preserve"> </w:t>
      </w:r>
      <w:proofErr w:type="spellStart"/>
      <w:r w:rsidRPr="003C7D0D">
        <w:rPr>
          <w:sz w:val="28"/>
          <w:szCs w:val="28"/>
        </w:rPr>
        <w:t>Publisher</w:t>
      </w:r>
      <w:proofErr w:type="spellEnd"/>
      <w:r w:rsidRPr="003C7D0D">
        <w:rPr>
          <w:sz w:val="28"/>
          <w:szCs w:val="28"/>
        </w:rPr>
        <w:t xml:space="preserve">. Ребёнку зачастую надоедает рутина и однообразие. Ему интересна разнообразная деятельность и информация, дающая конечный результат за короткое время. Данная программа учитывает все эти требования. </w:t>
      </w:r>
    </w:p>
    <w:p w:rsidR="00986320" w:rsidRPr="003C7D0D" w:rsidRDefault="00986320" w:rsidP="00986320">
      <w:pPr>
        <w:ind w:firstLine="540"/>
        <w:jc w:val="both"/>
        <w:rPr>
          <w:sz w:val="28"/>
          <w:szCs w:val="28"/>
        </w:rPr>
      </w:pPr>
      <w:r w:rsidRPr="003C7D0D">
        <w:rPr>
          <w:sz w:val="28"/>
          <w:szCs w:val="28"/>
        </w:rPr>
        <w:t>Так как данная программа универсальна, ее можно использовать для подготовки заданий к любому учебному предмету, учащимся любого возраста.</w:t>
      </w:r>
    </w:p>
    <w:p w:rsidR="00986320" w:rsidRPr="003C7D0D" w:rsidRDefault="00986320" w:rsidP="00986320">
      <w:pPr>
        <w:ind w:firstLine="540"/>
        <w:jc w:val="both"/>
        <w:rPr>
          <w:sz w:val="28"/>
          <w:szCs w:val="28"/>
        </w:rPr>
      </w:pPr>
      <w:r w:rsidRPr="003C7D0D">
        <w:rPr>
          <w:sz w:val="28"/>
          <w:szCs w:val="28"/>
        </w:rPr>
        <w:t xml:space="preserve">Для </w:t>
      </w:r>
      <w:r>
        <w:rPr>
          <w:sz w:val="28"/>
          <w:szCs w:val="28"/>
        </w:rPr>
        <w:t>занятий</w:t>
      </w:r>
      <w:r w:rsidRPr="003C7D0D">
        <w:rPr>
          <w:sz w:val="28"/>
          <w:szCs w:val="28"/>
        </w:rPr>
        <w:t xml:space="preserve"> «Мир вокруг нас» дети 10 лет могут выпускать буклеты на основе учебного материала, самостоятельно подбирать </w:t>
      </w:r>
      <w:proofErr w:type="gramStart"/>
      <w:r w:rsidRPr="003C7D0D">
        <w:rPr>
          <w:sz w:val="28"/>
          <w:szCs w:val="28"/>
        </w:rPr>
        <w:t>фото материалы</w:t>
      </w:r>
      <w:proofErr w:type="gramEnd"/>
      <w:r w:rsidRPr="003C7D0D">
        <w:rPr>
          <w:sz w:val="28"/>
          <w:szCs w:val="28"/>
        </w:rPr>
        <w:t xml:space="preserve"> в Интернете. В данной деятельности они учатся отбирать, классифицировать информацию, выделять главное в тексте, лучше усваивать и закреплять учебный материал. </w:t>
      </w:r>
    </w:p>
    <w:p w:rsidR="00986320" w:rsidRPr="003C7D0D" w:rsidRDefault="00986320" w:rsidP="00986320">
      <w:pPr>
        <w:ind w:firstLine="540"/>
        <w:jc w:val="both"/>
        <w:rPr>
          <w:sz w:val="28"/>
          <w:szCs w:val="28"/>
        </w:rPr>
      </w:pPr>
      <w:r>
        <w:rPr>
          <w:sz w:val="28"/>
          <w:szCs w:val="28"/>
        </w:rPr>
        <w:t>Обучающиеся в возрасте</w:t>
      </w:r>
      <w:r w:rsidRPr="003C7D0D">
        <w:rPr>
          <w:sz w:val="28"/>
          <w:szCs w:val="28"/>
        </w:rPr>
        <w:t xml:space="preserve"> 11-14 лет смогут самостоятельно создавать поздравительные открытки к знаменательным датам и рекламные плакаты, при этом используя как собственные фотоработы</w:t>
      </w:r>
      <w:r>
        <w:rPr>
          <w:sz w:val="28"/>
          <w:szCs w:val="28"/>
        </w:rPr>
        <w:t>,</w:t>
      </w:r>
      <w:r w:rsidRPr="003C7D0D">
        <w:rPr>
          <w:sz w:val="28"/>
          <w:szCs w:val="28"/>
        </w:rPr>
        <w:t xml:space="preserve"> так и картинки</w:t>
      </w:r>
      <w:r>
        <w:rPr>
          <w:sz w:val="28"/>
          <w:szCs w:val="28"/>
        </w:rPr>
        <w:t>,</w:t>
      </w:r>
      <w:r w:rsidRPr="003C7D0D">
        <w:rPr>
          <w:sz w:val="28"/>
          <w:szCs w:val="28"/>
        </w:rPr>
        <w:t xml:space="preserve"> найденные в Интернете, редактировать тексты</w:t>
      </w:r>
      <w:r>
        <w:rPr>
          <w:sz w:val="28"/>
          <w:szCs w:val="28"/>
        </w:rPr>
        <w:t>,</w:t>
      </w:r>
      <w:r w:rsidRPr="003C7D0D">
        <w:rPr>
          <w:sz w:val="28"/>
          <w:szCs w:val="28"/>
        </w:rPr>
        <w:t xml:space="preserve"> используя разные виды шрифтов. </w:t>
      </w:r>
    </w:p>
    <w:p w:rsidR="00986320" w:rsidRPr="003C7D0D" w:rsidRDefault="00986320" w:rsidP="00986320">
      <w:pPr>
        <w:ind w:firstLine="540"/>
        <w:jc w:val="both"/>
        <w:rPr>
          <w:sz w:val="28"/>
          <w:szCs w:val="28"/>
        </w:rPr>
      </w:pPr>
      <w:r w:rsidRPr="003C7D0D">
        <w:rPr>
          <w:sz w:val="28"/>
          <w:szCs w:val="28"/>
        </w:rPr>
        <w:t xml:space="preserve">Учащимся старших классов программа позволит выполнять работы по истории и обществознанию в виде агитационных и тематических буклетов и листовок на темы: «Мы выбираем жизнь», «Спорт – залог успеха», «Пермь – история и современность», «Великие полководцы России», «Избранные страницы из истории России о борьбе с пьянством» и т.д. </w:t>
      </w:r>
    </w:p>
    <w:p w:rsidR="00986320" w:rsidRPr="003C7D0D" w:rsidRDefault="00986320" w:rsidP="00986320">
      <w:pPr>
        <w:ind w:firstLine="540"/>
        <w:jc w:val="both"/>
        <w:rPr>
          <w:sz w:val="28"/>
          <w:szCs w:val="28"/>
        </w:rPr>
      </w:pPr>
      <w:r w:rsidRPr="003C7D0D">
        <w:rPr>
          <w:sz w:val="28"/>
          <w:szCs w:val="28"/>
        </w:rPr>
        <w:t>Эту программу можно широк</w:t>
      </w:r>
      <w:r>
        <w:rPr>
          <w:sz w:val="28"/>
          <w:szCs w:val="28"/>
        </w:rPr>
        <w:t>о использовать</w:t>
      </w:r>
      <w:r w:rsidRPr="003C7D0D">
        <w:rPr>
          <w:sz w:val="28"/>
          <w:szCs w:val="28"/>
        </w:rPr>
        <w:t xml:space="preserve"> во внеурочной воспитательной деятельности учеников разных возрастов.</w:t>
      </w:r>
    </w:p>
    <w:p w:rsidR="00986320" w:rsidRPr="003C7D0D" w:rsidRDefault="00986320" w:rsidP="00986320">
      <w:pPr>
        <w:ind w:firstLine="540"/>
        <w:jc w:val="both"/>
        <w:rPr>
          <w:sz w:val="28"/>
          <w:szCs w:val="28"/>
        </w:rPr>
      </w:pPr>
      <w:r w:rsidRPr="003C7D0D">
        <w:rPr>
          <w:sz w:val="28"/>
          <w:szCs w:val="28"/>
        </w:rPr>
        <w:t xml:space="preserve">Учащиеся начальной школы (9 лет) на основе программы </w:t>
      </w:r>
      <w:proofErr w:type="spellStart"/>
      <w:r w:rsidRPr="003C7D0D">
        <w:rPr>
          <w:sz w:val="28"/>
          <w:szCs w:val="28"/>
        </w:rPr>
        <w:t>Microsoft</w:t>
      </w:r>
      <w:proofErr w:type="spellEnd"/>
      <w:r w:rsidRPr="003C7D0D">
        <w:rPr>
          <w:sz w:val="28"/>
          <w:szCs w:val="28"/>
        </w:rPr>
        <w:t xml:space="preserve"> </w:t>
      </w:r>
      <w:proofErr w:type="spellStart"/>
      <w:r w:rsidRPr="003C7D0D">
        <w:rPr>
          <w:sz w:val="28"/>
          <w:szCs w:val="28"/>
        </w:rPr>
        <w:t>Office</w:t>
      </w:r>
      <w:proofErr w:type="spellEnd"/>
      <w:r w:rsidRPr="003C7D0D">
        <w:rPr>
          <w:sz w:val="28"/>
          <w:szCs w:val="28"/>
        </w:rPr>
        <w:t xml:space="preserve"> </w:t>
      </w:r>
      <w:proofErr w:type="spellStart"/>
      <w:r w:rsidRPr="003C7D0D">
        <w:rPr>
          <w:sz w:val="28"/>
          <w:szCs w:val="28"/>
        </w:rPr>
        <w:t>Publisher</w:t>
      </w:r>
      <w:proofErr w:type="spellEnd"/>
      <w:r w:rsidRPr="003C7D0D">
        <w:rPr>
          <w:sz w:val="28"/>
          <w:szCs w:val="28"/>
        </w:rPr>
        <w:t xml:space="preserve"> могут создавать шуточные визитки, пригласительные на свои </w:t>
      </w:r>
      <w:r w:rsidRPr="003C7D0D">
        <w:rPr>
          <w:sz w:val="28"/>
          <w:szCs w:val="28"/>
        </w:rPr>
        <w:lastRenderedPageBreak/>
        <w:t xml:space="preserve">утренники, так как программа проста в использовании, дети очень быстро её осваивают, им интересен сам процесс создания яркой, красочной работы и гордость за самостоятельно выполненное творческое дело.  </w:t>
      </w:r>
    </w:p>
    <w:p w:rsidR="00986320" w:rsidRPr="003C7D0D" w:rsidRDefault="00986320" w:rsidP="00986320">
      <w:pPr>
        <w:ind w:firstLine="540"/>
        <w:jc w:val="both"/>
        <w:rPr>
          <w:sz w:val="28"/>
          <w:szCs w:val="28"/>
        </w:rPr>
      </w:pPr>
      <w:r w:rsidRPr="003C7D0D">
        <w:rPr>
          <w:sz w:val="28"/>
          <w:szCs w:val="28"/>
        </w:rPr>
        <w:t xml:space="preserve">В программе </w:t>
      </w:r>
      <w:proofErr w:type="spellStart"/>
      <w:r w:rsidRPr="003C7D0D">
        <w:rPr>
          <w:sz w:val="28"/>
          <w:szCs w:val="28"/>
        </w:rPr>
        <w:t>Microsoft</w:t>
      </w:r>
      <w:proofErr w:type="spellEnd"/>
      <w:r w:rsidRPr="003C7D0D">
        <w:rPr>
          <w:sz w:val="28"/>
          <w:szCs w:val="28"/>
        </w:rPr>
        <w:t xml:space="preserve"> </w:t>
      </w:r>
      <w:proofErr w:type="spellStart"/>
      <w:r w:rsidRPr="003C7D0D">
        <w:rPr>
          <w:sz w:val="28"/>
          <w:szCs w:val="28"/>
        </w:rPr>
        <w:t>Office</w:t>
      </w:r>
      <w:proofErr w:type="spellEnd"/>
      <w:r w:rsidRPr="003C7D0D">
        <w:rPr>
          <w:sz w:val="28"/>
          <w:szCs w:val="28"/>
        </w:rPr>
        <w:t xml:space="preserve"> </w:t>
      </w:r>
      <w:proofErr w:type="spellStart"/>
      <w:r w:rsidRPr="003C7D0D">
        <w:rPr>
          <w:sz w:val="28"/>
          <w:szCs w:val="28"/>
        </w:rPr>
        <w:t>Publisher</w:t>
      </w:r>
      <w:proofErr w:type="spellEnd"/>
      <w:r w:rsidRPr="003C7D0D">
        <w:rPr>
          <w:sz w:val="28"/>
          <w:szCs w:val="28"/>
        </w:rPr>
        <w:t xml:space="preserve"> ребёнок самостоятельно может выпустить газету или информационный лист за более короткий промежуток времени </w:t>
      </w:r>
      <w:r>
        <w:rPr>
          <w:sz w:val="28"/>
          <w:szCs w:val="28"/>
        </w:rPr>
        <w:t xml:space="preserve">- </w:t>
      </w:r>
      <w:r w:rsidRPr="003C7D0D">
        <w:rPr>
          <w:sz w:val="28"/>
          <w:szCs w:val="28"/>
        </w:rPr>
        <w:t>от двух до четырёх часов, с учётом того, что не каждый ребёнок художественно одарен. Проще, быстрее и качественнее можно теперь выпустить классную или клубную газету.</w:t>
      </w:r>
    </w:p>
    <w:p w:rsidR="00986320" w:rsidRPr="003C7D0D" w:rsidRDefault="00986320" w:rsidP="00986320">
      <w:pPr>
        <w:ind w:firstLine="540"/>
        <w:jc w:val="both"/>
        <w:rPr>
          <w:sz w:val="28"/>
          <w:szCs w:val="28"/>
        </w:rPr>
      </w:pPr>
      <w:r w:rsidRPr="003C7D0D">
        <w:rPr>
          <w:sz w:val="28"/>
          <w:szCs w:val="28"/>
        </w:rPr>
        <w:t xml:space="preserve">Программа имеет очень большой спектр применения для творческой деятельности детей. Ребёнок, используя её, реально воспринимает себя автором, главным редактором, журналистом, фоторепортёром, создателем своей собственной работы, нужной и полезной окружающим. В результате дети, реализующие себя в программе </w:t>
      </w:r>
      <w:proofErr w:type="spellStart"/>
      <w:r w:rsidRPr="003C7D0D">
        <w:rPr>
          <w:sz w:val="28"/>
          <w:szCs w:val="28"/>
        </w:rPr>
        <w:t>Microsoft</w:t>
      </w:r>
      <w:proofErr w:type="spellEnd"/>
      <w:r w:rsidRPr="003C7D0D">
        <w:rPr>
          <w:sz w:val="28"/>
          <w:szCs w:val="28"/>
        </w:rPr>
        <w:t xml:space="preserve"> </w:t>
      </w:r>
      <w:proofErr w:type="spellStart"/>
      <w:r w:rsidRPr="003C7D0D">
        <w:rPr>
          <w:sz w:val="28"/>
          <w:szCs w:val="28"/>
        </w:rPr>
        <w:t>Office</w:t>
      </w:r>
      <w:proofErr w:type="spellEnd"/>
      <w:r w:rsidRPr="003C7D0D">
        <w:rPr>
          <w:sz w:val="28"/>
          <w:szCs w:val="28"/>
        </w:rPr>
        <w:t xml:space="preserve"> </w:t>
      </w:r>
      <w:proofErr w:type="spellStart"/>
      <w:r w:rsidRPr="003C7D0D">
        <w:rPr>
          <w:sz w:val="28"/>
          <w:szCs w:val="28"/>
        </w:rPr>
        <w:t>Publisher</w:t>
      </w:r>
      <w:proofErr w:type="spellEnd"/>
      <w:r>
        <w:rPr>
          <w:sz w:val="28"/>
          <w:szCs w:val="28"/>
        </w:rPr>
        <w:t>,</w:t>
      </w:r>
      <w:r w:rsidRPr="003C7D0D">
        <w:rPr>
          <w:sz w:val="28"/>
          <w:szCs w:val="28"/>
        </w:rPr>
        <w:t xml:space="preserve"> чувствуют себя более </w:t>
      </w:r>
      <w:proofErr w:type="gramStart"/>
      <w:r w:rsidRPr="003C7D0D">
        <w:rPr>
          <w:sz w:val="28"/>
          <w:szCs w:val="28"/>
        </w:rPr>
        <w:t>успешными</w:t>
      </w:r>
      <w:proofErr w:type="gramEnd"/>
      <w:r w:rsidRPr="003C7D0D">
        <w:rPr>
          <w:sz w:val="28"/>
          <w:szCs w:val="28"/>
        </w:rPr>
        <w:t xml:space="preserve"> и это чувство поможет им в их дальнейшей жизни.</w:t>
      </w:r>
    </w:p>
    <w:p w:rsidR="00986320" w:rsidRDefault="00986320" w:rsidP="00986320">
      <w:pPr>
        <w:ind w:firstLine="540"/>
        <w:rPr>
          <w:sz w:val="28"/>
          <w:szCs w:val="28"/>
        </w:rPr>
      </w:pPr>
      <w:r w:rsidRPr="003C7D0D">
        <w:rPr>
          <w:sz w:val="28"/>
          <w:szCs w:val="28"/>
        </w:rPr>
        <w:t xml:space="preserve">Программа рассчитана на </w:t>
      </w:r>
      <w:r>
        <w:rPr>
          <w:sz w:val="28"/>
          <w:szCs w:val="28"/>
        </w:rPr>
        <w:t>14 час. (7</w:t>
      </w:r>
      <w:r w:rsidRPr="003C7D0D">
        <w:rPr>
          <w:sz w:val="28"/>
          <w:szCs w:val="28"/>
        </w:rPr>
        <w:t xml:space="preserve"> занятий</w:t>
      </w:r>
      <w:r>
        <w:rPr>
          <w:sz w:val="28"/>
          <w:szCs w:val="28"/>
        </w:rPr>
        <w:t xml:space="preserve"> по 2 час.) Теоретических занятий – 6 час</w:t>
      </w:r>
      <w:proofErr w:type="gramStart"/>
      <w:r>
        <w:rPr>
          <w:sz w:val="28"/>
          <w:szCs w:val="28"/>
        </w:rPr>
        <w:t xml:space="preserve">., </w:t>
      </w:r>
      <w:proofErr w:type="gramEnd"/>
      <w:r>
        <w:rPr>
          <w:sz w:val="28"/>
          <w:szCs w:val="28"/>
        </w:rPr>
        <w:t>практических занятий – 8 час.</w:t>
      </w:r>
    </w:p>
    <w:p w:rsidR="00986320" w:rsidRPr="003C7D0D" w:rsidRDefault="00986320" w:rsidP="00986320">
      <w:pPr>
        <w:ind w:firstLine="540"/>
        <w:rPr>
          <w:sz w:val="28"/>
          <w:szCs w:val="28"/>
        </w:rPr>
      </w:pPr>
      <w:r w:rsidRPr="003C7D0D">
        <w:rPr>
          <w:sz w:val="28"/>
          <w:szCs w:val="28"/>
        </w:rPr>
        <w:t xml:space="preserve"> Возраст детей: 9-14 лет (мальчики и девочки). </w:t>
      </w:r>
    </w:p>
    <w:p w:rsidR="00986320" w:rsidRPr="003C7D0D" w:rsidRDefault="00986320" w:rsidP="00986320">
      <w:pPr>
        <w:ind w:firstLine="540"/>
        <w:rPr>
          <w:sz w:val="28"/>
          <w:szCs w:val="28"/>
        </w:rPr>
      </w:pPr>
      <w:r w:rsidRPr="003C7D0D">
        <w:rPr>
          <w:sz w:val="28"/>
          <w:szCs w:val="28"/>
        </w:rPr>
        <w:t xml:space="preserve">Работа осуществляется в учебной группе (до 9 человек) по учебному плану с учетом </w:t>
      </w:r>
      <w:r>
        <w:rPr>
          <w:sz w:val="28"/>
          <w:szCs w:val="28"/>
        </w:rPr>
        <w:t xml:space="preserve">возрастных </w:t>
      </w:r>
      <w:r w:rsidRPr="003C7D0D">
        <w:rPr>
          <w:sz w:val="28"/>
          <w:szCs w:val="28"/>
        </w:rPr>
        <w:t xml:space="preserve">особенностей  </w:t>
      </w:r>
      <w:r>
        <w:rPr>
          <w:sz w:val="28"/>
          <w:szCs w:val="28"/>
        </w:rPr>
        <w:t>детей.</w:t>
      </w:r>
    </w:p>
    <w:p w:rsidR="00986320" w:rsidRPr="003C7D0D" w:rsidRDefault="00986320" w:rsidP="00986320">
      <w:pPr>
        <w:ind w:firstLine="540"/>
        <w:rPr>
          <w:sz w:val="28"/>
          <w:szCs w:val="28"/>
        </w:rPr>
      </w:pPr>
      <w:r w:rsidRPr="003C7D0D">
        <w:rPr>
          <w:b/>
          <w:bCs/>
          <w:sz w:val="28"/>
          <w:szCs w:val="28"/>
        </w:rPr>
        <w:t xml:space="preserve">Специфика </w:t>
      </w:r>
      <w:r>
        <w:rPr>
          <w:b/>
          <w:bCs/>
          <w:sz w:val="28"/>
          <w:szCs w:val="28"/>
        </w:rPr>
        <w:t>данной программы заключается в следующем:</w:t>
      </w:r>
    </w:p>
    <w:p w:rsidR="00986320" w:rsidRDefault="00986320" w:rsidP="00986320">
      <w:pPr>
        <w:rPr>
          <w:sz w:val="28"/>
          <w:szCs w:val="28"/>
        </w:rPr>
      </w:pPr>
      <w:r>
        <w:rPr>
          <w:sz w:val="28"/>
          <w:szCs w:val="28"/>
        </w:rPr>
        <w:t xml:space="preserve">- </w:t>
      </w:r>
      <w:proofErr w:type="spellStart"/>
      <w:r>
        <w:rPr>
          <w:sz w:val="28"/>
          <w:szCs w:val="28"/>
        </w:rPr>
        <w:t>р</w:t>
      </w:r>
      <w:r w:rsidRPr="003C7D0D">
        <w:rPr>
          <w:sz w:val="28"/>
          <w:szCs w:val="28"/>
        </w:rPr>
        <w:t>азноуровневый</w:t>
      </w:r>
      <w:proofErr w:type="spellEnd"/>
      <w:r w:rsidRPr="003C7D0D">
        <w:rPr>
          <w:sz w:val="28"/>
          <w:szCs w:val="28"/>
        </w:rPr>
        <w:t xml:space="preserve"> и разновозрастной состав детей в группе</w:t>
      </w:r>
      <w:r>
        <w:rPr>
          <w:sz w:val="28"/>
          <w:szCs w:val="28"/>
        </w:rPr>
        <w:t>;</w:t>
      </w:r>
    </w:p>
    <w:p w:rsidR="00986320" w:rsidRPr="003C7D0D" w:rsidRDefault="00986320" w:rsidP="00986320">
      <w:pPr>
        <w:rPr>
          <w:sz w:val="28"/>
          <w:szCs w:val="28"/>
        </w:rPr>
      </w:pPr>
      <w:r>
        <w:rPr>
          <w:sz w:val="28"/>
          <w:szCs w:val="28"/>
        </w:rPr>
        <w:t>- к</w:t>
      </w:r>
      <w:r w:rsidRPr="003C7D0D">
        <w:rPr>
          <w:sz w:val="28"/>
          <w:szCs w:val="28"/>
        </w:rPr>
        <w:t>ратковременный срок обучения (1</w:t>
      </w:r>
      <w:r>
        <w:rPr>
          <w:sz w:val="28"/>
          <w:szCs w:val="28"/>
        </w:rPr>
        <w:t>4</w:t>
      </w:r>
      <w:r w:rsidRPr="003C7D0D">
        <w:rPr>
          <w:sz w:val="28"/>
          <w:szCs w:val="28"/>
        </w:rPr>
        <w:t xml:space="preserve"> часов).</w:t>
      </w:r>
    </w:p>
    <w:p w:rsidR="00986320" w:rsidRPr="003C7D0D" w:rsidRDefault="00986320" w:rsidP="00986320">
      <w:pPr>
        <w:rPr>
          <w:sz w:val="28"/>
          <w:szCs w:val="28"/>
        </w:rPr>
      </w:pPr>
      <w:r>
        <w:rPr>
          <w:sz w:val="28"/>
          <w:szCs w:val="28"/>
        </w:rPr>
        <w:t>- на каждом занятии обучающийся получает готовый «продукт» деятельности и публично его защищает.</w:t>
      </w:r>
    </w:p>
    <w:p w:rsidR="00986320" w:rsidRPr="003C7D0D" w:rsidRDefault="00986320" w:rsidP="00986320">
      <w:pPr>
        <w:ind w:firstLine="540"/>
        <w:rPr>
          <w:sz w:val="28"/>
          <w:szCs w:val="28"/>
        </w:rPr>
      </w:pPr>
      <w:r w:rsidRPr="003C7D0D">
        <w:rPr>
          <w:b/>
          <w:sz w:val="28"/>
          <w:szCs w:val="28"/>
        </w:rPr>
        <w:t xml:space="preserve">Цель </w:t>
      </w:r>
      <w:r>
        <w:rPr>
          <w:b/>
          <w:sz w:val="28"/>
          <w:szCs w:val="28"/>
        </w:rPr>
        <w:t>программы</w:t>
      </w:r>
      <w:r w:rsidRPr="003C7D0D">
        <w:rPr>
          <w:b/>
          <w:sz w:val="28"/>
          <w:szCs w:val="28"/>
        </w:rPr>
        <w:t>:</w:t>
      </w:r>
    </w:p>
    <w:p w:rsidR="00986320" w:rsidRDefault="00986320" w:rsidP="00986320">
      <w:pPr>
        <w:ind w:firstLine="540"/>
        <w:outlineLvl w:val="2"/>
        <w:rPr>
          <w:b/>
          <w:bCs/>
          <w:color w:val="000000"/>
          <w:sz w:val="28"/>
          <w:szCs w:val="28"/>
        </w:rPr>
      </w:pPr>
      <w:r>
        <w:rPr>
          <w:color w:val="000000"/>
          <w:sz w:val="28"/>
          <w:szCs w:val="28"/>
        </w:rPr>
        <w:t xml:space="preserve">Создать условия для развития творческих способностей обучающихся через освоение </w:t>
      </w:r>
      <w:r w:rsidRPr="003C7D0D">
        <w:rPr>
          <w:color w:val="000000"/>
          <w:sz w:val="28"/>
          <w:szCs w:val="28"/>
        </w:rPr>
        <w:t>современны</w:t>
      </w:r>
      <w:r>
        <w:rPr>
          <w:color w:val="000000"/>
          <w:sz w:val="28"/>
          <w:szCs w:val="28"/>
        </w:rPr>
        <w:t>х</w:t>
      </w:r>
      <w:r w:rsidRPr="003C7D0D">
        <w:rPr>
          <w:color w:val="000000"/>
          <w:sz w:val="28"/>
          <w:szCs w:val="28"/>
        </w:rPr>
        <w:t xml:space="preserve"> компьютерны</w:t>
      </w:r>
      <w:r>
        <w:rPr>
          <w:color w:val="000000"/>
          <w:sz w:val="28"/>
          <w:szCs w:val="28"/>
        </w:rPr>
        <w:t>х</w:t>
      </w:r>
      <w:r w:rsidRPr="003C7D0D">
        <w:rPr>
          <w:color w:val="000000"/>
          <w:sz w:val="28"/>
          <w:szCs w:val="28"/>
        </w:rPr>
        <w:t xml:space="preserve"> технологи</w:t>
      </w:r>
      <w:r>
        <w:rPr>
          <w:color w:val="000000"/>
          <w:sz w:val="28"/>
          <w:szCs w:val="28"/>
        </w:rPr>
        <w:t>й</w:t>
      </w:r>
      <w:r w:rsidRPr="003C7D0D">
        <w:rPr>
          <w:color w:val="000000"/>
          <w:sz w:val="28"/>
          <w:szCs w:val="28"/>
        </w:rPr>
        <w:t xml:space="preserve">. </w:t>
      </w:r>
    </w:p>
    <w:p w:rsidR="00986320" w:rsidRPr="003C7D0D" w:rsidRDefault="00986320" w:rsidP="00986320">
      <w:pPr>
        <w:outlineLvl w:val="2"/>
        <w:rPr>
          <w:b/>
          <w:bCs/>
          <w:color w:val="000000"/>
          <w:sz w:val="28"/>
          <w:szCs w:val="28"/>
        </w:rPr>
      </w:pPr>
      <w:r>
        <w:rPr>
          <w:b/>
          <w:bCs/>
          <w:color w:val="000000"/>
          <w:sz w:val="28"/>
          <w:szCs w:val="28"/>
        </w:rPr>
        <w:t>Задачи:</w:t>
      </w:r>
    </w:p>
    <w:p w:rsidR="00986320" w:rsidRDefault="00986320" w:rsidP="00986320">
      <w:pPr>
        <w:outlineLvl w:val="2"/>
        <w:rPr>
          <w:b/>
          <w:bCs/>
          <w:i/>
          <w:color w:val="000000"/>
          <w:sz w:val="28"/>
          <w:szCs w:val="28"/>
        </w:rPr>
      </w:pPr>
      <w:r w:rsidRPr="00881809">
        <w:rPr>
          <w:b/>
          <w:bCs/>
          <w:i/>
          <w:color w:val="000000"/>
          <w:sz w:val="28"/>
          <w:szCs w:val="28"/>
        </w:rPr>
        <w:t>Обучающие:</w:t>
      </w:r>
    </w:p>
    <w:p w:rsidR="00986320" w:rsidRDefault="00986320" w:rsidP="00986320">
      <w:pPr>
        <w:outlineLvl w:val="2"/>
        <w:rPr>
          <w:b/>
          <w:bCs/>
          <w:color w:val="000000"/>
          <w:sz w:val="28"/>
          <w:szCs w:val="28"/>
        </w:rPr>
      </w:pPr>
      <w:r>
        <w:rPr>
          <w:color w:val="000000"/>
          <w:sz w:val="28"/>
          <w:szCs w:val="28"/>
        </w:rPr>
        <w:t>- д</w:t>
      </w:r>
      <w:r w:rsidRPr="003C7D0D">
        <w:rPr>
          <w:color w:val="000000"/>
          <w:sz w:val="28"/>
          <w:szCs w:val="28"/>
        </w:rPr>
        <w:t xml:space="preserve">ать практические навыки в работе с программой </w:t>
      </w:r>
      <w:proofErr w:type="spellStart"/>
      <w:r w:rsidRPr="003C7D0D">
        <w:rPr>
          <w:b/>
          <w:bCs/>
          <w:color w:val="000000"/>
          <w:sz w:val="28"/>
          <w:szCs w:val="28"/>
        </w:rPr>
        <w:t>Microsoft</w:t>
      </w:r>
      <w:proofErr w:type="spellEnd"/>
      <w:r w:rsidRPr="003C7D0D">
        <w:rPr>
          <w:b/>
          <w:bCs/>
          <w:color w:val="000000"/>
          <w:sz w:val="28"/>
          <w:szCs w:val="28"/>
        </w:rPr>
        <w:t xml:space="preserve"> </w:t>
      </w:r>
      <w:proofErr w:type="spellStart"/>
      <w:r w:rsidRPr="003C7D0D">
        <w:rPr>
          <w:b/>
          <w:bCs/>
          <w:color w:val="000000"/>
          <w:sz w:val="28"/>
          <w:szCs w:val="28"/>
        </w:rPr>
        <w:t>Publisher</w:t>
      </w:r>
      <w:proofErr w:type="spellEnd"/>
      <w:r>
        <w:rPr>
          <w:b/>
          <w:bCs/>
          <w:color w:val="000000"/>
          <w:sz w:val="28"/>
          <w:szCs w:val="28"/>
        </w:rPr>
        <w:t>;</w:t>
      </w:r>
      <w:r w:rsidRPr="003C7D0D">
        <w:rPr>
          <w:b/>
          <w:bCs/>
          <w:color w:val="000000"/>
          <w:sz w:val="28"/>
          <w:szCs w:val="28"/>
        </w:rPr>
        <w:t xml:space="preserve"> </w:t>
      </w:r>
    </w:p>
    <w:p w:rsidR="00986320" w:rsidRPr="003C7D0D" w:rsidRDefault="00986320" w:rsidP="00986320">
      <w:pPr>
        <w:outlineLvl w:val="2"/>
        <w:rPr>
          <w:b/>
          <w:bCs/>
          <w:color w:val="000080"/>
          <w:sz w:val="28"/>
          <w:szCs w:val="28"/>
        </w:rPr>
      </w:pPr>
      <w:r w:rsidRPr="003C7D0D">
        <w:rPr>
          <w:color w:val="000000"/>
          <w:sz w:val="28"/>
          <w:szCs w:val="28"/>
        </w:rPr>
        <w:t xml:space="preserve">- научить пользоваться инструментарием программы “MS </w:t>
      </w:r>
      <w:proofErr w:type="spellStart"/>
      <w:r w:rsidRPr="003C7D0D">
        <w:rPr>
          <w:color w:val="000000"/>
          <w:sz w:val="28"/>
          <w:szCs w:val="28"/>
        </w:rPr>
        <w:t>Publisher</w:t>
      </w:r>
      <w:proofErr w:type="spellEnd"/>
      <w:r w:rsidRPr="003C7D0D">
        <w:rPr>
          <w:color w:val="000000"/>
          <w:sz w:val="28"/>
          <w:szCs w:val="28"/>
        </w:rPr>
        <w:t xml:space="preserve">”; </w:t>
      </w:r>
    </w:p>
    <w:p w:rsidR="00986320" w:rsidRDefault="00986320" w:rsidP="00986320">
      <w:pPr>
        <w:jc w:val="both"/>
        <w:rPr>
          <w:color w:val="000000"/>
          <w:sz w:val="28"/>
          <w:szCs w:val="28"/>
        </w:rPr>
      </w:pPr>
      <w:r w:rsidRPr="003C7D0D">
        <w:rPr>
          <w:color w:val="000000"/>
          <w:sz w:val="28"/>
          <w:szCs w:val="28"/>
        </w:rPr>
        <w:t xml:space="preserve">- </w:t>
      </w:r>
      <w:r>
        <w:rPr>
          <w:color w:val="000000"/>
          <w:sz w:val="28"/>
          <w:szCs w:val="28"/>
        </w:rPr>
        <w:t xml:space="preserve">научить </w:t>
      </w:r>
      <w:r w:rsidRPr="003C7D0D">
        <w:rPr>
          <w:color w:val="000000"/>
          <w:sz w:val="28"/>
          <w:szCs w:val="28"/>
        </w:rPr>
        <w:t xml:space="preserve"> видеть многообразие вариантов решени</w:t>
      </w:r>
      <w:r>
        <w:rPr>
          <w:color w:val="000000"/>
          <w:sz w:val="28"/>
          <w:szCs w:val="28"/>
        </w:rPr>
        <w:t>я</w:t>
      </w:r>
      <w:r w:rsidRPr="003C7D0D">
        <w:rPr>
          <w:color w:val="000000"/>
          <w:sz w:val="28"/>
          <w:szCs w:val="28"/>
        </w:rPr>
        <w:t xml:space="preserve"> задач</w:t>
      </w:r>
      <w:r>
        <w:rPr>
          <w:color w:val="000000"/>
          <w:sz w:val="28"/>
          <w:szCs w:val="28"/>
        </w:rPr>
        <w:t>.</w:t>
      </w:r>
    </w:p>
    <w:p w:rsidR="00986320" w:rsidRDefault="00986320" w:rsidP="00986320">
      <w:pPr>
        <w:jc w:val="both"/>
        <w:rPr>
          <w:b/>
          <w:i/>
          <w:color w:val="000000"/>
          <w:sz w:val="28"/>
          <w:szCs w:val="28"/>
        </w:rPr>
      </w:pPr>
      <w:r w:rsidRPr="003C7D0D">
        <w:rPr>
          <w:color w:val="000000"/>
          <w:sz w:val="28"/>
          <w:szCs w:val="28"/>
        </w:rPr>
        <w:t xml:space="preserve">- </w:t>
      </w:r>
      <w:r w:rsidRPr="00881809">
        <w:rPr>
          <w:b/>
          <w:i/>
          <w:color w:val="000000"/>
          <w:sz w:val="28"/>
          <w:szCs w:val="28"/>
        </w:rPr>
        <w:t>Развивающие:</w:t>
      </w:r>
    </w:p>
    <w:p w:rsidR="00986320" w:rsidRPr="00C70D6F" w:rsidRDefault="00986320" w:rsidP="00986320">
      <w:pPr>
        <w:jc w:val="both"/>
        <w:rPr>
          <w:color w:val="000000"/>
          <w:sz w:val="28"/>
          <w:szCs w:val="28"/>
        </w:rPr>
      </w:pPr>
      <w:r w:rsidRPr="00C70D6F">
        <w:rPr>
          <w:color w:val="000000"/>
          <w:sz w:val="28"/>
          <w:szCs w:val="28"/>
        </w:rPr>
        <w:t>-</w:t>
      </w:r>
      <w:r>
        <w:rPr>
          <w:color w:val="000000"/>
          <w:sz w:val="28"/>
          <w:szCs w:val="28"/>
        </w:rPr>
        <w:t xml:space="preserve"> </w:t>
      </w:r>
      <w:r w:rsidRPr="00C70D6F">
        <w:rPr>
          <w:color w:val="000000"/>
          <w:sz w:val="28"/>
          <w:szCs w:val="28"/>
        </w:rPr>
        <w:t>развивать интерес к познавательной деятельности</w:t>
      </w:r>
      <w:r>
        <w:rPr>
          <w:color w:val="000000"/>
          <w:sz w:val="28"/>
          <w:szCs w:val="28"/>
        </w:rPr>
        <w:t>;</w:t>
      </w:r>
    </w:p>
    <w:p w:rsidR="00986320" w:rsidRDefault="00986320" w:rsidP="00986320">
      <w:pPr>
        <w:jc w:val="both"/>
        <w:rPr>
          <w:color w:val="000000"/>
          <w:sz w:val="28"/>
          <w:szCs w:val="28"/>
        </w:rPr>
      </w:pPr>
      <w:r w:rsidRPr="003C7D0D">
        <w:rPr>
          <w:color w:val="000000"/>
          <w:sz w:val="28"/>
          <w:szCs w:val="28"/>
        </w:rPr>
        <w:t>-</w:t>
      </w:r>
      <w:r>
        <w:rPr>
          <w:color w:val="000000"/>
          <w:sz w:val="28"/>
          <w:szCs w:val="28"/>
        </w:rPr>
        <w:t xml:space="preserve"> </w:t>
      </w:r>
      <w:r w:rsidRPr="003C7D0D">
        <w:rPr>
          <w:color w:val="000000"/>
          <w:sz w:val="28"/>
          <w:szCs w:val="28"/>
        </w:rPr>
        <w:t xml:space="preserve"> самостоятельно</w:t>
      </w:r>
      <w:r>
        <w:rPr>
          <w:color w:val="000000"/>
          <w:sz w:val="28"/>
          <w:szCs w:val="28"/>
        </w:rPr>
        <w:t xml:space="preserve">сть в </w:t>
      </w:r>
      <w:r w:rsidRPr="003C7D0D">
        <w:rPr>
          <w:color w:val="000000"/>
          <w:sz w:val="28"/>
          <w:szCs w:val="28"/>
        </w:rPr>
        <w:t xml:space="preserve"> поиск</w:t>
      </w:r>
      <w:r>
        <w:rPr>
          <w:color w:val="000000"/>
          <w:sz w:val="28"/>
          <w:szCs w:val="28"/>
        </w:rPr>
        <w:t>е</w:t>
      </w:r>
      <w:r w:rsidRPr="003C7D0D">
        <w:rPr>
          <w:color w:val="000000"/>
          <w:sz w:val="28"/>
          <w:szCs w:val="28"/>
        </w:rPr>
        <w:t xml:space="preserve"> решения проблемы</w:t>
      </w:r>
      <w:r>
        <w:rPr>
          <w:color w:val="000000"/>
          <w:sz w:val="28"/>
          <w:szCs w:val="28"/>
        </w:rPr>
        <w:t>;</w:t>
      </w:r>
      <w:r w:rsidRPr="003C7D0D">
        <w:rPr>
          <w:color w:val="000000"/>
          <w:sz w:val="28"/>
          <w:szCs w:val="28"/>
        </w:rPr>
        <w:t xml:space="preserve"> </w:t>
      </w:r>
    </w:p>
    <w:p w:rsidR="00986320" w:rsidRDefault="00986320" w:rsidP="00986320">
      <w:pPr>
        <w:jc w:val="both"/>
        <w:rPr>
          <w:color w:val="000000"/>
          <w:sz w:val="28"/>
          <w:szCs w:val="28"/>
        </w:rPr>
      </w:pPr>
      <w:r w:rsidRPr="003C7D0D">
        <w:rPr>
          <w:color w:val="000000"/>
          <w:sz w:val="28"/>
          <w:szCs w:val="28"/>
        </w:rPr>
        <w:t xml:space="preserve">- развивать </w:t>
      </w:r>
      <w:r>
        <w:rPr>
          <w:color w:val="000000"/>
          <w:sz w:val="28"/>
          <w:szCs w:val="28"/>
        </w:rPr>
        <w:t>навыки мыслительной деятельности  (и</w:t>
      </w:r>
      <w:r w:rsidRPr="003C7D0D">
        <w:rPr>
          <w:color w:val="000000"/>
          <w:sz w:val="28"/>
          <w:szCs w:val="28"/>
        </w:rPr>
        <w:t>зобретательность, наблюдательность и воображение, творческ</w:t>
      </w:r>
      <w:r>
        <w:rPr>
          <w:color w:val="000000"/>
          <w:sz w:val="28"/>
          <w:szCs w:val="28"/>
        </w:rPr>
        <w:t>ую</w:t>
      </w:r>
      <w:r w:rsidRPr="003C7D0D">
        <w:rPr>
          <w:color w:val="000000"/>
          <w:sz w:val="28"/>
          <w:szCs w:val="28"/>
        </w:rPr>
        <w:t xml:space="preserve"> фантази</w:t>
      </w:r>
      <w:r>
        <w:rPr>
          <w:color w:val="000000"/>
          <w:sz w:val="28"/>
          <w:szCs w:val="28"/>
        </w:rPr>
        <w:t>ю)</w:t>
      </w:r>
      <w:r w:rsidRPr="003C7D0D">
        <w:rPr>
          <w:color w:val="000000"/>
          <w:sz w:val="28"/>
          <w:szCs w:val="28"/>
        </w:rPr>
        <w:t xml:space="preserve">; </w:t>
      </w:r>
    </w:p>
    <w:p w:rsidR="00986320" w:rsidRDefault="00986320" w:rsidP="00986320">
      <w:pPr>
        <w:jc w:val="both"/>
        <w:rPr>
          <w:color w:val="000000"/>
          <w:sz w:val="28"/>
          <w:szCs w:val="28"/>
        </w:rPr>
      </w:pPr>
      <w:r>
        <w:rPr>
          <w:color w:val="000000"/>
          <w:sz w:val="28"/>
          <w:szCs w:val="28"/>
        </w:rPr>
        <w:t>- развивать творческие способности.</w:t>
      </w:r>
    </w:p>
    <w:p w:rsidR="00986320" w:rsidRPr="00881809" w:rsidRDefault="00986320" w:rsidP="00986320">
      <w:pPr>
        <w:jc w:val="both"/>
        <w:rPr>
          <w:b/>
          <w:i/>
          <w:iCs/>
          <w:color w:val="000000"/>
          <w:sz w:val="28"/>
          <w:szCs w:val="28"/>
        </w:rPr>
      </w:pPr>
      <w:r w:rsidRPr="00881809">
        <w:rPr>
          <w:b/>
          <w:i/>
          <w:iCs/>
          <w:color w:val="000000"/>
          <w:sz w:val="28"/>
          <w:szCs w:val="28"/>
        </w:rPr>
        <w:t>Воспитательные:</w:t>
      </w:r>
    </w:p>
    <w:p w:rsidR="00986320" w:rsidRDefault="00986320" w:rsidP="00986320">
      <w:pPr>
        <w:jc w:val="both"/>
        <w:rPr>
          <w:color w:val="000000"/>
          <w:sz w:val="28"/>
          <w:szCs w:val="28"/>
        </w:rPr>
      </w:pPr>
      <w:r w:rsidRPr="003C7D0D">
        <w:rPr>
          <w:color w:val="000000"/>
          <w:sz w:val="28"/>
          <w:szCs w:val="28"/>
        </w:rPr>
        <w:t>- формировать эстетическую и художественную культуру учащихся средствами компьютера</w:t>
      </w:r>
      <w:r>
        <w:rPr>
          <w:color w:val="000000"/>
          <w:sz w:val="28"/>
          <w:szCs w:val="28"/>
        </w:rPr>
        <w:t>;</w:t>
      </w:r>
    </w:p>
    <w:p w:rsidR="00986320" w:rsidRDefault="00986320" w:rsidP="00986320">
      <w:pPr>
        <w:jc w:val="both"/>
        <w:rPr>
          <w:color w:val="000000"/>
          <w:sz w:val="28"/>
          <w:szCs w:val="28"/>
        </w:rPr>
      </w:pPr>
      <w:r>
        <w:rPr>
          <w:color w:val="000000"/>
          <w:sz w:val="28"/>
          <w:szCs w:val="28"/>
        </w:rPr>
        <w:t>- умение аргументировать свою позицию;</w:t>
      </w:r>
    </w:p>
    <w:p w:rsidR="00986320" w:rsidRPr="003C7D0D" w:rsidRDefault="00986320" w:rsidP="00986320">
      <w:pPr>
        <w:jc w:val="both"/>
        <w:rPr>
          <w:color w:val="000000"/>
          <w:sz w:val="28"/>
          <w:szCs w:val="28"/>
        </w:rPr>
      </w:pPr>
      <w:r>
        <w:rPr>
          <w:color w:val="000000"/>
          <w:sz w:val="28"/>
          <w:szCs w:val="28"/>
        </w:rPr>
        <w:t>- умение адаптироваться к новым условиям.</w:t>
      </w:r>
    </w:p>
    <w:p w:rsidR="00986320" w:rsidRDefault="00986320" w:rsidP="00986320">
      <w:pPr>
        <w:jc w:val="both"/>
        <w:rPr>
          <w:b/>
          <w:color w:val="000000"/>
          <w:sz w:val="28"/>
          <w:szCs w:val="28"/>
        </w:rPr>
      </w:pPr>
      <w:r w:rsidRPr="001B4538">
        <w:rPr>
          <w:b/>
          <w:color w:val="000000"/>
          <w:sz w:val="28"/>
          <w:szCs w:val="28"/>
        </w:rPr>
        <w:t>Основные принципы обучения:</w:t>
      </w:r>
    </w:p>
    <w:p w:rsidR="00986320" w:rsidRDefault="00986320" w:rsidP="00986320">
      <w:pPr>
        <w:jc w:val="both"/>
        <w:rPr>
          <w:color w:val="000000"/>
          <w:sz w:val="28"/>
          <w:szCs w:val="28"/>
        </w:rPr>
      </w:pPr>
      <w:r>
        <w:rPr>
          <w:b/>
          <w:color w:val="000000"/>
          <w:sz w:val="28"/>
          <w:szCs w:val="28"/>
        </w:rPr>
        <w:t xml:space="preserve">- </w:t>
      </w:r>
      <w:r w:rsidRPr="001B4538">
        <w:rPr>
          <w:color w:val="000000"/>
          <w:sz w:val="28"/>
          <w:szCs w:val="28"/>
        </w:rPr>
        <w:t>доступност</w:t>
      </w:r>
      <w:r>
        <w:rPr>
          <w:color w:val="000000"/>
          <w:sz w:val="28"/>
          <w:szCs w:val="28"/>
        </w:rPr>
        <w:t>и</w:t>
      </w:r>
      <w:r w:rsidRPr="001B4538">
        <w:rPr>
          <w:color w:val="000000"/>
          <w:sz w:val="28"/>
          <w:szCs w:val="28"/>
        </w:rPr>
        <w:t xml:space="preserve"> </w:t>
      </w:r>
      <w:r>
        <w:rPr>
          <w:color w:val="000000"/>
          <w:sz w:val="28"/>
          <w:szCs w:val="28"/>
        </w:rPr>
        <w:t>и последовательности;</w:t>
      </w:r>
    </w:p>
    <w:p w:rsidR="00986320" w:rsidRDefault="00986320" w:rsidP="00986320">
      <w:pPr>
        <w:jc w:val="both"/>
        <w:rPr>
          <w:color w:val="000000"/>
          <w:sz w:val="28"/>
          <w:szCs w:val="28"/>
        </w:rPr>
      </w:pPr>
      <w:r>
        <w:rPr>
          <w:color w:val="000000"/>
          <w:sz w:val="28"/>
          <w:szCs w:val="28"/>
        </w:rPr>
        <w:lastRenderedPageBreak/>
        <w:t>- связи теории с практикой;</w:t>
      </w:r>
    </w:p>
    <w:p w:rsidR="00986320" w:rsidRDefault="00986320" w:rsidP="00986320">
      <w:pPr>
        <w:jc w:val="both"/>
        <w:rPr>
          <w:color w:val="000000"/>
          <w:sz w:val="28"/>
          <w:szCs w:val="28"/>
        </w:rPr>
      </w:pPr>
      <w:r>
        <w:rPr>
          <w:color w:val="000000"/>
          <w:sz w:val="28"/>
          <w:szCs w:val="28"/>
        </w:rPr>
        <w:t>- учет возрастных особенностей;</w:t>
      </w:r>
    </w:p>
    <w:p w:rsidR="00986320" w:rsidRDefault="00986320" w:rsidP="00986320">
      <w:pPr>
        <w:jc w:val="both"/>
        <w:rPr>
          <w:color w:val="000000"/>
          <w:sz w:val="28"/>
          <w:szCs w:val="28"/>
        </w:rPr>
      </w:pPr>
      <w:r>
        <w:rPr>
          <w:color w:val="000000"/>
          <w:sz w:val="28"/>
          <w:szCs w:val="28"/>
        </w:rPr>
        <w:t>- индивидуализация программы;</w:t>
      </w:r>
    </w:p>
    <w:p w:rsidR="00986320" w:rsidRPr="001B4538" w:rsidRDefault="00986320" w:rsidP="00986320">
      <w:pPr>
        <w:jc w:val="both"/>
        <w:rPr>
          <w:color w:val="000000"/>
          <w:sz w:val="28"/>
          <w:szCs w:val="28"/>
        </w:rPr>
      </w:pPr>
      <w:r>
        <w:rPr>
          <w:color w:val="000000"/>
          <w:sz w:val="28"/>
          <w:szCs w:val="28"/>
        </w:rPr>
        <w:t>- максимум приближенности содержания к реальным условиям жизни и деятельности детей.</w:t>
      </w:r>
    </w:p>
    <w:p w:rsidR="00986320" w:rsidRDefault="00986320" w:rsidP="00986320">
      <w:pPr>
        <w:rPr>
          <w:sz w:val="28"/>
          <w:szCs w:val="28"/>
        </w:rPr>
      </w:pPr>
      <w:r>
        <w:rPr>
          <w:b/>
          <w:bCs/>
          <w:sz w:val="28"/>
          <w:szCs w:val="28"/>
        </w:rPr>
        <w:t>Используемые методы</w:t>
      </w:r>
      <w:r w:rsidRPr="003C7D0D">
        <w:rPr>
          <w:sz w:val="28"/>
          <w:szCs w:val="28"/>
        </w:rPr>
        <w:t xml:space="preserve">: </w:t>
      </w:r>
    </w:p>
    <w:p w:rsidR="00986320" w:rsidRPr="003C7D0D" w:rsidRDefault="00986320" w:rsidP="00986320">
      <w:pPr>
        <w:rPr>
          <w:sz w:val="28"/>
          <w:szCs w:val="28"/>
        </w:rPr>
      </w:pPr>
      <w:r w:rsidRPr="003C7D0D">
        <w:rPr>
          <w:sz w:val="28"/>
          <w:szCs w:val="28"/>
        </w:rPr>
        <w:t xml:space="preserve">-  </w:t>
      </w:r>
      <w:proofErr w:type="gramStart"/>
      <w:r w:rsidRPr="003C7D0D">
        <w:rPr>
          <w:sz w:val="28"/>
          <w:szCs w:val="28"/>
        </w:rPr>
        <w:t>словесные</w:t>
      </w:r>
      <w:proofErr w:type="gramEnd"/>
      <w:r w:rsidRPr="003C7D0D">
        <w:rPr>
          <w:sz w:val="28"/>
          <w:szCs w:val="28"/>
        </w:rPr>
        <w:t xml:space="preserve"> (объяснение, лекция);</w:t>
      </w:r>
    </w:p>
    <w:p w:rsidR="00986320" w:rsidRPr="003C7D0D" w:rsidRDefault="00986320" w:rsidP="00986320">
      <w:pPr>
        <w:rPr>
          <w:sz w:val="28"/>
          <w:szCs w:val="28"/>
        </w:rPr>
      </w:pPr>
      <w:r>
        <w:rPr>
          <w:sz w:val="28"/>
          <w:szCs w:val="28"/>
        </w:rPr>
        <w:t xml:space="preserve">-  </w:t>
      </w:r>
      <w:proofErr w:type="gramStart"/>
      <w:r>
        <w:rPr>
          <w:sz w:val="28"/>
          <w:szCs w:val="28"/>
        </w:rPr>
        <w:t>наглядные</w:t>
      </w:r>
      <w:proofErr w:type="gramEnd"/>
      <w:r>
        <w:rPr>
          <w:sz w:val="28"/>
          <w:szCs w:val="28"/>
        </w:rPr>
        <w:t xml:space="preserve"> (</w:t>
      </w:r>
      <w:r w:rsidRPr="003C7D0D">
        <w:rPr>
          <w:sz w:val="28"/>
          <w:szCs w:val="28"/>
        </w:rPr>
        <w:t>демонстрация готовых работ);</w:t>
      </w:r>
    </w:p>
    <w:p w:rsidR="00986320" w:rsidRDefault="00986320" w:rsidP="00986320">
      <w:pPr>
        <w:rPr>
          <w:sz w:val="28"/>
          <w:szCs w:val="28"/>
        </w:rPr>
      </w:pPr>
      <w:r w:rsidRPr="003C7D0D">
        <w:rPr>
          <w:sz w:val="28"/>
          <w:szCs w:val="28"/>
        </w:rPr>
        <w:t xml:space="preserve">-  </w:t>
      </w:r>
      <w:proofErr w:type="gramStart"/>
      <w:r w:rsidRPr="003C7D0D">
        <w:rPr>
          <w:sz w:val="28"/>
          <w:szCs w:val="28"/>
        </w:rPr>
        <w:t>практические</w:t>
      </w:r>
      <w:proofErr w:type="gramEnd"/>
      <w:r w:rsidRPr="003C7D0D">
        <w:rPr>
          <w:sz w:val="28"/>
          <w:szCs w:val="28"/>
        </w:rPr>
        <w:t xml:space="preserve"> (выполнение заданий)</w:t>
      </w:r>
      <w:r>
        <w:rPr>
          <w:sz w:val="28"/>
          <w:szCs w:val="28"/>
        </w:rPr>
        <w:t>.</w:t>
      </w:r>
    </w:p>
    <w:p w:rsidR="00986320" w:rsidRDefault="00986320" w:rsidP="00986320">
      <w:pPr>
        <w:rPr>
          <w:sz w:val="28"/>
          <w:szCs w:val="28"/>
        </w:rPr>
      </w:pPr>
      <w:r>
        <w:rPr>
          <w:sz w:val="28"/>
          <w:szCs w:val="28"/>
        </w:rPr>
        <w:t xml:space="preserve">Рекомендуемые </w:t>
      </w:r>
      <w:r w:rsidRPr="0086669C">
        <w:rPr>
          <w:b/>
          <w:sz w:val="28"/>
          <w:szCs w:val="28"/>
        </w:rPr>
        <w:t>формы проведения занятий</w:t>
      </w:r>
      <w:r>
        <w:rPr>
          <w:sz w:val="28"/>
          <w:szCs w:val="28"/>
        </w:rPr>
        <w:t>:</w:t>
      </w:r>
    </w:p>
    <w:p w:rsidR="00986320" w:rsidRDefault="00986320" w:rsidP="00986320">
      <w:pPr>
        <w:rPr>
          <w:sz w:val="28"/>
          <w:szCs w:val="28"/>
        </w:rPr>
      </w:pPr>
      <w:r>
        <w:rPr>
          <w:sz w:val="28"/>
          <w:szCs w:val="28"/>
        </w:rPr>
        <w:t>- беседа, дискуссия;</w:t>
      </w:r>
    </w:p>
    <w:p w:rsidR="00986320" w:rsidRDefault="00986320" w:rsidP="00986320">
      <w:pPr>
        <w:rPr>
          <w:sz w:val="28"/>
          <w:szCs w:val="28"/>
        </w:rPr>
      </w:pPr>
      <w:r>
        <w:rPr>
          <w:sz w:val="28"/>
          <w:szCs w:val="28"/>
        </w:rPr>
        <w:t>- самостоятельная творческая работа;</w:t>
      </w:r>
    </w:p>
    <w:p w:rsidR="00986320" w:rsidRDefault="00986320" w:rsidP="00986320">
      <w:pPr>
        <w:rPr>
          <w:sz w:val="28"/>
          <w:szCs w:val="28"/>
        </w:rPr>
      </w:pPr>
      <w:r>
        <w:rPr>
          <w:sz w:val="28"/>
          <w:szCs w:val="28"/>
        </w:rPr>
        <w:t xml:space="preserve">- конкурс </w:t>
      </w:r>
      <w:proofErr w:type="gramStart"/>
      <w:r>
        <w:rPr>
          <w:sz w:val="28"/>
          <w:szCs w:val="28"/>
        </w:rPr>
        <w:t>–в</w:t>
      </w:r>
      <w:proofErr w:type="gramEnd"/>
      <w:r>
        <w:rPr>
          <w:sz w:val="28"/>
          <w:szCs w:val="28"/>
        </w:rPr>
        <w:t>ыставка.</w:t>
      </w:r>
    </w:p>
    <w:p w:rsidR="00986320" w:rsidRDefault="00986320" w:rsidP="00986320">
      <w:pPr>
        <w:rPr>
          <w:b/>
          <w:sz w:val="28"/>
          <w:szCs w:val="28"/>
        </w:rPr>
      </w:pPr>
      <w:r w:rsidRPr="00123CC6">
        <w:rPr>
          <w:b/>
          <w:sz w:val="28"/>
          <w:szCs w:val="28"/>
        </w:rPr>
        <w:t>Формы контроля:</w:t>
      </w:r>
    </w:p>
    <w:p w:rsidR="00986320" w:rsidRDefault="00986320" w:rsidP="00986320">
      <w:pPr>
        <w:rPr>
          <w:sz w:val="28"/>
          <w:szCs w:val="28"/>
        </w:rPr>
      </w:pPr>
      <w:r w:rsidRPr="00123CC6">
        <w:rPr>
          <w:sz w:val="28"/>
          <w:szCs w:val="28"/>
        </w:rPr>
        <w:t xml:space="preserve">- тестирование </w:t>
      </w:r>
      <w:r>
        <w:rPr>
          <w:sz w:val="28"/>
          <w:szCs w:val="28"/>
        </w:rPr>
        <w:t>по теоретическим вопросам;</w:t>
      </w:r>
    </w:p>
    <w:p w:rsidR="00986320" w:rsidRDefault="00986320" w:rsidP="00986320">
      <w:pPr>
        <w:rPr>
          <w:sz w:val="28"/>
          <w:szCs w:val="28"/>
        </w:rPr>
      </w:pPr>
      <w:r>
        <w:rPr>
          <w:sz w:val="28"/>
          <w:szCs w:val="28"/>
        </w:rPr>
        <w:t>- публичное представление своего продукта;</w:t>
      </w:r>
    </w:p>
    <w:p w:rsidR="00986320" w:rsidRDefault="00986320" w:rsidP="00986320">
      <w:pPr>
        <w:rPr>
          <w:sz w:val="28"/>
          <w:szCs w:val="28"/>
        </w:rPr>
      </w:pPr>
      <w:r>
        <w:rPr>
          <w:sz w:val="28"/>
          <w:szCs w:val="28"/>
        </w:rPr>
        <w:t>- анализ работ, представленных на конкурс;</w:t>
      </w:r>
    </w:p>
    <w:p w:rsidR="00986320" w:rsidRDefault="00986320" w:rsidP="00986320">
      <w:pPr>
        <w:rPr>
          <w:sz w:val="28"/>
          <w:szCs w:val="28"/>
        </w:rPr>
      </w:pPr>
      <w:r>
        <w:rPr>
          <w:sz w:val="28"/>
          <w:szCs w:val="28"/>
        </w:rPr>
        <w:t>- наблюдение;</w:t>
      </w:r>
    </w:p>
    <w:p w:rsidR="00986320" w:rsidRDefault="00986320" w:rsidP="00986320">
      <w:pPr>
        <w:rPr>
          <w:sz w:val="28"/>
          <w:szCs w:val="28"/>
        </w:rPr>
      </w:pPr>
      <w:r>
        <w:rPr>
          <w:sz w:val="28"/>
          <w:szCs w:val="28"/>
        </w:rPr>
        <w:t xml:space="preserve">- опрос. </w:t>
      </w:r>
    </w:p>
    <w:p w:rsidR="00986320" w:rsidRPr="00881809" w:rsidRDefault="00986320" w:rsidP="00986320">
      <w:pPr>
        <w:rPr>
          <w:b/>
          <w:sz w:val="28"/>
          <w:szCs w:val="28"/>
        </w:rPr>
      </w:pPr>
      <w:r>
        <w:rPr>
          <w:b/>
          <w:sz w:val="28"/>
          <w:szCs w:val="28"/>
        </w:rPr>
        <w:t xml:space="preserve">Предполагаемый </w:t>
      </w:r>
      <w:r w:rsidRPr="00881809">
        <w:rPr>
          <w:b/>
          <w:sz w:val="28"/>
          <w:szCs w:val="28"/>
        </w:rPr>
        <w:t xml:space="preserve"> результат освоения программы:</w:t>
      </w:r>
    </w:p>
    <w:p w:rsidR="00986320" w:rsidRDefault="00986320" w:rsidP="00986320">
      <w:pPr>
        <w:jc w:val="both"/>
        <w:rPr>
          <w:sz w:val="28"/>
          <w:szCs w:val="28"/>
        </w:rPr>
      </w:pPr>
      <w:r>
        <w:rPr>
          <w:sz w:val="28"/>
          <w:szCs w:val="28"/>
        </w:rPr>
        <w:t>1. Повышение мотивации и интереса детей к творческой деятельности в сфере  освоения компьютерных технологий.</w:t>
      </w:r>
    </w:p>
    <w:p w:rsidR="00986320" w:rsidRPr="003C7D0D" w:rsidRDefault="00986320" w:rsidP="00986320">
      <w:pPr>
        <w:jc w:val="both"/>
        <w:rPr>
          <w:color w:val="000000"/>
          <w:sz w:val="28"/>
          <w:szCs w:val="28"/>
        </w:rPr>
      </w:pPr>
      <w:r>
        <w:rPr>
          <w:sz w:val="28"/>
          <w:szCs w:val="28"/>
        </w:rPr>
        <w:t xml:space="preserve">2. </w:t>
      </w:r>
      <w:r w:rsidRPr="003C7D0D">
        <w:rPr>
          <w:sz w:val="28"/>
          <w:szCs w:val="28"/>
        </w:rPr>
        <w:t xml:space="preserve">Овладение основами теоретических и практических знаний и умений в работе с программой </w:t>
      </w:r>
      <w:proofErr w:type="spellStart"/>
      <w:r w:rsidRPr="003C7D0D">
        <w:rPr>
          <w:bCs/>
          <w:color w:val="000000"/>
          <w:sz w:val="28"/>
          <w:szCs w:val="28"/>
        </w:rPr>
        <w:t>Microsoft</w:t>
      </w:r>
      <w:proofErr w:type="spellEnd"/>
      <w:r w:rsidRPr="003C7D0D">
        <w:rPr>
          <w:bCs/>
          <w:color w:val="000000"/>
          <w:sz w:val="28"/>
          <w:szCs w:val="28"/>
        </w:rPr>
        <w:t xml:space="preserve"> </w:t>
      </w:r>
      <w:proofErr w:type="spellStart"/>
      <w:r w:rsidRPr="003C7D0D">
        <w:rPr>
          <w:bCs/>
          <w:color w:val="000000"/>
          <w:sz w:val="28"/>
          <w:szCs w:val="28"/>
        </w:rPr>
        <w:t>Publisher</w:t>
      </w:r>
      <w:proofErr w:type="spellEnd"/>
      <w:r w:rsidRPr="003C7D0D">
        <w:rPr>
          <w:color w:val="000000"/>
          <w:sz w:val="28"/>
          <w:szCs w:val="28"/>
        </w:rPr>
        <w:t>.</w:t>
      </w:r>
    </w:p>
    <w:p w:rsidR="00986320" w:rsidRDefault="00986320" w:rsidP="00986320">
      <w:pPr>
        <w:rPr>
          <w:sz w:val="28"/>
          <w:szCs w:val="28"/>
        </w:rPr>
      </w:pPr>
      <w:r>
        <w:rPr>
          <w:sz w:val="28"/>
          <w:szCs w:val="28"/>
        </w:rPr>
        <w:t xml:space="preserve">3. Умение создать свой  собственный  качественный  «продукт». </w:t>
      </w:r>
    </w:p>
    <w:p w:rsidR="00986320" w:rsidRDefault="00986320" w:rsidP="00986320">
      <w:pPr>
        <w:jc w:val="center"/>
        <w:rPr>
          <w:b/>
          <w:sz w:val="28"/>
          <w:szCs w:val="28"/>
        </w:rPr>
      </w:pPr>
    </w:p>
    <w:p w:rsidR="00986320" w:rsidRPr="003C7D0D" w:rsidRDefault="00986320" w:rsidP="00986320">
      <w:pPr>
        <w:jc w:val="center"/>
        <w:rPr>
          <w:b/>
          <w:sz w:val="28"/>
          <w:szCs w:val="28"/>
        </w:rPr>
      </w:pPr>
      <w:r>
        <w:rPr>
          <w:b/>
          <w:sz w:val="28"/>
          <w:szCs w:val="28"/>
        </w:rPr>
        <w:t>У</w:t>
      </w:r>
      <w:r w:rsidRPr="003C7D0D">
        <w:rPr>
          <w:b/>
          <w:sz w:val="28"/>
          <w:szCs w:val="28"/>
        </w:rPr>
        <w:t>чебно-тематический план.</w:t>
      </w:r>
    </w:p>
    <w:tbl>
      <w:tblPr>
        <w:tblW w:w="10363" w:type="dxa"/>
        <w:jc w:val="right"/>
        <w:tblInd w:w="-1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4140"/>
        <w:gridCol w:w="3190"/>
        <w:gridCol w:w="1005"/>
        <w:gridCol w:w="1439"/>
        <w:gridCol w:w="49"/>
      </w:tblGrid>
      <w:tr w:rsidR="00986320" w:rsidRPr="008944BE" w:rsidTr="00936C14">
        <w:trPr>
          <w:gridAfter w:val="1"/>
          <w:wAfter w:w="49" w:type="dxa"/>
          <w:trHeight w:val="304"/>
          <w:jc w:val="right"/>
        </w:trPr>
        <w:tc>
          <w:tcPr>
            <w:tcW w:w="540" w:type="dxa"/>
            <w:vMerge w:val="restart"/>
          </w:tcPr>
          <w:p w:rsidR="00986320" w:rsidRPr="003C7D0D" w:rsidRDefault="00986320" w:rsidP="00936C14">
            <w:pPr>
              <w:jc w:val="center"/>
              <w:rPr>
                <w:b/>
                <w:sz w:val="28"/>
                <w:szCs w:val="28"/>
              </w:rPr>
            </w:pPr>
            <w:r w:rsidRPr="003C7D0D">
              <w:rPr>
                <w:b/>
                <w:sz w:val="28"/>
                <w:szCs w:val="28"/>
              </w:rPr>
              <w:t>№</w:t>
            </w:r>
          </w:p>
        </w:tc>
        <w:tc>
          <w:tcPr>
            <w:tcW w:w="4140" w:type="dxa"/>
            <w:vMerge w:val="restart"/>
          </w:tcPr>
          <w:p w:rsidR="00986320" w:rsidRPr="003C7D0D" w:rsidRDefault="00986320" w:rsidP="00936C14">
            <w:pPr>
              <w:jc w:val="center"/>
              <w:rPr>
                <w:b/>
                <w:sz w:val="28"/>
                <w:szCs w:val="28"/>
              </w:rPr>
            </w:pPr>
            <w:r w:rsidRPr="003C7D0D">
              <w:rPr>
                <w:b/>
                <w:sz w:val="28"/>
                <w:szCs w:val="28"/>
              </w:rPr>
              <w:t xml:space="preserve">Тема </w:t>
            </w:r>
          </w:p>
        </w:tc>
        <w:tc>
          <w:tcPr>
            <w:tcW w:w="5634" w:type="dxa"/>
            <w:gridSpan w:val="3"/>
            <w:tcBorders>
              <w:bottom w:val="single" w:sz="4" w:space="0" w:color="auto"/>
            </w:tcBorders>
          </w:tcPr>
          <w:p w:rsidR="00986320" w:rsidRPr="008944BE" w:rsidRDefault="00986320" w:rsidP="00936C14">
            <w:pPr>
              <w:jc w:val="center"/>
              <w:rPr>
                <w:b/>
              </w:rPr>
            </w:pPr>
            <w:r w:rsidRPr="008944BE">
              <w:rPr>
                <w:b/>
              </w:rPr>
              <w:t>Количество часов</w:t>
            </w:r>
          </w:p>
        </w:tc>
      </w:tr>
      <w:tr w:rsidR="00986320" w:rsidRPr="008944BE" w:rsidTr="00936C14">
        <w:trPr>
          <w:gridAfter w:val="1"/>
          <w:wAfter w:w="49" w:type="dxa"/>
          <w:trHeight w:val="237"/>
          <w:jc w:val="right"/>
        </w:trPr>
        <w:tc>
          <w:tcPr>
            <w:tcW w:w="540" w:type="dxa"/>
            <w:vMerge/>
          </w:tcPr>
          <w:p w:rsidR="00986320" w:rsidRPr="003C7D0D" w:rsidRDefault="00986320" w:rsidP="00936C14">
            <w:pPr>
              <w:jc w:val="center"/>
              <w:rPr>
                <w:b/>
                <w:sz w:val="28"/>
                <w:szCs w:val="28"/>
              </w:rPr>
            </w:pPr>
          </w:p>
        </w:tc>
        <w:tc>
          <w:tcPr>
            <w:tcW w:w="4140" w:type="dxa"/>
            <w:vMerge/>
          </w:tcPr>
          <w:p w:rsidR="00986320" w:rsidRPr="003C7D0D" w:rsidRDefault="00986320" w:rsidP="00936C14">
            <w:pPr>
              <w:jc w:val="center"/>
              <w:rPr>
                <w:b/>
                <w:sz w:val="28"/>
                <w:szCs w:val="28"/>
              </w:rPr>
            </w:pPr>
          </w:p>
        </w:tc>
        <w:tc>
          <w:tcPr>
            <w:tcW w:w="3190" w:type="dxa"/>
            <w:vMerge w:val="restart"/>
            <w:tcBorders>
              <w:top w:val="single" w:sz="4" w:space="0" w:color="auto"/>
            </w:tcBorders>
          </w:tcPr>
          <w:p w:rsidR="00986320" w:rsidRPr="008944BE" w:rsidRDefault="00986320" w:rsidP="00936C14">
            <w:pPr>
              <w:jc w:val="center"/>
              <w:rPr>
                <w:b/>
              </w:rPr>
            </w:pPr>
            <w:r w:rsidRPr="008944BE">
              <w:rPr>
                <w:b/>
              </w:rPr>
              <w:t>Всего</w:t>
            </w:r>
            <w:r>
              <w:rPr>
                <w:b/>
              </w:rPr>
              <w:t xml:space="preserve"> час.</w:t>
            </w:r>
          </w:p>
        </w:tc>
        <w:tc>
          <w:tcPr>
            <w:tcW w:w="2444" w:type="dxa"/>
            <w:gridSpan w:val="2"/>
            <w:tcBorders>
              <w:top w:val="single" w:sz="4" w:space="0" w:color="auto"/>
              <w:bottom w:val="single" w:sz="4" w:space="0" w:color="auto"/>
            </w:tcBorders>
          </w:tcPr>
          <w:p w:rsidR="00986320" w:rsidRPr="008944BE" w:rsidRDefault="00986320" w:rsidP="00936C14">
            <w:pPr>
              <w:jc w:val="center"/>
              <w:rPr>
                <w:b/>
              </w:rPr>
            </w:pPr>
            <w:r w:rsidRPr="008944BE">
              <w:rPr>
                <w:b/>
              </w:rPr>
              <w:t>В том числе</w:t>
            </w:r>
          </w:p>
        </w:tc>
      </w:tr>
      <w:tr w:rsidR="00986320" w:rsidRPr="00A969DB" w:rsidTr="00936C14">
        <w:trPr>
          <w:trHeight w:val="256"/>
          <w:jc w:val="right"/>
        </w:trPr>
        <w:tc>
          <w:tcPr>
            <w:tcW w:w="540" w:type="dxa"/>
            <w:vMerge/>
          </w:tcPr>
          <w:p w:rsidR="00986320" w:rsidRPr="003C7D0D" w:rsidRDefault="00986320" w:rsidP="00936C14">
            <w:pPr>
              <w:jc w:val="center"/>
              <w:rPr>
                <w:b/>
                <w:sz w:val="28"/>
                <w:szCs w:val="28"/>
              </w:rPr>
            </w:pPr>
          </w:p>
        </w:tc>
        <w:tc>
          <w:tcPr>
            <w:tcW w:w="4140" w:type="dxa"/>
            <w:vMerge/>
          </w:tcPr>
          <w:p w:rsidR="00986320" w:rsidRPr="003C7D0D" w:rsidRDefault="00986320" w:rsidP="00936C14">
            <w:pPr>
              <w:jc w:val="center"/>
              <w:rPr>
                <w:b/>
                <w:sz w:val="28"/>
                <w:szCs w:val="28"/>
              </w:rPr>
            </w:pPr>
          </w:p>
        </w:tc>
        <w:tc>
          <w:tcPr>
            <w:tcW w:w="3190" w:type="dxa"/>
            <w:vMerge/>
          </w:tcPr>
          <w:p w:rsidR="00986320" w:rsidRPr="003C7D0D" w:rsidRDefault="00986320" w:rsidP="00936C14">
            <w:pPr>
              <w:jc w:val="center"/>
              <w:rPr>
                <w:b/>
                <w:sz w:val="28"/>
                <w:szCs w:val="28"/>
              </w:rPr>
            </w:pPr>
          </w:p>
        </w:tc>
        <w:tc>
          <w:tcPr>
            <w:tcW w:w="1005" w:type="dxa"/>
            <w:tcBorders>
              <w:top w:val="single" w:sz="4" w:space="0" w:color="auto"/>
            </w:tcBorders>
          </w:tcPr>
          <w:p w:rsidR="00986320" w:rsidRPr="008944BE" w:rsidRDefault="00986320" w:rsidP="00936C14">
            <w:pPr>
              <w:jc w:val="center"/>
              <w:rPr>
                <w:b/>
              </w:rPr>
            </w:pPr>
            <w:r w:rsidRPr="008944BE">
              <w:rPr>
                <w:b/>
              </w:rPr>
              <w:t>Теория</w:t>
            </w:r>
          </w:p>
        </w:tc>
        <w:tc>
          <w:tcPr>
            <w:tcW w:w="1488" w:type="dxa"/>
            <w:gridSpan w:val="2"/>
            <w:tcBorders>
              <w:top w:val="single" w:sz="4" w:space="0" w:color="auto"/>
            </w:tcBorders>
          </w:tcPr>
          <w:p w:rsidR="00986320" w:rsidRPr="008944BE" w:rsidRDefault="00986320" w:rsidP="00936C14">
            <w:pPr>
              <w:jc w:val="center"/>
              <w:rPr>
                <w:b/>
              </w:rPr>
            </w:pPr>
            <w:r w:rsidRPr="008944BE">
              <w:rPr>
                <w:b/>
              </w:rPr>
              <w:t>Практика</w:t>
            </w:r>
          </w:p>
        </w:tc>
      </w:tr>
      <w:tr w:rsidR="00986320" w:rsidRPr="00A969DB" w:rsidTr="00936C14">
        <w:trPr>
          <w:trHeight w:val="803"/>
          <w:jc w:val="right"/>
        </w:trPr>
        <w:tc>
          <w:tcPr>
            <w:tcW w:w="540" w:type="dxa"/>
          </w:tcPr>
          <w:p w:rsidR="00986320" w:rsidRPr="003C7D0D" w:rsidRDefault="00986320" w:rsidP="00936C14">
            <w:pPr>
              <w:jc w:val="center"/>
              <w:rPr>
                <w:sz w:val="28"/>
                <w:szCs w:val="28"/>
              </w:rPr>
            </w:pPr>
            <w:r w:rsidRPr="003C7D0D">
              <w:rPr>
                <w:sz w:val="28"/>
                <w:szCs w:val="28"/>
              </w:rPr>
              <w:t>1</w:t>
            </w:r>
            <w:r>
              <w:rPr>
                <w:sz w:val="28"/>
                <w:szCs w:val="28"/>
              </w:rPr>
              <w:t>.</w:t>
            </w:r>
          </w:p>
        </w:tc>
        <w:tc>
          <w:tcPr>
            <w:tcW w:w="4140" w:type="dxa"/>
          </w:tcPr>
          <w:p w:rsidR="00986320" w:rsidRPr="003C7D0D" w:rsidRDefault="00986320" w:rsidP="00936C14">
            <w:pPr>
              <w:rPr>
                <w:sz w:val="28"/>
                <w:szCs w:val="28"/>
              </w:rPr>
            </w:pPr>
            <w:r w:rsidRPr="00A969DB">
              <w:rPr>
                <w:sz w:val="28"/>
                <w:szCs w:val="28"/>
              </w:rPr>
              <w:t xml:space="preserve">Вводное занятие. Знакомство с программой </w:t>
            </w:r>
            <w:proofErr w:type="gramStart"/>
            <w:r w:rsidRPr="00A969DB">
              <w:rPr>
                <w:bCs/>
                <w:color w:val="000000"/>
                <w:sz w:val="28"/>
                <w:szCs w:val="28"/>
              </w:rPr>
              <w:t>M</w:t>
            </w:r>
            <w:proofErr w:type="gramEnd"/>
            <w:r w:rsidRPr="00A969DB">
              <w:rPr>
                <w:bCs/>
                <w:color w:val="000000"/>
                <w:sz w:val="28"/>
                <w:szCs w:val="28"/>
              </w:rPr>
              <w:t xml:space="preserve">С </w:t>
            </w:r>
            <w:proofErr w:type="spellStart"/>
            <w:r w:rsidRPr="00A969DB">
              <w:rPr>
                <w:bCs/>
                <w:color w:val="000000"/>
                <w:sz w:val="28"/>
                <w:szCs w:val="28"/>
              </w:rPr>
              <w:t>Publisher</w:t>
            </w:r>
            <w:proofErr w:type="spellEnd"/>
          </w:p>
        </w:tc>
        <w:tc>
          <w:tcPr>
            <w:tcW w:w="3190" w:type="dxa"/>
          </w:tcPr>
          <w:p w:rsidR="00986320" w:rsidRPr="008944BE" w:rsidRDefault="00986320" w:rsidP="00936C14">
            <w:pPr>
              <w:jc w:val="center"/>
              <w:rPr>
                <w:sz w:val="28"/>
                <w:szCs w:val="28"/>
              </w:rPr>
            </w:pPr>
            <w:r w:rsidRPr="008944BE">
              <w:rPr>
                <w:sz w:val="28"/>
                <w:szCs w:val="28"/>
              </w:rPr>
              <w:t xml:space="preserve">2 </w:t>
            </w:r>
          </w:p>
        </w:tc>
        <w:tc>
          <w:tcPr>
            <w:tcW w:w="1005" w:type="dxa"/>
          </w:tcPr>
          <w:p w:rsidR="00986320" w:rsidRPr="008944BE" w:rsidRDefault="00986320" w:rsidP="00936C14">
            <w:pPr>
              <w:jc w:val="center"/>
              <w:rPr>
                <w:sz w:val="28"/>
                <w:szCs w:val="28"/>
              </w:rPr>
            </w:pPr>
            <w:r w:rsidRPr="008944BE">
              <w:rPr>
                <w:sz w:val="28"/>
                <w:szCs w:val="28"/>
              </w:rPr>
              <w:t>1</w:t>
            </w:r>
          </w:p>
        </w:tc>
        <w:tc>
          <w:tcPr>
            <w:tcW w:w="1488" w:type="dxa"/>
            <w:gridSpan w:val="2"/>
          </w:tcPr>
          <w:p w:rsidR="00986320" w:rsidRPr="008944BE" w:rsidRDefault="00986320" w:rsidP="00936C14">
            <w:pPr>
              <w:jc w:val="center"/>
              <w:rPr>
                <w:sz w:val="28"/>
                <w:szCs w:val="28"/>
              </w:rPr>
            </w:pPr>
            <w:r w:rsidRPr="008944BE">
              <w:rPr>
                <w:sz w:val="28"/>
                <w:szCs w:val="28"/>
              </w:rPr>
              <w:t xml:space="preserve">1 </w:t>
            </w:r>
          </w:p>
        </w:tc>
      </w:tr>
      <w:tr w:rsidR="00986320" w:rsidRPr="00A969DB" w:rsidTr="00936C14">
        <w:trPr>
          <w:jc w:val="right"/>
        </w:trPr>
        <w:tc>
          <w:tcPr>
            <w:tcW w:w="540" w:type="dxa"/>
          </w:tcPr>
          <w:p w:rsidR="00986320" w:rsidRPr="003C7D0D" w:rsidRDefault="00986320" w:rsidP="00936C14">
            <w:pPr>
              <w:jc w:val="center"/>
              <w:rPr>
                <w:sz w:val="28"/>
                <w:szCs w:val="28"/>
              </w:rPr>
            </w:pPr>
            <w:r w:rsidRPr="003C7D0D">
              <w:rPr>
                <w:sz w:val="28"/>
                <w:szCs w:val="28"/>
              </w:rPr>
              <w:t>2</w:t>
            </w:r>
            <w:r>
              <w:rPr>
                <w:sz w:val="28"/>
                <w:szCs w:val="28"/>
              </w:rPr>
              <w:t>.</w:t>
            </w:r>
          </w:p>
        </w:tc>
        <w:tc>
          <w:tcPr>
            <w:tcW w:w="4140" w:type="dxa"/>
          </w:tcPr>
          <w:p w:rsidR="00986320" w:rsidRPr="003C7D0D" w:rsidRDefault="00986320" w:rsidP="00936C14">
            <w:pPr>
              <w:rPr>
                <w:sz w:val="28"/>
                <w:szCs w:val="28"/>
              </w:rPr>
            </w:pPr>
            <w:r w:rsidRPr="00A969DB">
              <w:rPr>
                <w:sz w:val="28"/>
                <w:szCs w:val="28"/>
              </w:rPr>
              <w:t>Создание публикац</w:t>
            </w:r>
            <w:proofErr w:type="gramStart"/>
            <w:r w:rsidRPr="00A969DB">
              <w:rPr>
                <w:sz w:val="28"/>
                <w:szCs w:val="28"/>
              </w:rPr>
              <w:t xml:space="preserve">ии и </w:t>
            </w:r>
            <w:r>
              <w:rPr>
                <w:sz w:val="28"/>
                <w:szCs w:val="28"/>
              </w:rPr>
              <w:t>её</w:t>
            </w:r>
            <w:proofErr w:type="gramEnd"/>
            <w:r>
              <w:rPr>
                <w:sz w:val="28"/>
                <w:szCs w:val="28"/>
              </w:rPr>
              <w:t xml:space="preserve"> </w:t>
            </w:r>
            <w:r w:rsidRPr="00A969DB">
              <w:rPr>
                <w:sz w:val="28"/>
                <w:szCs w:val="28"/>
              </w:rPr>
              <w:t>распространение</w:t>
            </w:r>
          </w:p>
        </w:tc>
        <w:tc>
          <w:tcPr>
            <w:tcW w:w="3190" w:type="dxa"/>
          </w:tcPr>
          <w:p w:rsidR="00986320" w:rsidRPr="008944BE" w:rsidRDefault="00986320" w:rsidP="00936C14">
            <w:pPr>
              <w:jc w:val="center"/>
              <w:rPr>
                <w:sz w:val="28"/>
                <w:szCs w:val="28"/>
              </w:rPr>
            </w:pPr>
            <w:r w:rsidRPr="008944BE">
              <w:rPr>
                <w:sz w:val="28"/>
                <w:szCs w:val="28"/>
              </w:rPr>
              <w:t xml:space="preserve">2 </w:t>
            </w:r>
          </w:p>
        </w:tc>
        <w:tc>
          <w:tcPr>
            <w:tcW w:w="1005" w:type="dxa"/>
          </w:tcPr>
          <w:p w:rsidR="00986320" w:rsidRPr="008944BE" w:rsidRDefault="00986320" w:rsidP="00936C14">
            <w:pPr>
              <w:jc w:val="center"/>
              <w:rPr>
                <w:sz w:val="28"/>
                <w:szCs w:val="28"/>
              </w:rPr>
            </w:pPr>
            <w:r w:rsidRPr="008944BE">
              <w:rPr>
                <w:sz w:val="28"/>
                <w:szCs w:val="28"/>
              </w:rPr>
              <w:t xml:space="preserve">1 </w:t>
            </w:r>
          </w:p>
        </w:tc>
        <w:tc>
          <w:tcPr>
            <w:tcW w:w="1488" w:type="dxa"/>
            <w:gridSpan w:val="2"/>
          </w:tcPr>
          <w:p w:rsidR="00986320" w:rsidRPr="008944BE" w:rsidRDefault="00986320" w:rsidP="00936C14">
            <w:pPr>
              <w:jc w:val="center"/>
              <w:rPr>
                <w:sz w:val="28"/>
                <w:szCs w:val="28"/>
              </w:rPr>
            </w:pPr>
            <w:r w:rsidRPr="008944BE">
              <w:rPr>
                <w:sz w:val="28"/>
                <w:szCs w:val="28"/>
              </w:rPr>
              <w:t xml:space="preserve">1 </w:t>
            </w:r>
          </w:p>
        </w:tc>
      </w:tr>
      <w:tr w:rsidR="00986320" w:rsidRPr="00A969DB" w:rsidTr="00936C14">
        <w:trPr>
          <w:jc w:val="right"/>
        </w:trPr>
        <w:tc>
          <w:tcPr>
            <w:tcW w:w="540" w:type="dxa"/>
          </w:tcPr>
          <w:p w:rsidR="00986320" w:rsidRPr="003C7D0D" w:rsidRDefault="00986320" w:rsidP="00936C14">
            <w:pPr>
              <w:jc w:val="center"/>
              <w:rPr>
                <w:sz w:val="28"/>
                <w:szCs w:val="28"/>
              </w:rPr>
            </w:pPr>
            <w:r w:rsidRPr="003C7D0D">
              <w:rPr>
                <w:sz w:val="28"/>
                <w:szCs w:val="28"/>
              </w:rPr>
              <w:t>3</w:t>
            </w:r>
            <w:r>
              <w:rPr>
                <w:sz w:val="28"/>
                <w:szCs w:val="28"/>
              </w:rPr>
              <w:t>.</w:t>
            </w:r>
          </w:p>
        </w:tc>
        <w:tc>
          <w:tcPr>
            <w:tcW w:w="4140" w:type="dxa"/>
          </w:tcPr>
          <w:p w:rsidR="00986320" w:rsidRPr="003C7D0D" w:rsidRDefault="00986320" w:rsidP="00936C14">
            <w:pPr>
              <w:ind w:right="4"/>
              <w:rPr>
                <w:sz w:val="28"/>
                <w:szCs w:val="28"/>
              </w:rPr>
            </w:pPr>
            <w:r w:rsidRPr="00A969DB">
              <w:rPr>
                <w:sz w:val="28"/>
                <w:szCs w:val="28"/>
              </w:rPr>
              <w:t>Создание календаря</w:t>
            </w:r>
          </w:p>
        </w:tc>
        <w:tc>
          <w:tcPr>
            <w:tcW w:w="3190" w:type="dxa"/>
          </w:tcPr>
          <w:p w:rsidR="00986320" w:rsidRPr="008944BE" w:rsidRDefault="00986320" w:rsidP="00936C14">
            <w:pPr>
              <w:jc w:val="center"/>
              <w:rPr>
                <w:sz w:val="28"/>
                <w:szCs w:val="28"/>
              </w:rPr>
            </w:pPr>
            <w:r w:rsidRPr="008944BE">
              <w:rPr>
                <w:sz w:val="28"/>
                <w:szCs w:val="28"/>
              </w:rPr>
              <w:t xml:space="preserve">2 </w:t>
            </w:r>
          </w:p>
        </w:tc>
        <w:tc>
          <w:tcPr>
            <w:tcW w:w="1005" w:type="dxa"/>
          </w:tcPr>
          <w:p w:rsidR="00986320" w:rsidRPr="008944BE" w:rsidRDefault="00986320" w:rsidP="00936C14">
            <w:pPr>
              <w:jc w:val="center"/>
              <w:rPr>
                <w:sz w:val="28"/>
                <w:szCs w:val="28"/>
              </w:rPr>
            </w:pPr>
            <w:r w:rsidRPr="008944BE">
              <w:rPr>
                <w:sz w:val="28"/>
                <w:szCs w:val="28"/>
              </w:rPr>
              <w:t xml:space="preserve">1 </w:t>
            </w:r>
          </w:p>
        </w:tc>
        <w:tc>
          <w:tcPr>
            <w:tcW w:w="1488" w:type="dxa"/>
            <w:gridSpan w:val="2"/>
          </w:tcPr>
          <w:p w:rsidR="00986320" w:rsidRPr="008944BE" w:rsidRDefault="00986320" w:rsidP="00936C14">
            <w:pPr>
              <w:jc w:val="center"/>
              <w:rPr>
                <w:sz w:val="28"/>
                <w:szCs w:val="28"/>
              </w:rPr>
            </w:pPr>
            <w:r>
              <w:rPr>
                <w:sz w:val="28"/>
                <w:szCs w:val="28"/>
              </w:rPr>
              <w:t>1</w:t>
            </w:r>
          </w:p>
        </w:tc>
      </w:tr>
      <w:tr w:rsidR="00986320" w:rsidRPr="00A969DB" w:rsidTr="00936C14">
        <w:trPr>
          <w:jc w:val="right"/>
        </w:trPr>
        <w:tc>
          <w:tcPr>
            <w:tcW w:w="540" w:type="dxa"/>
          </w:tcPr>
          <w:p w:rsidR="00986320" w:rsidRPr="003C7D0D" w:rsidRDefault="00986320" w:rsidP="00936C14">
            <w:pPr>
              <w:jc w:val="center"/>
              <w:rPr>
                <w:sz w:val="28"/>
                <w:szCs w:val="28"/>
              </w:rPr>
            </w:pPr>
            <w:r w:rsidRPr="003C7D0D">
              <w:rPr>
                <w:sz w:val="28"/>
                <w:szCs w:val="28"/>
              </w:rPr>
              <w:t>4</w:t>
            </w:r>
            <w:r>
              <w:rPr>
                <w:sz w:val="28"/>
                <w:szCs w:val="28"/>
              </w:rPr>
              <w:t>.</w:t>
            </w:r>
          </w:p>
        </w:tc>
        <w:tc>
          <w:tcPr>
            <w:tcW w:w="4140" w:type="dxa"/>
          </w:tcPr>
          <w:p w:rsidR="00986320" w:rsidRPr="003C7D0D" w:rsidRDefault="00986320" w:rsidP="00936C14">
            <w:pPr>
              <w:ind w:right="4"/>
              <w:rPr>
                <w:sz w:val="28"/>
                <w:szCs w:val="28"/>
              </w:rPr>
            </w:pPr>
            <w:r w:rsidRPr="00A969DB">
              <w:rPr>
                <w:sz w:val="28"/>
                <w:szCs w:val="28"/>
              </w:rPr>
              <w:t>Создание открытки</w:t>
            </w:r>
            <w:r w:rsidRPr="003C7D0D">
              <w:rPr>
                <w:sz w:val="28"/>
                <w:szCs w:val="28"/>
              </w:rPr>
              <w:t xml:space="preserve">  </w:t>
            </w:r>
          </w:p>
        </w:tc>
        <w:tc>
          <w:tcPr>
            <w:tcW w:w="3190" w:type="dxa"/>
          </w:tcPr>
          <w:p w:rsidR="00986320" w:rsidRPr="008944BE" w:rsidRDefault="00986320" w:rsidP="00936C14">
            <w:pPr>
              <w:jc w:val="center"/>
              <w:rPr>
                <w:sz w:val="28"/>
                <w:szCs w:val="28"/>
              </w:rPr>
            </w:pPr>
            <w:r w:rsidRPr="008944BE">
              <w:rPr>
                <w:sz w:val="28"/>
                <w:szCs w:val="28"/>
              </w:rPr>
              <w:t xml:space="preserve">2 </w:t>
            </w:r>
          </w:p>
        </w:tc>
        <w:tc>
          <w:tcPr>
            <w:tcW w:w="1005" w:type="dxa"/>
          </w:tcPr>
          <w:p w:rsidR="00986320" w:rsidRPr="008944BE" w:rsidRDefault="00986320" w:rsidP="00936C14">
            <w:pPr>
              <w:jc w:val="center"/>
              <w:rPr>
                <w:sz w:val="28"/>
                <w:szCs w:val="28"/>
              </w:rPr>
            </w:pPr>
            <w:r w:rsidRPr="008944BE">
              <w:rPr>
                <w:sz w:val="28"/>
                <w:szCs w:val="28"/>
              </w:rPr>
              <w:t xml:space="preserve">1 </w:t>
            </w:r>
          </w:p>
        </w:tc>
        <w:tc>
          <w:tcPr>
            <w:tcW w:w="1488" w:type="dxa"/>
            <w:gridSpan w:val="2"/>
          </w:tcPr>
          <w:p w:rsidR="00986320" w:rsidRPr="008944BE" w:rsidRDefault="00986320" w:rsidP="00936C14">
            <w:pPr>
              <w:jc w:val="center"/>
              <w:rPr>
                <w:sz w:val="28"/>
                <w:szCs w:val="28"/>
              </w:rPr>
            </w:pPr>
            <w:r w:rsidRPr="008944BE">
              <w:rPr>
                <w:sz w:val="28"/>
                <w:szCs w:val="28"/>
              </w:rPr>
              <w:t xml:space="preserve">1 </w:t>
            </w:r>
          </w:p>
        </w:tc>
      </w:tr>
      <w:tr w:rsidR="00986320" w:rsidRPr="00A969DB" w:rsidTr="00936C14">
        <w:trPr>
          <w:jc w:val="right"/>
        </w:trPr>
        <w:tc>
          <w:tcPr>
            <w:tcW w:w="540" w:type="dxa"/>
          </w:tcPr>
          <w:p w:rsidR="00986320" w:rsidRPr="003C7D0D" w:rsidRDefault="00986320" w:rsidP="00936C14">
            <w:pPr>
              <w:jc w:val="center"/>
              <w:rPr>
                <w:sz w:val="28"/>
                <w:szCs w:val="28"/>
              </w:rPr>
            </w:pPr>
            <w:r w:rsidRPr="003C7D0D">
              <w:rPr>
                <w:sz w:val="28"/>
                <w:szCs w:val="28"/>
              </w:rPr>
              <w:t>5</w:t>
            </w:r>
            <w:r>
              <w:rPr>
                <w:sz w:val="28"/>
                <w:szCs w:val="28"/>
              </w:rPr>
              <w:t>.</w:t>
            </w:r>
          </w:p>
        </w:tc>
        <w:tc>
          <w:tcPr>
            <w:tcW w:w="4140" w:type="dxa"/>
          </w:tcPr>
          <w:p w:rsidR="00986320" w:rsidRPr="003C7D0D" w:rsidRDefault="00986320" w:rsidP="00936C14">
            <w:pPr>
              <w:ind w:right="4"/>
              <w:rPr>
                <w:sz w:val="28"/>
                <w:szCs w:val="28"/>
              </w:rPr>
            </w:pPr>
            <w:r w:rsidRPr="00A969DB">
              <w:rPr>
                <w:sz w:val="28"/>
                <w:szCs w:val="28"/>
              </w:rPr>
              <w:t>Создание визитных карточек</w:t>
            </w:r>
          </w:p>
        </w:tc>
        <w:tc>
          <w:tcPr>
            <w:tcW w:w="3190" w:type="dxa"/>
          </w:tcPr>
          <w:p w:rsidR="00986320" w:rsidRPr="003C7D0D" w:rsidRDefault="00986320" w:rsidP="00936C14">
            <w:pPr>
              <w:jc w:val="center"/>
              <w:rPr>
                <w:sz w:val="28"/>
                <w:szCs w:val="28"/>
              </w:rPr>
            </w:pPr>
            <w:r w:rsidRPr="003C7D0D">
              <w:rPr>
                <w:sz w:val="28"/>
                <w:szCs w:val="28"/>
              </w:rPr>
              <w:t xml:space="preserve">2 </w:t>
            </w:r>
          </w:p>
        </w:tc>
        <w:tc>
          <w:tcPr>
            <w:tcW w:w="1005" w:type="dxa"/>
          </w:tcPr>
          <w:p w:rsidR="00986320" w:rsidRPr="003C7D0D" w:rsidRDefault="00986320" w:rsidP="00936C14">
            <w:pPr>
              <w:jc w:val="center"/>
              <w:rPr>
                <w:sz w:val="28"/>
                <w:szCs w:val="28"/>
              </w:rPr>
            </w:pPr>
            <w:r w:rsidRPr="003C7D0D">
              <w:rPr>
                <w:sz w:val="28"/>
                <w:szCs w:val="28"/>
              </w:rPr>
              <w:t xml:space="preserve">1 </w:t>
            </w:r>
          </w:p>
        </w:tc>
        <w:tc>
          <w:tcPr>
            <w:tcW w:w="1488" w:type="dxa"/>
            <w:gridSpan w:val="2"/>
          </w:tcPr>
          <w:p w:rsidR="00986320" w:rsidRPr="003C7D0D" w:rsidRDefault="00986320" w:rsidP="00936C14">
            <w:pPr>
              <w:jc w:val="center"/>
              <w:rPr>
                <w:sz w:val="28"/>
                <w:szCs w:val="28"/>
              </w:rPr>
            </w:pPr>
            <w:r w:rsidRPr="003C7D0D">
              <w:rPr>
                <w:sz w:val="28"/>
                <w:szCs w:val="28"/>
              </w:rPr>
              <w:t xml:space="preserve">1 </w:t>
            </w:r>
          </w:p>
        </w:tc>
      </w:tr>
      <w:tr w:rsidR="00986320" w:rsidRPr="00A969DB" w:rsidTr="00936C14">
        <w:trPr>
          <w:jc w:val="right"/>
        </w:trPr>
        <w:tc>
          <w:tcPr>
            <w:tcW w:w="540" w:type="dxa"/>
          </w:tcPr>
          <w:p w:rsidR="00986320" w:rsidRPr="00A969DB" w:rsidRDefault="00986320" w:rsidP="00936C14">
            <w:pPr>
              <w:jc w:val="center"/>
              <w:rPr>
                <w:sz w:val="28"/>
                <w:szCs w:val="28"/>
              </w:rPr>
            </w:pPr>
            <w:r w:rsidRPr="00A969DB">
              <w:rPr>
                <w:sz w:val="28"/>
                <w:szCs w:val="28"/>
              </w:rPr>
              <w:t>6</w:t>
            </w:r>
            <w:r>
              <w:rPr>
                <w:sz w:val="28"/>
                <w:szCs w:val="28"/>
              </w:rPr>
              <w:t>.</w:t>
            </w:r>
          </w:p>
        </w:tc>
        <w:tc>
          <w:tcPr>
            <w:tcW w:w="4140" w:type="dxa"/>
          </w:tcPr>
          <w:p w:rsidR="00986320" w:rsidRPr="00A969DB" w:rsidRDefault="00986320" w:rsidP="00936C14">
            <w:pPr>
              <w:ind w:right="4"/>
              <w:rPr>
                <w:sz w:val="28"/>
                <w:szCs w:val="28"/>
                <w:lang w:val="en-US"/>
              </w:rPr>
            </w:pPr>
            <w:r w:rsidRPr="00A969DB">
              <w:rPr>
                <w:sz w:val="28"/>
                <w:szCs w:val="28"/>
              </w:rPr>
              <w:t xml:space="preserve">Создание наклеек на </w:t>
            </w:r>
            <w:r w:rsidRPr="00A969DB">
              <w:rPr>
                <w:sz w:val="28"/>
                <w:szCs w:val="28"/>
                <w:lang w:val="en-US"/>
              </w:rPr>
              <w:t>CD</w:t>
            </w:r>
          </w:p>
        </w:tc>
        <w:tc>
          <w:tcPr>
            <w:tcW w:w="3190" w:type="dxa"/>
          </w:tcPr>
          <w:p w:rsidR="00986320" w:rsidRPr="00A969DB" w:rsidRDefault="00986320" w:rsidP="00936C14">
            <w:pPr>
              <w:jc w:val="center"/>
              <w:rPr>
                <w:sz w:val="28"/>
                <w:szCs w:val="28"/>
              </w:rPr>
            </w:pPr>
            <w:r w:rsidRPr="00A969DB">
              <w:rPr>
                <w:sz w:val="28"/>
                <w:szCs w:val="28"/>
              </w:rPr>
              <w:t xml:space="preserve">2 </w:t>
            </w:r>
          </w:p>
        </w:tc>
        <w:tc>
          <w:tcPr>
            <w:tcW w:w="1005" w:type="dxa"/>
          </w:tcPr>
          <w:p w:rsidR="00986320" w:rsidRPr="00A969DB" w:rsidRDefault="00986320" w:rsidP="00936C14">
            <w:pPr>
              <w:jc w:val="center"/>
              <w:rPr>
                <w:sz w:val="28"/>
                <w:szCs w:val="28"/>
              </w:rPr>
            </w:pPr>
            <w:r>
              <w:rPr>
                <w:sz w:val="28"/>
                <w:szCs w:val="28"/>
              </w:rPr>
              <w:t>1</w:t>
            </w:r>
          </w:p>
        </w:tc>
        <w:tc>
          <w:tcPr>
            <w:tcW w:w="1488" w:type="dxa"/>
            <w:gridSpan w:val="2"/>
          </w:tcPr>
          <w:p w:rsidR="00986320" w:rsidRPr="00A969DB" w:rsidRDefault="00986320" w:rsidP="00936C14">
            <w:pPr>
              <w:jc w:val="center"/>
              <w:rPr>
                <w:sz w:val="28"/>
                <w:szCs w:val="28"/>
              </w:rPr>
            </w:pPr>
            <w:r>
              <w:rPr>
                <w:sz w:val="28"/>
                <w:szCs w:val="28"/>
              </w:rPr>
              <w:t>1</w:t>
            </w:r>
          </w:p>
        </w:tc>
      </w:tr>
      <w:tr w:rsidR="00986320" w:rsidRPr="00A969DB" w:rsidTr="00936C14">
        <w:trPr>
          <w:jc w:val="right"/>
        </w:trPr>
        <w:tc>
          <w:tcPr>
            <w:tcW w:w="540" w:type="dxa"/>
          </w:tcPr>
          <w:p w:rsidR="00986320" w:rsidRPr="00A969DB" w:rsidRDefault="00986320" w:rsidP="00936C14">
            <w:pPr>
              <w:jc w:val="center"/>
              <w:rPr>
                <w:sz w:val="28"/>
                <w:szCs w:val="28"/>
              </w:rPr>
            </w:pPr>
            <w:r>
              <w:rPr>
                <w:sz w:val="28"/>
                <w:szCs w:val="28"/>
              </w:rPr>
              <w:t>7.</w:t>
            </w:r>
          </w:p>
        </w:tc>
        <w:tc>
          <w:tcPr>
            <w:tcW w:w="4140" w:type="dxa"/>
          </w:tcPr>
          <w:p w:rsidR="00986320" w:rsidRPr="00A969DB" w:rsidRDefault="00986320" w:rsidP="00936C14">
            <w:pPr>
              <w:ind w:right="4"/>
              <w:rPr>
                <w:sz w:val="28"/>
                <w:szCs w:val="28"/>
              </w:rPr>
            </w:pPr>
            <w:r>
              <w:rPr>
                <w:sz w:val="28"/>
                <w:szCs w:val="28"/>
              </w:rPr>
              <w:t>Итоговое занятие</w:t>
            </w:r>
          </w:p>
        </w:tc>
        <w:tc>
          <w:tcPr>
            <w:tcW w:w="3190" w:type="dxa"/>
          </w:tcPr>
          <w:p w:rsidR="00986320" w:rsidRPr="00A969DB" w:rsidRDefault="00986320" w:rsidP="00936C14">
            <w:pPr>
              <w:jc w:val="center"/>
              <w:rPr>
                <w:sz w:val="28"/>
                <w:szCs w:val="28"/>
              </w:rPr>
            </w:pPr>
            <w:r>
              <w:rPr>
                <w:sz w:val="28"/>
                <w:szCs w:val="28"/>
              </w:rPr>
              <w:t>2</w:t>
            </w:r>
          </w:p>
        </w:tc>
        <w:tc>
          <w:tcPr>
            <w:tcW w:w="1005" w:type="dxa"/>
          </w:tcPr>
          <w:p w:rsidR="00986320" w:rsidRDefault="00986320" w:rsidP="00936C14">
            <w:pPr>
              <w:jc w:val="center"/>
              <w:rPr>
                <w:sz w:val="28"/>
                <w:szCs w:val="28"/>
              </w:rPr>
            </w:pPr>
            <w:r>
              <w:rPr>
                <w:sz w:val="28"/>
                <w:szCs w:val="28"/>
              </w:rPr>
              <w:t>-</w:t>
            </w:r>
          </w:p>
        </w:tc>
        <w:tc>
          <w:tcPr>
            <w:tcW w:w="1488" w:type="dxa"/>
            <w:gridSpan w:val="2"/>
          </w:tcPr>
          <w:p w:rsidR="00986320" w:rsidRDefault="00986320" w:rsidP="00936C14">
            <w:pPr>
              <w:jc w:val="center"/>
              <w:rPr>
                <w:sz w:val="28"/>
                <w:szCs w:val="28"/>
              </w:rPr>
            </w:pPr>
            <w:r>
              <w:rPr>
                <w:sz w:val="28"/>
                <w:szCs w:val="28"/>
              </w:rPr>
              <w:t>2</w:t>
            </w:r>
          </w:p>
        </w:tc>
      </w:tr>
      <w:tr w:rsidR="00986320" w:rsidRPr="00A969DB" w:rsidTr="00936C14">
        <w:trPr>
          <w:trHeight w:val="511"/>
          <w:jc w:val="right"/>
        </w:trPr>
        <w:tc>
          <w:tcPr>
            <w:tcW w:w="540" w:type="dxa"/>
          </w:tcPr>
          <w:p w:rsidR="00986320" w:rsidRPr="003C7D0D" w:rsidRDefault="00986320" w:rsidP="00936C14">
            <w:pPr>
              <w:jc w:val="center"/>
              <w:rPr>
                <w:sz w:val="28"/>
                <w:szCs w:val="28"/>
              </w:rPr>
            </w:pPr>
          </w:p>
        </w:tc>
        <w:tc>
          <w:tcPr>
            <w:tcW w:w="4140" w:type="dxa"/>
          </w:tcPr>
          <w:p w:rsidR="00986320" w:rsidRPr="003C7D0D" w:rsidRDefault="00986320" w:rsidP="00936C14">
            <w:pPr>
              <w:rPr>
                <w:sz w:val="28"/>
                <w:szCs w:val="28"/>
              </w:rPr>
            </w:pPr>
            <w:r w:rsidRPr="003C7D0D">
              <w:rPr>
                <w:sz w:val="28"/>
                <w:szCs w:val="28"/>
              </w:rPr>
              <w:t>ВСЕГО:</w:t>
            </w:r>
          </w:p>
        </w:tc>
        <w:tc>
          <w:tcPr>
            <w:tcW w:w="3190" w:type="dxa"/>
          </w:tcPr>
          <w:p w:rsidR="00986320" w:rsidRPr="003C7D0D" w:rsidRDefault="00986320" w:rsidP="00936C14">
            <w:pPr>
              <w:jc w:val="center"/>
              <w:rPr>
                <w:sz w:val="28"/>
                <w:szCs w:val="28"/>
              </w:rPr>
            </w:pPr>
            <w:r w:rsidRPr="00A969DB">
              <w:rPr>
                <w:sz w:val="28"/>
                <w:szCs w:val="28"/>
              </w:rPr>
              <w:t>1</w:t>
            </w:r>
            <w:r>
              <w:rPr>
                <w:sz w:val="28"/>
                <w:szCs w:val="28"/>
              </w:rPr>
              <w:t>4</w:t>
            </w:r>
            <w:r w:rsidRPr="00A969DB">
              <w:rPr>
                <w:sz w:val="28"/>
                <w:szCs w:val="28"/>
              </w:rPr>
              <w:t xml:space="preserve"> </w:t>
            </w:r>
          </w:p>
        </w:tc>
        <w:tc>
          <w:tcPr>
            <w:tcW w:w="1005" w:type="dxa"/>
          </w:tcPr>
          <w:p w:rsidR="00986320" w:rsidRPr="003C7D0D" w:rsidRDefault="00986320" w:rsidP="00936C14">
            <w:pPr>
              <w:jc w:val="center"/>
              <w:rPr>
                <w:sz w:val="28"/>
                <w:szCs w:val="28"/>
              </w:rPr>
            </w:pPr>
            <w:r w:rsidRPr="00A969DB">
              <w:rPr>
                <w:sz w:val="28"/>
                <w:szCs w:val="28"/>
              </w:rPr>
              <w:t>6</w:t>
            </w:r>
            <w:r w:rsidRPr="003C7D0D">
              <w:rPr>
                <w:sz w:val="28"/>
                <w:szCs w:val="28"/>
              </w:rPr>
              <w:t xml:space="preserve"> </w:t>
            </w:r>
          </w:p>
        </w:tc>
        <w:tc>
          <w:tcPr>
            <w:tcW w:w="1488" w:type="dxa"/>
            <w:gridSpan w:val="2"/>
          </w:tcPr>
          <w:p w:rsidR="00986320" w:rsidRPr="003C7D0D" w:rsidRDefault="00986320" w:rsidP="00936C14">
            <w:pPr>
              <w:jc w:val="center"/>
              <w:rPr>
                <w:sz w:val="28"/>
                <w:szCs w:val="28"/>
              </w:rPr>
            </w:pPr>
            <w:r>
              <w:rPr>
                <w:sz w:val="28"/>
                <w:szCs w:val="28"/>
              </w:rPr>
              <w:t>8</w:t>
            </w:r>
          </w:p>
        </w:tc>
      </w:tr>
    </w:tbl>
    <w:p w:rsidR="00986320" w:rsidRPr="003C7D0D" w:rsidRDefault="00986320" w:rsidP="00986320">
      <w:pPr>
        <w:jc w:val="both"/>
        <w:rPr>
          <w:b/>
          <w:sz w:val="28"/>
          <w:szCs w:val="28"/>
        </w:rPr>
      </w:pPr>
    </w:p>
    <w:p w:rsidR="00986320" w:rsidRPr="003C7D0D" w:rsidRDefault="00986320" w:rsidP="00986320">
      <w:pPr>
        <w:jc w:val="center"/>
        <w:rPr>
          <w:b/>
          <w:sz w:val="28"/>
          <w:szCs w:val="28"/>
        </w:rPr>
      </w:pPr>
      <w:r w:rsidRPr="003C7D0D">
        <w:rPr>
          <w:b/>
          <w:sz w:val="28"/>
          <w:szCs w:val="28"/>
        </w:rPr>
        <w:t xml:space="preserve">Содержание </w:t>
      </w:r>
      <w:r>
        <w:rPr>
          <w:b/>
          <w:sz w:val="28"/>
          <w:szCs w:val="28"/>
        </w:rPr>
        <w:t>программы.</w:t>
      </w:r>
    </w:p>
    <w:p w:rsidR="00986320" w:rsidRPr="003C7D0D" w:rsidRDefault="00986320" w:rsidP="00986320">
      <w:pPr>
        <w:jc w:val="both"/>
        <w:rPr>
          <w:b/>
          <w:sz w:val="28"/>
          <w:szCs w:val="28"/>
        </w:rPr>
      </w:pPr>
      <w:r w:rsidRPr="003C7D0D">
        <w:rPr>
          <w:b/>
          <w:sz w:val="28"/>
          <w:szCs w:val="28"/>
        </w:rPr>
        <w:t>1 занятие</w:t>
      </w:r>
      <w:r>
        <w:rPr>
          <w:b/>
          <w:sz w:val="28"/>
          <w:szCs w:val="28"/>
        </w:rPr>
        <w:t>.</w:t>
      </w:r>
    </w:p>
    <w:p w:rsidR="00986320" w:rsidRPr="003C7D0D" w:rsidRDefault="00986320" w:rsidP="00986320">
      <w:pPr>
        <w:jc w:val="both"/>
        <w:rPr>
          <w:sz w:val="28"/>
          <w:szCs w:val="28"/>
        </w:rPr>
      </w:pPr>
      <w:r w:rsidRPr="003C7D0D">
        <w:rPr>
          <w:sz w:val="28"/>
          <w:szCs w:val="28"/>
        </w:rPr>
        <w:lastRenderedPageBreak/>
        <w:t xml:space="preserve">Вводное занятие. Знакомство с программой </w:t>
      </w:r>
      <w:proofErr w:type="spellStart"/>
      <w:r w:rsidRPr="00194CDB">
        <w:rPr>
          <w:bCs/>
          <w:sz w:val="28"/>
          <w:szCs w:val="28"/>
        </w:rPr>
        <w:t>Microsoft</w:t>
      </w:r>
      <w:proofErr w:type="spellEnd"/>
      <w:r w:rsidRPr="00194CDB">
        <w:rPr>
          <w:bCs/>
          <w:sz w:val="28"/>
          <w:szCs w:val="28"/>
        </w:rPr>
        <w:t xml:space="preserve"> </w:t>
      </w:r>
      <w:proofErr w:type="spellStart"/>
      <w:r w:rsidRPr="00194CDB">
        <w:rPr>
          <w:bCs/>
          <w:sz w:val="28"/>
          <w:szCs w:val="28"/>
        </w:rPr>
        <w:t>Publisher</w:t>
      </w:r>
      <w:proofErr w:type="spellEnd"/>
      <w:r w:rsidRPr="003C7D0D">
        <w:rPr>
          <w:sz w:val="28"/>
          <w:szCs w:val="28"/>
        </w:rPr>
        <w:t xml:space="preserve"> и ее возможностями: запуск программы, интерфейс, структура документа. Понятие публикации. Типы публикаций. Просмотр наиболее популярных публикаций. Внесение изменений в публикацию. Сохранение и редактирование документа.</w:t>
      </w:r>
    </w:p>
    <w:p w:rsidR="00986320" w:rsidRPr="003C7D0D" w:rsidRDefault="00986320" w:rsidP="00986320">
      <w:pPr>
        <w:jc w:val="both"/>
        <w:rPr>
          <w:b/>
          <w:sz w:val="28"/>
          <w:szCs w:val="28"/>
        </w:rPr>
      </w:pPr>
      <w:r w:rsidRPr="003C7D0D">
        <w:rPr>
          <w:b/>
          <w:sz w:val="28"/>
          <w:szCs w:val="28"/>
        </w:rPr>
        <w:t>2</w:t>
      </w:r>
      <w:r>
        <w:rPr>
          <w:b/>
          <w:sz w:val="28"/>
          <w:szCs w:val="28"/>
        </w:rPr>
        <w:t xml:space="preserve"> занятие.</w:t>
      </w:r>
    </w:p>
    <w:p w:rsidR="00986320" w:rsidRDefault="00986320" w:rsidP="00986320">
      <w:pPr>
        <w:jc w:val="both"/>
        <w:rPr>
          <w:sz w:val="28"/>
          <w:szCs w:val="28"/>
        </w:rPr>
      </w:pPr>
      <w:r w:rsidRPr="003C7D0D">
        <w:rPr>
          <w:sz w:val="28"/>
          <w:szCs w:val="28"/>
        </w:rPr>
        <w:t xml:space="preserve">Создание публикации. Поиск вариантов текста и рисунков. Добавление текста и рисунков. Изменение макета. Распространение публикаций. Подготовка к рассылке. Печать. Отправка по электронной почте. Отправка на </w:t>
      </w:r>
      <w:proofErr w:type="spellStart"/>
      <w:r w:rsidRPr="003C7D0D">
        <w:rPr>
          <w:sz w:val="28"/>
          <w:szCs w:val="28"/>
        </w:rPr>
        <w:t>веб-узел</w:t>
      </w:r>
      <w:proofErr w:type="spellEnd"/>
      <w:r w:rsidRPr="003C7D0D">
        <w:rPr>
          <w:sz w:val="28"/>
          <w:szCs w:val="28"/>
        </w:rPr>
        <w:t>.</w:t>
      </w:r>
    </w:p>
    <w:p w:rsidR="00986320" w:rsidRDefault="00986320" w:rsidP="00986320">
      <w:pPr>
        <w:jc w:val="both"/>
        <w:rPr>
          <w:sz w:val="28"/>
          <w:szCs w:val="28"/>
        </w:rPr>
      </w:pPr>
    </w:p>
    <w:p w:rsidR="00986320" w:rsidRDefault="00986320" w:rsidP="00986320">
      <w:pPr>
        <w:jc w:val="both"/>
        <w:rPr>
          <w:sz w:val="28"/>
          <w:szCs w:val="28"/>
        </w:rPr>
      </w:pPr>
    </w:p>
    <w:p w:rsidR="00986320" w:rsidRPr="003C7D0D" w:rsidRDefault="00986320" w:rsidP="00986320">
      <w:pPr>
        <w:jc w:val="both"/>
        <w:rPr>
          <w:b/>
          <w:sz w:val="28"/>
          <w:szCs w:val="28"/>
        </w:rPr>
      </w:pPr>
      <w:r>
        <w:rPr>
          <w:b/>
          <w:sz w:val="28"/>
          <w:szCs w:val="28"/>
        </w:rPr>
        <w:t>3 занятие.</w:t>
      </w:r>
    </w:p>
    <w:p w:rsidR="00986320" w:rsidRPr="003C7D0D" w:rsidRDefault="00986320" w:rsidP="00986320">
      <w:pPr>
        <w:jc w:val="both"/>
        <w:rPr>
          <w:sz w:val="28"/>
          <w:szCs w:val="28"/>
        </w:rPr>
      </w:pPr>
      <w:r w:rsidRPr="003C7D0D">
        <w:rPr>
          <w:sz w:val="28"/>
          <w:szCs w:val="28"/>
        </w:rPr>
        <w:t>Создание календаря. Выбор макета. Задание основных параметров: цветовая и шрифтовая схема, внесение и изменение данных. Выбор настроек: размер страницы, временной интервал календаря (месяц/ год), даты календаря. Изменение размера страницы. Привнесение графических объектов из интернета, своих собственных фото. Вывод на печать. Задание настроек печати.</w:t>
      </w:r>
    </w:p>
    <w:p w:rsidR="00986320" w:rsidRPr="003C7D0D" w:rsidRDefault="00986320" w:rsidP="00986320">
      <w:pPr>
        <w:jc w:val="both"/>
        <w:rPr>
          <w:b/>
          <w:sz w:val="28"/>
          <w:szCs w:val="28"/>
        </w:rPr>
      </w:pPr>
      <w:r>
        <w:rPr>
          <w:b/>
          <w:sz w:val="28"/>
          <w:szCs w:val="28"/>
        </w:rPr>
        <w:t>4 занятие.</w:t>
      </w:r>
    </w:p>
    <w:p w:rsidR="00986320" w:rsidRPr="003C7D0D" w:rsidRDefault="00986320" w:rsidP="00986320">
      <w:pPr>
        <w:jc w:val="both"/>
        <w:rPr>
          <w:sz w:val="28"/>
          <w:szCs w:val="28"/>
        </w:rPr>
      </w:pPr>
      <w:r w:rsidRPr="003C7D0D">
        <w:rPr>
          <w:sz w:val="28"/>
          <w:szCs w:val="28"/>
        </w:rPr>
        <w:t>Создание открытки. Выбор макета. Задание основных параметров: цветовая и шрифтовая схема, внесение и изменение данных. Выбор настроек: размер страницы, Изменение размера страницы. Добавление текста и рисунков. Изменение фона. Вывод на печать. Задание настроек печати.</w:t>
      </w:r>
    </w:p>
    <w:p w:rsidR="00986320" w:rsidRPr="003C7D0D" w:rsidRDefault="00986320" w:rsidP="00986320">
      <w:pPr>
        <w:jc w:val="both"/>
        <w:rPr>
          <w:b/>
          <w:sz w:val="28"/>
          <w:szCs w:val="28"/>
        </w:rPr>
      </w:pPr>
      <w:r>
        <w:rPr>
          <w:b/>
          <w:sz w:val="28"/>
          <w:szCs w:val="28"/>
        </w:rPr>
        <w:t>5 занятие.</w:t>
      </w:r>
    </w:p>
    <w:p w:rsidR="00986320" w:rsidRPr="003C7D0D" w:rsidRDefault="00986320" w:rsidP="00986320">
      <w:pPr>
        <w:jc w:val="both"/>
        <w:rPr>
          <w:sz w:val="28"/>
          <w:szCs w:val="28"/>
        </w:rPr>
      </w:pPr>
      <w:r w:rsidRPr="003C7D0D">
        <w:rPr>
          <w:sz w:val="28"/>
          <w:szCs w:val="28"/>
        </w:rPr>
        <w:t>Создание визитных карточек. Выбор макета: современный, классический. Проработка параметров цвета и шрифта. Выбор настроек: размер страницы, Изменение размера страницы. Добавление текста и рисунков. Изменение фона. Создание собственной эмблемы. Вывод на печать. Задание настроек печати.</w:t>
      </w:r>
    </w:p>
    <w:p w:rsidR="00986320" w:rsidRPr="003C7D0D" w:rsidRDefault="00986320" w:rsidP="00986320">
      <w:pPr>
        <w:jc w:val="both"/>
        <w:rPr>
          <w:b/>
          <w:sz w:val="28"/>
          <w:szCs w:val="28"/>
        </w:rPr>
      </w:pPr>
      <w:r w:rsidRPr="003C7D0D">
        <w:rPr>
          <w:b/>
          <w:sz w:val="28"/>
          <w:szCs w:val="28"/>
        </w:rPr>
        <w:t>6 занятие</w:t>
      </w:r>
      <w:r>
        <w:rPr>
          <w:b/>
          <w:sz w:val="28"/>
          <w:szCs w:val="28"/>
        </w:rPr>
        <w:t>.</w:t>
      </w:r>
    </w:p>
    <w:p w:rsidR="00986320" w:rsidRDefault="00986320" w:rsidP="00986320">
      <w:pPr>
        <w:jc w:val="both"/>
        <w:rPr>
          <w:sz w:val="28"/>
          <w:szCs w:val="28"/>
        </w:rPr>
      </w:pPr>
      <w:r w:rsidRPr="003C7D0D">
        <w:rPr>
          <w:sz w:val="28"/>
          <w:szCs w:val="28"/>
        </w:rPr>
        <w:t xml:space="preserve">Создание наклейки. Рассмотрение видов наклеек: почтовые, на </w:t>
      </w:r>
      <w:r w:rsidRPr="003C7D0D">
        <w:rPr>
          <w:sz w:val="28"/>
          <w:szCs w:val="28"/>
          <w:lang w:val="en-US"/>
        </w:rPr>
        <w:t>CD</w:t>
      </w:r>
      <w:r w:rsidRPr="003C7D0D">
        <w:rPr>
          <w:sz w:val="28"/>
          <w:szCs w:val="28"/>
        </w:rPr>
        <w:t xml:space="preserve"> и </w:t>
      </w:r>
      <w:r w:rsidRPr="003C7D0D">
        <w:rPr>
          <w:sz w:val="28"/>
          <w:szCs w:val="28"/>
          <w:lang w:val="en-US"/>
        </w:rPr>
        <w:t>DVD</w:t>
      </w:r>
      <w:r w:rsidRPr="003C7D0D">
        <w:rPr>
          <w:sz w:val="28"/>
          <w:szCs w:val="28"/>
        </w:rPr>
        <w:t xml:space="preserve">-диски, видеокассеты, банки, для подшивок и т.д. Выбор макета. Рассмотрение на примере создания наклейки </w:t>
      </w:r>
      <w:proofErr w:type="gramStart"/>
      <w:r w:rsidRPr="003C7D0D">
        <w:rPr>
          <w:sz w:val="28"/>
          <w:szCs w:val="28"/>
        </w:rPr>
        <w:t>для</w:t>
      </w:r>
      <w:proofErr w:type="gramEnd"/>
      <w:r w:rsidRPr="003C7D0D">
        <w:rPr>
          <w:sz w:val="28"/>
          <w:szCs w:val="28"/>
        </w:rPr>
        <w:t xml:space="preserve"> </w:t>
      </w:r>
      <w:proofErr w:type="gramStart"/>
      <w:r w:rsidRPr="003C7D0D">
        <w:rPr>
          <w:sz w:val="28"/>
          <w:szCs w:val="28"/>
        </w:rPr>
        <w:t>компакт</w:t>
      </w:r>
      <w:proofErr w:type="gramEnd"/>
      <w:r w:rsidRPr="003C7D0D">
        <w:rPr>
          <w:sz w:val="28"/>
          <w:szCs w:val="28"/>
        </w:rPr>
        <w:t xml:space="preserve"> диска Задание основных параметров: цветовая и шрифтовая схема, внесение и изменение данных. Выбор настроек: размер страницы, Изменение пользовательских размеров. Добавление текста и рисунков. Изменение фона. Вывод на печать. Задание настроек печати.</w:t>
      </w:r>
    </w:p>
    <w:p w:rsidR="00986320" w:rsidRDefault="00986320" w:rsidP="00986320">
      <w:pPr>
        <w:jc w:val="both"/>
        <w:rPr>
          <w:b/>
          <w:sz w:val="28"/>
          <w:szCs w:val="28"/>
        </w:rPr>
      </w:pPr>
      <w:r w:rsidRPr="001D03FE">
        <w:rPr>
          <w:b/>
          <w:sz w:val="28"/>
          <w:szCs w:val="28"/>
        </w:rPr>
        <w:t>7 занятие.</w:t>
      </w:r>
    </w:p>
    <w:p w:rsidR="00986320" w:rsidRPr="001D03FE" w:rsidRDefault="00986320" w:rsidP="00986320">
      <w:pPr>
        <w:jc w:val="both"/>
        <w:rPr>
          <w:sz w:val="28"/>
          <w:szCs w:val="28"/>
        </w:rPr>
      </w:pPr>
      <w:r w:rsidRPr="001D03FE">
        <w:rPr>
          <w:sz w:val="28"/>
          <w:szCs w:val="28"/>
        </w:rPr>
        <w:t>Выставка работ. Публичная защита продукта.</w:t>
      </w:r>
    </w:p>
    <w:p w:rsidR="00986320" w:rsidRPr="003C7D0D" w:rsidRDefault="00986320" w:rsidP="00986320">
      <w:pPr>
        <w:jc w:val="center"/>
        <w:rPr>
          <w:b/>
          <w:iCs/>
          <w:sz w:val="28"/>
          <w:szCs w:val="28"/>
        </w:rPr>
      </w:pPr>
      <w:r w:rsidRPr="003C7D0D">
        <w:rPr>
          <w:b/>
          <w:iCs/>
          <w:sz w:val="28"/>
          <w:szCs w:val="28"/>
        </w:rPr>
        <w:t>Условия реализации программы</w:t>
      </w:r>
      <w:r>
        <w:rPr>
          <w:b/>
          <w:iCs/>
          <w:sz w:val="28"/>
          <w:szCs w:val="28"/>
        </w:rPr>
        <w:t>.</w:t>
      </w:r>
    </w:p>
    <w:p w:rsidR="00986320" w:rsidRPr="003C7D0D" w:rsidRDefault="00986320" w:rsidP="00986320">
      <w:pPr>
        <w:rPr>
          <w:sz w:val="28"/>
          <w:szCs w:val="28"/>
        </w:rPr>
      </w:pPr>
      <w:r w:rsidRPr="003C7D0D">
        <w:rPr>
          <w:sz w:val="28"/>
          <w:szCs w:val="28"/>
        </w:rPr>
        <w:t>Для  реализации  программы   «</w:t>
      </w:r>
      <w:r>
        <w:rPr>
          <w:sz w:val="28"/>
          <w:szCs w:val="28"/>
        </w:rPr>
        <w:t>Граф Полиграф</w:t>
      </w:r>
      <w:r w:rsidRPr="003C7D0D">
        <w:rPr>
          <w:sz w:val="28"/>
          <w:szCs w:val="28"/>
        </w:rPr>
        <w:t xml:space="preserve">»  потребуется:  </w:t>
      </w:r>
    </w:p>
    <w:p w:rsidR="00986320" w:rsidRPr="003C7D0D" w:rsidRDefault="00986320" w:rsidP="00986320">
      <w:pPr>
        <w:jc w:val="both"/>
        <w:rPr>
          <w:sz w:val="28"/>
          <w:szCs w:val="28"/>
        </w:rPr>
      </w:pPr>
      <w:r>
        <w:rPr>
          <w:sz w:val="28"/>
          <w:szCs w:val="28"/>
        </w:rPr>
        <w:t>учебный кабинет,</w:t>
      </w:r>
      <w:r w:rsidRPr="003C7D0D">
        <w:rPr>
          <w:sz w:val="28"/>
          <w:szCs w:val="28"/>
        </w:rPr>
        <w:t xml:space="preserve"> оборудованный 9 компьютерами</w:t>
      </w:r>
      <w:r>
        <w:rPr>
          <w:sz w:val="28"/>
          <w:szCs w:val="28"/>
        </w:rPr>
        <w:t>, д</w:t>
      </w:r>
      <w:r w:rsidRPr="003C7D0D">
        <w:rPr>
          <w:sz w:val="28"/>
          <w:szCs w:val="28"/>
        </w:rPr>
        <w:t>оступ к сети Интернет</w:t>
      </w:r>
      <w:r>
        <w:rPr>
          <w:sz w:val="28"/>
          <w:szCs w:val="28"/>
        </w:rPr>
        <w:t>, ц</w:t>
      </w:r>
      <w:r w:rsidRPr="003C7D0D">
        <w:rPr>
          <w:sz w:val="28"/>
          <w:szCs w:val="28"/>
        </w:rPr>
        <w:t>ветной лазерный принтер</w:t>
      </w:r>
      <w:r>
        <w:rPr>
          <w:sz w:val="28"/>
          <w:szCs w:val="28"/>
        </w:rPr>
        <w:t>.</w:t>
      </w:r>
    </w:p>
    <w:p w:rsidR="00986320" w:rsidRDefault="00986320" w:rsidP="00986320">
      <w:pPr>
        <w:jc w:val="center"/>
        <w:rPr>
          <w:b/>
          <w:iCs/>
          <w:sz w:val="28"/>
          <w:szCs w:val="28"/>
        </w:rPr>
      </w:pPr>
      <w:r w:rsidRPr="003C7D0D">
        <w:rPr>
          <w:b/>
          <w:iCs/>
          <w:sz w:val="28"/>
          <w:szCs w:val="28"/>
        </w:rPr>
        <w:t>Список литературы:</w:t>
      </w:r>
    </w:p>
    <w:p w:rsidR="00986320" w:rsidRPr="0091035F" w:rsidRDefault="00986320" w:rsidP="00986320">
      <w:pPr>
        <w:rPr>
          <w:rFonts w:eastAsia="Times New Roman"/>
          <w:sz w:val="28"/>
          <w:szCs w:val="28"/>
          <w:lang w:eastAsia="ru-RU"/>
        </w:rPr>
      </w:pPr>
      <w:proofErr w:type="spellStart"/>
      <w:r w:rsidRPr="0091035F">
        <w:rPr>
          <w:rFonts w:eastAsia="Times New Roman"/>
          <w:sz w:val="28"/>
          <w:szCs w:val="28"/>
          <w:lang w:eastAsia="ru-RU"/>
        </w:rPr>
        <w:lastRenderedPageBreak/>
        <w:t>Intel</w:t>
      </w:r>
      <w:proofErr w:type="spellEnd"/>
      <w:r w:rsidRPr="0091035F">
        <w:rPr>
          <w:rFonts w:eastAsia="Times New Roman"/>
          <w:sz w:val="28"/>
          <w:szCs w:val="28"/>
          <w:lang w:eastAsia="ru-RU"/>
        </w:rPr>
        <w:t xml:space="preserve">. «Обучение для будущего» (при поддержке </w:t>
      </w:r>
      <w:proofErr w:type="spellStart"/>
      <w:r w:rsidRPr="0091035F">
        <w:rPr>
          <w:rFonts w:eastAsia="Times New Roman"/>
          <w:sz w:val="28"/>
          <w:szCs w:val="28"/>
          <w:lang w:eastAsia="ru-RU"/>
        </w:rPr>
        <w:t>Microsoft</w:t>
      </w:r>
      <w:proofErr w:type="spellEnd"/>
      <w:r w:rsidRPr="0091035F">
        <w:rPr>
          <w:rFonts w:eastAsia="Times New Roman"/>
          <w:sz w:val="28"/>
          <w:szCs w:val="28"/>
          <w:lang w:eastAsia="ru-RU"/>
        </w:rPr>
        <w:t xml:space="preserve">): Учеб. Пособие. – 5-е изд., </w:t>
      </w:r>
      <w:proofErr w:type="spellStart"/>
      <w:r w:rsidRPr="0091035F">
        <w:rPr>
          <w:rFonts w:eastAsia="Times New Roman"/>
          <w:sz w:val="28"/>
          <w:szCs w:val="28"/>
          <w:lang w:eastAsia="ru-RU"/>
        </w:rPr>
        <w:t>испр</w:t>
      </w:r>
      <w:proofErr w:type="spellEnd"/>
      <w:r w:rsidRPr="0091035F">
        <w:rPr>
          <w:rFonts w:eastAsia="Times New Roman"/>
          <w:sz w:val="28"/>
          <w:szCs w:val="28"/>
          <w:lang w:eastAsia="ru-RU"/>
        </w:rPr>
        <w:t xml:space="preserve">. – М.: Издательско-торговый дом «Русская редакция», 2005. – 368 </w:t>
      </w:r>
      <w:proofErr w:type="gramStart"/>
      <w:r w:rsidRPr="0091035F">
        <w:rPr>
          <w:rFonts w:eastAsia="Times New Roman"/>
          <w:sz w:val="28"/>
          <w:szCs w:val="28"/>
          <w:lang w:eastAsia="ru-RU"/>
        </w:rPr>
        <w:t>с</w:t>
      </w:r>
      <w:proofErr w:type="gramEnd"/>
      <w:r w:rsidRPr="0091035F">
        <w:rPr>
          <w:rFonts w:eastAsia="Times New Roman"/>
          <w:sz w:val="28"/>
          <w:szCs w:val="28"/>
          <w:lang w:eastAsia="ru-RU"/>
        </w:rPr>
        <w:t>.</w:t>
      </w:r>
    </w:p>
    <w:p w:rsidR="00986320" w:rsidRPr="003C7D0D" w:rsidRDefault="00986320" w:rsidP="00986320">
      <w:pPr>
        <w:numPr>
          <w:ilvl w:val="0"/>
          <w:numId w:val="2"/>
        </w:numPr>
        <w:spacing w:before="100" w:beforeAutospacing="1" w:after="100" w:afterAutospacing="1" w:line="276" w:lineRule="auto"/>
        <w:rPr>
          <w:rFonts w:eastAsia="Times New Roman"/>
          <w:sz w:val="28"/>
          <w:szCs w:val="28"/>
          <w:lang w:eastAsia="ru-RU"/>
        </w:rPr>
      </w:pPr>
      <w:proofErr w:type="spellStart"/>
      <w:r w:rsidRPr="0091035F">
        <w:rPr>
          <w:rFonts w:eastAsia="Times New Roman"/>
          <w:sz w:val="28"/>
          <w:szCs w:val="28"/>
          <w:lang w:eastAsia="ru-RU"/>
        </w:rPr>
        <w:t>Microsoft</w:t>
      </w:r>
      <w:proofErr w:type="spellEnd"/>
      <w:r w:rsidRPr="0091035F">
        <w:rPr>
          <w:rFonts w:eastAsia="Times New Roman"/>
          <w:sz w:val="28"/>
          <w:szCs w:val="28"/>
          <w:lang w:eastAsia="ru-RU"/>
        </w:rPr>
        <w:t xml:space="preserve"> </w:t>
      </w:r>
      <w:proofErr w:type="spellStart"/>
      <w:r w:rsidRPr="0091035F">
        <w:rPr>
          <w:rFonts w:eastAsia="Times New Roman"/>
          <w:sz w:val="28"/>
          <w:szCs w:val="28"/>
          <w:lang w:eastAsia="ru-RU"/>
        </w:rPr>
        <w:t>Office</w:t>
      </w:r>
      <w:proofErr w:type="spellEnd"/>
      <w:r w:rsidRPr="0091035F">
        <w:rPr>
          <w:rFonts w:eastAsia="Times New Roman"/>
          <w:sz w:val="28"/>
          <w:szCs w:val="28"/>
          <w:lang w:eastAsia="ru-RU"/>
        </w:rPr>
        <w:t xml:space="preserve"> XP. Шаг за шагом: </w:t>
      </w:r>
      <w:proofErr w:type="spellStart"/>
      <w:r w:rsidRPr="0091035F">
        <w:rPr>
          <w:rFonts w:eastAsia="Times New Roman"/>
          <w:sz w:val="28"/>
          <w:szCs w:val="28"/>
          <w:lang w:eastAsia="ru-RU"/>
        </w:rPr>
        <w:t>Практ.пособие</w:t>
      </w:r>
      <w:proofErr w:type="spellEnd"/>
      <w:proofErr w:type="gramStart"/>
      <w:r w:rsidRPr="0091035F">
        <w:rPr>
          <w:rFonts w:eastAsia="Times New Roman"/>
          <w:sz w:val="28"/>
          <w:szCs w:val="28"/>
          <w:lang w:eastAsia="ru-RU"/>
        </w:rPr>
        <w:t xml:space="preserve"> / П</w:t>
      </w:r>
      <w:proofErr w:type="gramEnd"/>
      <w:r w:rsidRPr="0091035F">
        <w:rPr>
          <w:rFonts w:eastAsia="Times New Roman"/>
          <w:sz w:val="28"/>
          <w:szCs w:val="28"/>
          <w:lang w:eastAsia="ru-RU"/>
        </w:rPr>
        <w:t xml:space="preserve">ер. с англ. – М.: Издательство ЭКОМ, 2003. – 720 с.: </w:t>
      </w:r>
      <w:proofErr w:type="spellStart"/>
      <w:r w:rsidRPr="0091035F">
        <w:rPr>
          <w:rFonts w:eastAsia="Times New Roman"/>
          <w:sz w:val="28"/>
          <w:szCs w:val="28"/>
          <w:lang w:eastAsia="ru-RU"/>
        </w:rPr>
        <w:t>илл</w:t>
      </w:r>
      <w:proofErr w:type="spellEnd"/>
      <w:r w:rsidRPr="0091035F">
        <w:rPr>
          <w:rFonts w:eastAsia="Times New Roman"/>
          <w:sz w:val="28"/>
          <w:szCs w:val="28"/>
          <w:lang w:eastAsia="ru-RU"/>
        </w:rPr>
        <w:t>.</w:t>
      </w:r>
    </w:p>
    <w:p w:rsidR="00986320" w:rsidRPr="008869B2" w:rsidRDefault="00986320" w:rsidP="00986320">
      <w:pPr>
        <w:numPr>
          <w:ilvl w:val="0"/>
          <w:numId w:val="2"/>
        </w:numPr>
        <w:spacing w:before="100" w:beforeAutospacing="1" w:after="100" w:afterAutospacing="1" w:line="276" w:lineRule="auto"/>
        <w:rPr>
          <w:rFonts w:eastAsia="Times New Roman"/>
          <w:sz w:val="28"/>
          <w:szCs w:val="28"/>
          <w:lang w:eastAsia="ru-RU"/>
        </w:rPr>
      </w:pPr>
      <w:hyperlink r:id="rId5" w:history="1">
        <w:r w:rsidRPr="008869B2">
          <w:rPr>
            <w:rStyle w:val="a3"/>
            <w:rFonts w:eastAsia="Times New Roman"/>
            <w:sz w:val="28"/>
            <w:szCs w:val="28"/>
            <w:lang w:eastAsia="ru-RU"/>
          </w:rPr>
          <w:t>http://sd5.uchebalegko.ru/docs/95000/index-7400.html</w:t>
        </w:r>
      </w:hyperlink>
    </w:p>
    <w:p w:rsidR="00986320" w:rsidRPr="003C7D0D" w:rsidRDefault="00986320" w:rsidP="00986320">
      <w:pPr>
        <w:numPr>
          <w:ilvl w:val="0"/>
          <w:numId w:val="2"/>
        </w:numPr>
        <w:spacing w:before="100" w:beforeAutospacing="1" w:after="100" w:afterAutospacing="1" w:line="276" w:lineRule="auto"/>
        <w:rPr>
          <w:rFonts w:eastAsia="Times New Roman"/>
          <w:sz w:val="28"/>
          <w:szCs w:val="28"/>
          <w:lang w:eastAsia="ru-RU"/>
        </w:rPr>
      </w:pPr>
      <w:r w:rsidRPr="003C7D0D">
        <w:rPr>
          <w:rFonts w:eastAsia="Times New Roman"/>
          <w:sz w:val="28"/>
          <w:szCs w:val="28"/>
          <w:lang w:eastAsia="ru-RU"/>
        </w:rPr>
        <w:t>http://www.myshared.ru/slide/131176/</w:t>
      </w:r>
    </w:p>
    <w:p w:rsidR="0023584A" w:rsidRPr="0023584A" w:rsidRDefault="0023584A" w:rsidP="0023584A">
      <w:pPr>
        <w:jc w:val="center"/>
        <w:rPr>
          <w:rFonts w:eastAsia="Times New Roman"/>
          <w:sz w:val="28"/>
          <w:szCs w:val="28"/>
          <w:lang w:eastAsia="ru-RU"/>
        </w:rPr>
      </w:pPr>
      <w:r w:rsidRPr="0023584A">
        <w:rPr>
          <w:rFonts w:eastAsia="Times New Roman"/>
          <w:sz w:val="28"/>
          <w:szCs w:val="28"/>
          <w:lang w:eastAsia="ru-RU"/>
        </w:rPr>
        <w:t>Дополнительная общеобразовательная программа</w:t>
      </w:r>
    </w:p>
    <w:p w:rsidR="0023584A" w:rsidRPr="0023584A" w:rsidRDefault="0023584A" w:rsidP="0023584A">
      <w:pPr>
        <w:jc w:val="center"/>
        <w:rPr>
          <w:rFonts w:eastAsia="Times New Roman"/>
          <w:b/>
          <w:sz w:val="28"/>
          <w:szCs w:val="28"/>
          <w:lang w:eastAsia="ru-RU"/>
        </w:rPr>
      </w:pPr>
      <w:r w:rsidRPr="0023584A">
        <w:rPr>
          <w:rFonts w:eastAsia="Times New Roman"/>
          <w:b/>
          <w:sz w:val="28"/>
          <w:szCs w:val="28"/>
          <w:lang w:eastAsia="ru-RU"/>
        </w:rPr>
        <w:t>«КЛИПМЕЙКЕР»</w:t>
      </w:r>
    </w:p>
    <w:p w:rsidR="0023584A" w:rsidRPr="0023584A" w:rsidRDefault="0023584A" w:rsidP="0023584A">
      <w:pPr>
        <w:jc w:val="center"/>
        <w:rPr>
          <w:rFonts w:eastAsia="Times New Roman"/>
          <w:sz w:val="28"/>
          <w:szCs w:val="28"/>
          <w:lang w:eastAsia="ru-RU"/>
        </w:rPr>
      </w:pPr>
      <w:r w:rsidRPr="0023584A">
        <w:rPr>
          <w:rFonts w:eastAsia="Times New Roman"/>
          <w:sz w:val="28"/>
          <w:szCs w:val="28"/>
          <w:lang w:eastAsia="ru-RU"/>
        </w:rPr>
        <w:t>Возраст детей 10-12 лет.</w:t>
      </w:r>
    </w:p>
    <w:p w:rsidR="0023584A" w:rsidRPr="0023584A" w:rsidRDefault="0023584A" w:rsidP="0023584A">
      <w:pPr>
        <w:jc w:val="center"/>
        <w:rPr>
          <w:rFonts w:eastAsia="Times New Roman"/>
          <w:sz w:val="28"/>
          <w:szCs w:val="28"/>
          <w:lang w:eastAsia="ru-RU"/>
        </w:rPr>
      </w:pPr>
      <w:r w:rsidRPr="0023584A">
        <w:rPr>
          <w:rFonts w:eastAsia="Times New Roman"/>
          <w:sz w:val="28"/>
          <w:szCs w:val="28"/>
          <w:lang w:eastAsia="ru-RU"/>
        </w:rPr>
        <w:t>Срок реализации -28 час.</w:t>
      </w:r>
    </w:p>
    <w:p w:rsidR="0023584A" w:rsidRPr="0023584A" w:rsidRDefault="0023584A" w:rsidP="0023584A">
      <w:pPr>
        <w:jc w:val="center"/>
        <w:rPr>
          <w:rFonts w:eastAsia="Times New Roman"/>
          <w:sz w:val="28"/>
          <w:szCs w:val="28"/>
          <w:lang w:eastAsia="ru-RU"/>
        </w:rPr>
      </w:pPr>
    </w:p>
    <w:p w:rsidR="0023584A" w:rsidRPr="0023584A" w:rsidRDefault="0023584A" w:rsidP="0023584A">
      <w:pPr>
        <w:jc w:val="right"/>
        <w:rPr>
          <w:rFonts w:eastAsia="Times New Roman"/>
          <w:sz w:val="28"/>
          <w:szCs w:val="28"/>
          <w:lang w:eastAsia="ru-RU"/>
        </w:rPr>
      </w:pPr>
      <w:r w:rsidRPr="0023584A">
        <w:rPr>
          <w:rFonts w:eastAsia="Times New Roman"/>
          <w:sz w:val="28"/>
          <w:szCs w:val="28"/>
          <w:lang w:eastAsia="ru-RU"/>
        </w:rPr>
        <w:t>Составитель: Красноперова Л.А.,</w:t>
      </w:r>
    </w:p>
    <w:p w:rsidR="0023584A" w:rsidRPr="0023584A" w:rsidRDefault="0023584A" w:rsidP="0023584A">
      <w:pPr>
        <w:jc w:val="right"/>
        <w:rPr>
          <w:rFonts w:eastAsia="Times New Roman"/>
          <w:sz w:val="28"/>
          <w:szCs w:val="28"/>
          <w:lang w:eastAsia="ru-RU"/>
        </w:rPr>
      </w:pPr>
      <w:r w:rsidRPr="0023584A">
        <w:rPr>
          <w:rFonts w:eastAsia="Times New Roman"/>
          <w:sz w:val="28"/>
          <w:szCs w:val="28"/>
          <w:lang w:eastAsia="ru-RU"/>
        </w:rPr>
        <w:t xml:space="preserve">педагог </w:t>
      </w:r>
      <w:proofErr w:type="gramStart"/>
      <w:r w:rsidRPr="0023584A">
        <w:rPr>
          <w:rFonts w:eastAsia="Times New Roman"/>
          <w:sz w:val="28"/>
          <w:szCs w:val="28"/>
          <w:lang w:eastAsia="ru-RU"/>
        </w:rPr>
        <w:t>дополнительного</w:t>
      </w:r>
      <w:proofErr w:type="gramEnd"/>
      <w:r w:rsidRPr="0023584A">
        <w:rPr>
          <w:rFonts w:eastAsia="Times New Roman"/>
          <w:sz w:val="28"/>
          <w:szCs w:val="28"/>
          <w:lang w:eastAsia="ru-RU"/>
        </w:rPr>
        <w:t xml:space="preserve"> </w:t>
      </w:r>
      <w:proofErr w:type="spellStart"/>
      <w:r w:rsidRPr="0023584A">
        <w:rPr>
          <w:rFonts w:eastAsia="Times New Roman"/>
          <w:sz w:val="28"/>
          <w:szCs w:val="28"/>
          <w:lang w:eastAsia="ru-RU"/>
        </w:rPr>
        <w:t>образованияю</w:t>
      </w:r>
      <w:proofErr w:type="spellEnd"/>
    </w:p>
    <w:p w:rsidR="0023584A" w:rsidRPr="0023584A" w:rsidRDefault="0023584A" w:rsidP="0023584A">
      <w:pPr>
        <w:jc w:val="right"/>
        <w:rPr>
          <w:rFonts w:eastAsia="Times New Roman"/>
          <w:sz w:val="28"/>
          <w:szCs w:val="28"/>
          <w:lang w:eastAsia="ru-RU"/>
        </w:rPr>
      </w:pPr>
    </w:p>
    <w:p w:rsidR="0023584A" w:rsidRPr="0023584A" w:rsidRDefault="0023584A" w:rsidP="0023584A">
      <w:pPr>
        <w:jc w:val="center"/>
        <w:rPr>
          <w:rFonts w:eastAsia="Times New Roman"/>
          <w:b/>
          <w:sz w:val="28"/>
          <w:szCs w:val="28"/>
          <w:lang w:eastAsia="ru-RU"/>
        </w:rPr>
      </w:pPr>
      <w:proofErr w:type="gramStart"/>
      <w:r w:rsidRPr="0023584A">
        <w:rPr>
          <w:rFonts w:eastAsia="Times New Roman"/>
          <w:b/>
          <w:sz w:val="28"/>
          <w:szCs w:val="28"/>
          <w:lang w:eastAsia="ru-RU"/>
        </w:rPr>
        <w:t>П</w:t>
      </w:r>
      <w:proofErr w:type="gramEnd"/>
      <w:r w:rsidRPr="0023584A">
        <w:rPr>
          <w:rFonts w:eastAsia="Times New Roman"/>
          <w:b/>
          <w:sz w:val="28"/>
          <w:szCs w:val="28"/>
          <w:lang w:eastAsia="ru-RU"/>
        </w:rPr>
        <w:t xml:space="preserve"> О Я С Н И Т Е Л Ь Н А Я     З А П И С К А</w:t>
      </w:r>
    </w:p>
    <w:p w:rsidR="0023584A" w:rsidRPr="0023584A" w:rsidRDefault="0023584A" w:rsidP="0023584A">
      <w:pPr>
        <w:ind w:firstLine="1080"/>
        <w:jc w:val="both"/>
        <w:rPr>
          <w:rFonts w:eastAsia="Times New Roman"/>
          <w:sz w:val="28"/>
          <w:szCs w:val="28"/>
          <w:lang w:eastAsia="ru-RU"/>
        </w:rPr>
      </w:pPr>
      <w:r w:rsidRPr="0023584A">
        <w:rPr>
          <w:rFonts w:eastAsia="Times New Roman"/>
          <w:sz w:val="28"/>
          <w:szCs w:val="28"/>
          <w:lang w:eastAsia="ru-RU"/>
        </w:rPr>
        <w:t xml:space="preserve">Сегодня актуальной проблемой образования является формирование у школьников культуры восприятия и освоения мультимедиа   информации, навыков работы в </w:t>
      </w:r>
      <w:proofErr w:type="spellStart"/>
      <w:r w:rsidRPr="0023584A">
        <w:rPr>
          <w:rFonts w:eastAsia="Times New Roman"/>
          <w:sz w:val="28"/>
          <w:szCs w:val="28"/>
          <w:lang w:eastAsia="ru-RU"/>
        </w:rPr>
        <w:t>мультимедийной</w:t>
      </w:r>
      <w:proofErr w:type="spellEnd"/>
      <w:r w:rsidRPr="0023584A">
        <w:rPr>
          <w:rFonts w:eastAsia="Times New Roman"/>
          <w:sz w:val="28"/>
          <w:szCs w:val="28"/>
          <w:lang w:eastAsia="ru-RU"/>
        </w:rPr>
        <w:t xml:space="preserve"> среде. Эти проблемы должно решать </w:t>
      </w:r>
      <w:proofErr w:type="spellStart"/>
      <w:r w:rsidRPr="0023584A">
        <w:rPr>
          <w:rFonts w:eastAsia="Times New Roman"/>
          <w:sz w:val="28"/>
          <w:szCs w:val="28"/>
          <w:lang w:eastAsia="ru-RU"/>
        </w:rPr>
        <w:t>медиа</w:t>
      </w:r>
      <w:proofErr w:type="spellEnd"/>
      <w:r w:rsidRPr="0023584A">
        <w:rPr>
          <w:rFonts w:eastAsia="Times New Roman"/>
          <w:sz w:val="28"/>
          <w:szCs w:val="28"/>
          <w:lang w:eastAsia="ru-RU"/>
        </w:rPr>
        <w:t xml:space="preserve"> образование. Однако опыт организации детских фестивалей компьютерной графики и анимации показал, что дети в этом виде деятельности не находят себя. Специалисты отмечают низкий уровень представления аудио – визуальной информации в </w:t>
      </w:r>
      <w:proofErr w:type="spellStart"/>
      <w:r w:rsidRPr="0023584A">
        <w:rPr>
          <w:rFonts w:eastAsia="Times New Roman"/>
          <w:sz w:val="28"/>
          <w:szCs w:val="28"/>
          <w:lang w:eastAsia="ru-RU"/>
        </w:rPr>
        <w:t>мультимедийных</w:t>
      </w:r>
      <w:proofErr w:type="spellEnd"/>
      <w:r w:rsidRPr="0023584A">
        <w:rPr>
          <w:rFonts w:eastAsia="Times New Roman"/>
          <w:sz w:val="28"/>
          <w:szCs w:val="28"/>
          <w:lang w:eastAsia="ru-RU"/>
        </w:rPr>
        <w:t xml:space="preserve"> проектах и проектах в Интернет, разработанных учащимися. Вышеперечисленные проблемы приводят к пониманию целесообразности и необходимости: </w:t>
      </w:r>
      <w:proofErr w:type="gramStart"/>
      <w:r w:rsidRPr="0023584A">
        <w:rPr>
          <w:rFonts w:eastAsia="Times New Roman"/>
          <w:sz w:val="28"/>
          <w:szCs w:val="28"/>
          <w:lang w:eastAsia="ru-RU"/>
        </w:rPr>
        <w:t>во</w:t>
      </w:r>
      <w:proofErr w:type="gramEnd"/>
      <w:r w:rsidRPr="0023584A">
        <w:rPr>
          <w:rFonts w:eastAsia="Times New Roman"/>
          <w:sz w:val="28"/>
          <w:szCs w:val="28"/>
          <w:lang w:eastAsia="ru-RU"/>
        </w:rPr>
        <w:t xml:space="preserve"> – первых, ведения занятий компьютерной графики и анимации на уровень творческого самовыражения ребенка средствами компьютерной графики и анимации. Один из создателей машинной графики писал: «Дисплей, подключенный к ЭВМ, представляется мне окном в Алисину Страну чудес</w:t>
      </w:r>
      <w:proofErr w:type="gramStart"/>
      <w:r w:rsidRPr="0023584A">
        <w:rPr>
          <w:rFonts w:eastAsia="Times New Roman"/>
          <w:sz w:val="28"/>
          <w:szCs w:val="28"/>
          <w:lang w:eastAsia="ru-RU"/>
        </w:rPr>
        <w:t>…С</w:t>
      </w:r>
      <w:proofErr w:type="gramEnd"/>
      <w:r w:rsidRPr="0023584A">
        <w:rPr>
          <w:rFonts w:eastAsia="Times New Roman"/>
          <w:sz w:val="28"/>
          <w:szCs w:val="28"/>
          <w:lang w:eastAsia="ru-RU"/>
        </w:rPr>
        <w:t xml:space="preserve"> помощью дисплея я сажал самолет на палубу движущегося авианосца, летал в ракете, следил за движением частицы к потенциальной яме». Машинная графика – это художественное творчество, которое развивает у ученика фантазию, изобретательность, логику, скорость реакции, любознательность.</w:t>
      </w:r>
    </w:p>
    <w:p w:rsidR="0023584A" w:rsidRPr="0023584A" w:rsidRDefault="0023584A" w:rsidP="0023584A">
      <w:pPr>
        <w:ind w:firstLine="540"/>
        <w:jc w:val="both"/>
        <w:rPr>
          <w:rFonts w:eastAsia="Times New Roman"/>
          <w:sz w:val="28"/>
          <w:szCs w:val="28"/>
          <w:lang w:eastAsia="ru-RU"/>
        </w:rPr>
      </w:pPr>
      <w:r w:rsidRPr="0023584A">
        <w:rPr>
          <w:rFonts w:eastAsia="Times New Roman"/>
          <w:b/>
          <w:sz w:val="28"/>
          <w:szCs w:val="28"/>
          <w:lang w:eastAsia="ru-RU"/>
        </w:rPr>
        <w:t>Актуальность программы заключается в том,</w:t>
      </w:r>
      <w:r w:rsidRPr="0023584A">
        <w:rPr>
          <w:rFonts w:eastAsia="Times New Roman"/>
          <w:sz w:val="28"/>
          <w:szCs w:val="28"/>
          <w:lang w:eastAsia="ru-RU"/>
        </w:rPr>
        <w:t xml:space="preserve"> что современные технологии, в том числе мультимедиа, открывают учащимся доступ к нетрадиционным источникам информации. А современная компьютерная техника и техническое программное обеспечение позволяет на практике познакомить ребят с основами компьютерной анимации.</w:t>
      </w:r>
    </w:p>
    <w:p w:rsidR="0023584A" w:rsidRPr="0023584A" w:rsidRDefault="0023584A" w:rsidP="0023584A">
      <w:pPr>
        <w:ind w:firstLine="540"/>
        <w:jc w:val="both"/>
        <w:rPr>
          <w:rFonts w:eastAsia="Times New Roman"/>
          <w:sz w:val="28"/>
          <w:szCs w:val="28"/>
          <w:lang w:eastAsia="ru-RU"/>
        </w:rPr>
      </w:pPr>
      <w:r w:rsidRPr="0023584A">
        <w:rPr>
          <w:rFonts w:eastAsia="Times New Roman"/>
          <w:sz w:val="28"/>
          <w:szCs w:val="28"/>
          <w:lang w:eastAsia="ru-RU"/>
        </w:rPr>
        <w:t xml:space="preserve">Программа «Клипмейкер» предназначена для учащихся 4-6 классов. Имеет два раздела: 1) Создание простейших видеоклипов с помощью </w:t>
      </w:r>
      <w:r w:rsidRPr="0023584A">
        <w:rPr>
          <w:rFonts w:eastAsia="Times New Roman"/>
          <w:sz w:val="28"/>
          <w:szCs w:val="28"/>
          <w:lang w:eastAsia="ru-RU"/>
        </w:rPr>
        <w:lastRenderedPageBreak/>
        <w:t xml:space="preserve">программы  </w:t>
      </w:r>
      <w:r w:rsidRPr="0023584A">
        <w:rPr>
          <w:rFonts w:eastAsia="Times New Roman"/>
          <w:sz w:val="28"/>
          <w:szCs w:val="28"/>
          <w:lang w:val="en-US" w:eastAsia="ru-RU"/>
        </w:rPr>
        <w:t>GIF</w:t>
      </w:r>
      <w:r w:rsidRPr="0023584A">
        <w:rPr>
          <w:rFonts w:eastAsia="Times New Roman"/>
          <w:sz w:val="28"/>
          <w:szCs w:val="28"/>
          <w:lang w:eastAsia="ru-RU"/>
        </w:rPr>
        <w:t xml:space="preserve"> </w:t>
      </w:r>
      <w:r w:rsidRPr="0023584A">
        <w:rPr>
          <w:rFonts w:eastAsia="Times New Roman"/>
          <w:sz w:val="28"/>
          <w:szCs w:val="28"/>
          <w:lang w:val="en-US" w:eastAsia="ru-RU"/>
        </w:rPr>
        <w:t>Construction</w:t>
      </w:r>
      <w:r w:rsidRPr="0023584A">
        <w:rPr>
          <w:rFonts w:eastAsia="Times New Roman"/>
          <w:sz w:val="28"/>
          <w:szCs w:val="28"/>
          <w:lang w:eastAsia="ru-RU"/>
        </w:rPr>
        <w:t xml:space="preserve">. 2) Создание простейших фильмов с помощью программы </w:t>
      </w:r>
      <w:r w:rsidRPr="0023584A">
        <w:rPr>
          <w:rFonts w:eastAsia="Times New Roman"/>
          <w:sz w:val="28"/>
          <w:szCs w:val="28"/>
          <w:lang w:val="en-US" w:eastAsia="ru-RU"/>
        </w:rPr>
        <w:t>Moviemaker</w:t>
      </w:r>
      <w:r w:rsidRPr="0023584A">
        <w:rPr>
          <w:rFonts w:eastAsia="Times New Roman"/>
          <w:sz w:val="28"/>
          <w:szCs w:val="28"/>
          <w:lang w:eastAsia="ru-RU"/>
        </w:rPr>
        <w:t>:</w:t>
      </w:r>
    </w:p>
    <w:p w:rsidR="0023584A" w:rsidRPr="0023584A" w:rsidRDefault="0023584A" w:rsidP="0023584A">
      <w:pPr>
        <w:ind w:firstLine="540"/>
        <w:jc w:val="both"/>
        <w:rPr>
          <w:rFonts w:eastAsia="Times New Roman"/>
          <w:sz w:val="28"/>
          <w:szCs w:val="28"/>
          <w:lang w:eastAsia="ru-RU"/>
        </w:rPr>
      </w:pPr>
      <w:r w:rsidRPr="0023584A">
        <w:rPr>
          <w:rFonts w:eastAsia="Times New Roman"/>
          <w:sz w:val="28"/>
          <w:szCs w:val="28"/>
          <w:lang w:eastAsia="ru-RU"/>
        </w:rPr>
        <w:t xml:space="preserve">Программа рассчитана на 28 час. </w:t>
      </w:r>
    </w:p>
    <w:p w:rsidR="0023584A" w:rsidRPr="0023584A" w:rsidRDefault="0023584A" w:rsidP="0023584A">
      <w:pPr>
        <w:ind w:firstLine="540"/>
        <w:jc w:val="both"/>
        <w:rPr>
          <w:rFonts w:eastAsia="Times New Roman"/>
          <w:sz w:val="28"/>
          <w:szCs w:val="28"/>
          <w:lang w:eastAsia="ru-RU"/>
        </w:rPr>
      </w:pPr>
      <w:r w:rsidRPr="0023584A">
        <w:rPr>
          <w:rFonts w:eastAsia="Times New Roman"/>
          <w:b/>
          <w:sz w:val="28"/>
          <w:szCs w:val="28"/>
          <w:lang w:eastAsia="ru-RU"/>
        </w:rPr>
        <w:t>Цель программы.</w:t>
      </w:r>
    </w:p>
    <w:p w:rsidR="0023584A" w:rsidRPr="0023584A" w:rsidRDefault="0023584A" w:rsidP="0023584A">
      <w:pPr>
        <w:jc w:val="both"/>
        <w:rPr>
          <w:rFonts w:eastAsia="Times New Roman"/>
          <w:sz w:val="28"/>
          <w:szCs w:val="28"/>
          <w:lang w:eastAsia="ru-RU"/>
        </w:rPr>
      </w:pPr>
      <w:r w:rsidRPr="0023584A">
        <w:rPr>
          <w:rFonts w:eastAsia="Times New Roman"/>
          <w:sz w:val="28"/>
          <w:szCs w:val="28"/>
          <w:lang w:eastAsia="ru-RU"/>
        </w:rPr>
        <w:t>Создание условий для развития познавательных интересов, интеллектуальных и творческих способностей детей и подростков средствами компьютерной анимации.</w:t>
      </w:r>
    </w:p>
    <w:p w:rsidR="0023584A" w:rsidRPr="0023584A" w:rsidRDefault="0023584A" w:rsidP="0023584A">
      <w:pPr>
        <w:ind w:firstLine="540"/>
        <w:jc w:val="both"/>
        <w:rPr>
          <w:rFonts w:eastAsia="Times New Roman"/>
          <w:b/>
          <w:sz w:val="28"/>
          <w:szCs w:val="28"/>
          <w:lang w:eastAsia="ru-RU"/>
        </w:rPr>
      </w:pPr>
      <w:r w:rsidRPr="0023584A">
        <w:rPr>
          <w:rFonts w:eastAsia="Times New Roman"/>
          <w:b/>
          <w:sz w:val="28"/>
          <w:szCs w:val="28"/>
          <w:lang w:eastAsia="ru-RU"/>
        </w:rPr>
        <w:t>Задачи.</w:t>
      </w:r>
    </w:p>
    <w:p w:rsidR="0023584A" w:rsidRPr="0023584A" w:rsidRDefault="0023584A" w:rsidP="0023584A">
      <w:pPr>
        <w:numPr>
          <w:ilvl w:val="0"/>
          <w:numId w:val="5"/>
        </w:numPr>
        <w:jc w:val="both"/>
        <w:rPr>
          <w:rFonts w:eastAsia="Times New Roman"/>
          <w:b/>
          <w:sz w:val="28"/>
          <w:szCs w:val="28"/>
          <w:lang w:eastAsia="ru-RU"/>
        </w:rPr>
      </w:pPr>
      <w:r w:rsidRPr="0023584A">
        <w:rPr>
          <w:rFonts w:eastAsia="Times New Roman"/>
          <w:b/>
          <w:sz w:val="28"/>
          <w:szCs w:val="28"/>
          <w:lang w:eastAsia="ru-RU"/>
        </w:rPr>
        <w:t>Обучающие:</w:t>
      </w:r>
    </w:p>
    <w:p w:rsidR="0023584A" w:rsidRPr="0023584A" w:rsidRDefault="0023584A" w:rsidP="0023584A">
      <w:pPr>
        <w:ind w:left="360"/>
        <w:jc w:val="both"/>
        <w:rPr>
          <w:rFonts w:eastAsia="Times New Roman"/>
          <w:sz w:val="28"/>
          <w:szCs w:val="28"/>
          <w:lang w:eastAsia="ru-RU"/>
        </w:rPr>
      </w:pPr>
      <w:r w:rsidRPr="0023584A">
        <w:rPr>
          <w:rFonts w:eastAsia="Times New Roman"/>
          <w:sz w:val="28"/>
          <w:szCs w:val="28"/>
          <w:lang w:eastAsia="ru-RU"/>
        </w:rPr>
        <w:t>- научить  практическим навыкам работы с графической информацией на компьютере;</w:t>
      </w:r>
    </w:p>
    <w:p w:rsidR="0023584A" w:rsidRPr="0023584A" w:rsidRDefault="0023584A" w:rsidP="0023584A">
      <w:pPr>
        <w:ind w:left="360"/>
        <w:jc w:val="both"/>
        <w:rPr>
          <w:rFonts w:eastAsia="Times New Roman"/>
          <w:sz w:val="28"/>
          <w:szCs w:val="28"/>
          <w:lang w:eastAsia="ru-RU"/>
        </w:rPr>
      </w:pPr>
      <w:r w:rsidRPr="0023584A">
        <w:rPr>
          <w:rFonts w:eastAsia="Times New Roman"/>
          <w:sz w:val="28"/>
          <w:szCs w:val="28"/>
          <w:lang w:eastAsia="ru-RU"/>
        </w:rPr>
        <w:t xml:space="preserve">- обучить созданию простейших компьютерных </w:t>
      </w:r>
      <w:proofErr w:type="spellStart"/>
      <w:r w:rsidRPr="0023584A">
        <w:rPr>
          <w:rFonts w:eastAsia="Times New Roman"/>
          <w:sz w:val="28"/>
          <w:szCs w:val="28"/>
          <w:lang w:eastAsia="ru-RU"/>
        </w:rPr>
        <w:t>анимаций</w:t>
      </w:r>
      <w:proofErr w:type="spellEnd"/>
      <w:r w:rsidRPr="0023584A">
        <w:rPr>
          <w:rFonts w:eastAsia="Times New Roman"/>
          <w:sz w:val="28"/>
          <w:szCs w:val="28"/>
          <w:lang w:eastAsia="ru-RU"/>
        </w:rPr>
        <w:t>.</w:t>
      </w:r>
    </w:p>
    <w:p w:rsidR="0023584A" w:rsidRPr="0023584A" w:rsidRDefault="0023584A" w:rsidP="0023584A">
      <w:pPr>
        <w:ind w:left="360"/>
        <w:jc w:val="both"/>
        <w:rPr>
          <w:rFonts w:eastAsia="Times New Roman"/>
          <w:b/>
          <w:sz w:val="28"/>
          <w:szCs w:val="28"/>
          <w:lang w:eastAsia="ru-RU"/>
        </w:rPr>
      </w:pPr>
      <w:r w:rsidRPr="0023584A">
        <w:rPr>
          <w:rFonts w:eastAsia="Times New Roman"/>
          <w:b/>
          <w:sz w:val="28"/>
          <w:szCs w:val="28"/>
          <w:lang w:eastAsia="ru-RU"/>
        </w:rPr>
        <w:t>2. Развивающие:</w:t>
      </w:r>
    </w:p>
    <w:p w:rsidR="0023584A" w:rsidRPr="0023584A" w:rsidRDefault="0023584A" w:rsidP="0023584A">
      <w:pPr>
        <w:ind w:left="360"/>
        <w:jc w:val="both"/>
        <w:rPr>
          <w:rFonts w:eastAsia="Times New Roman"/>
          <w:sz w:val="28"/>
          <w:szCs w:val="28"/>
          <w:lang w:eastAsia="ru-RU"/>
        </w:rPr>
      </w:pPr>
      <w:r w:rsidRPr="0023584A">
        <w:rPr>
          <w:rFonts w:eastAsia="Times New Roman"/>
          <w:sz w:val="28"/>
          <w:szCs w:val="28"/>
          <w:lang w:eastAsia="ru-RU"/>
        </w:rPr>
        <w:t>Развить у обучающихся:</w:t>
      </w:r>
    </w:p>
    <w:p w:rsidR="0023584A" w:rsidRPr="0023584A" w:rsidRDefault="0023584A" w:rsidP="0023584A">
      <w:pPr>
        <w:ind w:left="360"/>
        <w:jc w:val="both"/>
        <w:rPr>
          <w:rFonts w:eastAsia="Times New Roman"/>
          <w:sz w:val="28"/>
          <w:szCs w:val="28"/>
          <w:lang w:eastAsia="ru-RU"/>
        </w:rPr>
      </w:pPr>
      <w:r w:rsidRPr="0023584A">
        <w:rPr>
          <w:rFonts w:eastAsia="Times New Roman"/>
          <w:sz w:val="28"/>
          <w:szCs w:val="28"/>
          <w:lang w:eastAsia="ru-RU"/>
        </w:rPr>
        <w:t>- пространственное мышление;</w:t>
      </w:r>
    </w:p>
    <w:p w:rsidR="0023584A" w:rsidRPr="0023584A" w:rsidRDefault="0023584A" w:rsidP="0023584A">
      <w:pPr>
        <w:ind w:left="360"/>
        <w:jc w:val="both"/>
        <w:rPr>
          <w:rFonts w:eastAsia="Times New Roman"/>
          <w:sz w:val="28"/>
          <w:szCs w:val="28"/>
          <w:lang w:eastAsia="ru-RU"/>
        </w:rPr>
      </w:pPr>
      <w:r w:rsidRPr="0023584A">
        <w:rPr>
          <w:rFonts w:eastAsia="Times New Roman"/>
          <w:sz w:val="28"/>
          <w:szCs w:val="28"/>
          <w:lang w:eastAsia="ru-RU"/>
        </w:rPr>
        <w:t>- культуру восприятия графической информации;</w:t>
      </w:r>
    </w:p>
    <w:p w:rsidR="0023584A" w:rsidRPr="0023584A" w:rsidRDefault="0023584A" w:rsidP="0023584A">
      <w:pPr>
        <w:ind w:firstLine="360"/>
        <w:jc w:val="both"/>
        <w:rPr>
          <w:rFonts w:eastAsia="Times New Roman"/>
          <w:sz w:val="28"/>
          <w:szCs w:val="28"/>
          <w:lang w:eastAsia="ru-RU"/>
        </w:rPr>
      </w:pPr>
      <w:r w:rsidRPr="0023584A">
        <w:rPr>
          <w:rFonts w:eastAsia="Times New Roman"/>
          <w:sz w:val="28"/>
          <w:szCs w:val="28"/>
          <w:lang w:eastAsia="ru-RU"/>
        </w:rPr>
        <w:t>- фантазию, воображение, эстетический вкус</w:t>
      </w:r>
      <w:proofErr w:type="gramStart"/>
      <w:r w:rsidRPr="0023584A">
        <w:rPr>
          <w:rFonts w:eastAsia="Times New Roman"/>
          <w:sz w:val="28"/>
          <w:szCs w:val="28"/>
          <w:lang w:eastAsia="ru-RU"/>
        </w:rPr>
        <w:t>.</w:t>
      </w:r>
      <w:proofErr w:type="gramEnd"/>
      <w:r w:rsidRPr="0023584A">
        <w:rPr>
          <w:rFonts w:eastAsia="Times New Roman"/>
          <w:sz w:val="28"/>
          <w:szCs w:val="28"/>
          <w:lang w:eastAsia="ru-RU"/>
        </w:rPr>
        <w:t xml:space="preserve"> </w:t>
      </w:r>
      <w:proofErr w:type="gramStart"/>
      <w:r w:rsidRPr="0023584A">
        <w:rPr>
          <w:rFonts w:eastAsia="Times New Roman"/>
          <w:sz w:val="28"/>
          <w:szCs w:val="28"/>
          <w:lang w:eastAsia="ru-RU"/>
        </w:rPr>
        <w:t>и</w:t>
      </w:r>
      <w:proofErr w:type="gramEnd"/>
      <w:r w:rsidRPr="0023584A">
        <w:rPr>
          <w:rFonts w:eastAsia="Times New Roman"/>
          <w:sz w:val="28"/>
          <w:szCs w:val="28"/>
          <w:lang w:eastAsia="ru-RU"/>
        </w:rPr>
        <w:t>зобретательность, логику, скорость реакции, любознательность.</w:t>
      </w:r>
    </w:p>
    <w:p w:rsidR="0023584A" w:rsidRPr="0023584A" w:rsidRDefault="0023584A" w:rsidP="0023584A">
      <w:pPr>
        <w:ind w:left="360"/>
        <w:jc w:val="both"/>
        <w:rPr>
          <w:rFonts w:eastAsia="Times New Roman"/>
          <w:b/>
          <w:sz w:val="28"/>
          <w:szCs w:val="28"/>
          <w:lang w:eastAsia="ru-RU"/>
        </w:rPr>
      </w:pPr>
      <w:r w:rsidRPr="0023584A">
        <w:rPr>
          <w:rFonts w:eastAsia="Times New Roman"/>
          <w:b/>
          <w:sz w:val="28"/>
          <w:szCs w:val="28"/>
          <w:lang w:eastAsia="ru-RU"/>
        </w:rPr>
        <w:t>3. Воспитательные:</w:t>
      </w:r>
    </w:p>
    <w:p w:rsidR="0023584A" w:rsidRPr="0023584A" w:rsidRDefault="0023584A" w:rsidP="0023584A">
      <w:pPr>
        <w:ind w:left="360"/>
        <w:jc w:val="both"/>
        <w:rPr>
          <w:rFonts w:eastAsia="Times New Roman"/>
          <w:sz w:val="28"/>
          <w:szCs w:val="28"/>
          <w:lang w:eastAsia="ru-RU"/>
        </w:rPr>
      </w:pPr>
      <w:r w:rsidRPr="0023584A">
        <w:rPr>
          <w:rFonts w:eastAsia="Times New Roman"/>
          <w:sz w:val="28"/>
          <w:szCs w:val="28"/>
          <w:lang w:eastAsia="ru-RU"/>
        </w:rPr>
        <w:t>- формировать культуру поведения и общения в коллективе:</w:t>
      </w:r>
    </w:p>
    <w:p w:rsidR="0023584A" w:rsidRPr="0023584A" w:rsidRDefault="0023584A" w:rsidP="0023584A">
      <w:pPr>
        <w:ind w:left="360"/>
        <w:jc w:val="both"/>
        <w:rPr>
          <w:rFonts w:eastAsia="Times New Roman"/>
          <w:sz w:val="28"/>
          <w:szCs w:val="28"/>
          <w:lang w:eastAsia="ru-RU"/>
        </w:rPr>
      </w:pPr>
      <w:r w:rsidRPr="0023584A">
        <w:rPr>
          <w:rFonts w:eastAsia="Times New Roman"/>
          <w:sz w:val="28"/>
          <w:szCs w:val="28"/>
          <w:lang w:eastAsia="ru-RU"/>
        </w:rPr>
        <w:t>- формировать потребность в достижении цели.</w:t>
      </w:r>
    </w:p>
    <w:p w:rsidR="0023584A" w:rsidRPr="0023584A" w:rsidRDefault="0023584A" w:rsidP="0023584A">
      <w:pPr>
        <w:ind w:firstLine="360"/>
        <w:jc w:val="both"/>
        <w:rPr>
          <w:rFonts w:eastAsia="Times New Roman"/>
          <w:sz w:val="28"/>
          <w:szCs w:val="28"/>
          <w:lang w:eastAsia="ru-RU"/>
        </w:rPr>
      </w:pPr>
      <w:r w:rsidRPr="0023584A">
        <w:rPr>
          <w:rFonts w:eastAsia="Times New Roman"/>
          <w:b/>
          <w:sz w:val="28"/>
          <w:szCs w:val="28"/>
          <w:lang w:eastAsia="ru-RU"/>
        </w:rPr>
        <w:t xml:space="preserve">Формы занятий: </w:t>
      </w:r>
      <w:r w:rsidRPr="0023584A">
        <w:rPr>
          <w:rFonts w:eastAsia="Times New Roman"/>
          <w:sz w:val="28"/>
          <w:szCs w:val="28"/>
          <w:lang w:eastAsia="ru-RU"/>
        </w:rPr>
        <w:t>рассказ, беседа, лекция, практическое занятие, групповое занятие, работа в парах.</w:t>
      </w:r>
    </w:p>
    <w:p w:rsidR="0023584A" w:rsidRPr="0023584A" w:rsidRDefault="0023584A" w:rsidP="0023584A">
      <w:pPr>
        <w:ind w:left="360"/>
        <w:jc w:val="both"/>
        <w:rPr>
          <w:rFonts w:eastAsia="Times New Roman"/>
          <w:b/>
          <w:sz w:val="28"/>
          <w:szCs w:val="28"/>
          <w:lang w:eastAsia="ru-RU"/>
        </w:rPr>
      </w:pPr>
      <w:r w:rsidRPr="0023584A">
        <w:rPr>
          <w:rFonts w:eastAsia="Times New Roman"/>
          <w:b/>
          <w:sz w:val="28"/>
          <w:szCs w:val="28"/>
          <w:lang w:eastAsia="ru-RU"/>
        </w:rPr>
        <w:t>Формы контроля:</w:t>
      </w:r>
    </w:p>
    <w:p w:rsidR="0023584A" w:rsidRPr="0023584A" w:rsidRDefault="0023584A" w:rsidP="0023584A">
      <w:pPr>
        <w:ind w:left="360"/>
        <w:jc w:val="both"/>
        <w:rPr>
          <w:rFonts w:eastAsia="Times New Roman"/>
          <w:sz w:val="28"/>
          <w:szCs w:val="28"/>
          <w:lang w:eastAsia="ru-RU"/>
        </w:rPr>
      </w:pPr>
      <w:r w:rsidRPr="0023584A">
        <w:rPr>
          <w:rFonts w:eastAsia="Times New Roman"/>
          <w:sz w:val="28"/>
          <w:szCs w:val="28"/>
          <w:lang w:eastAsia="ru-RU"/>
        </w:rPr>
        <w:t>- самостоятельная работа;</w:t>
      </w:r>
    </w:p>
    <w:p w:rsidR="0023584A" w:rsidRPr="0023584A" w:rsidRDefault="0023584A" w:rsidP="0023584A">
      <w:pPr>
        <w:ind w:left="360"/>
        <w:jc w:val="both"/>
        <w:rPr>
          <w:rFonts w:eastAsia="Times New Roman"/>
          <w:sz w:val="28"/>
          <w:szCs w:val="28"/>
          <w:lang w:eastAsia="ru-RU"/>
        </w:rPr>
      </w:pPr>
      <w:r w:rsidRPr="0023584A">
        <w:rPr>
          <w:rFonts w:eastAsia="Times New Roman"/>
          <w:sz w:val="28"/>
          <w:szCs w:val="28"/>
          <w:lang w:eastAsia="ru-RU"/>
        </w:rPr>
        <w:t>- зачеты в форме теста;</w:t>
      </w:r>
    </w:p>
    <w:p w:rsidR="0023584A" w:rsidRPr="0023584A" w:rsidRDefault="0023584A" w:rsidP="0023584A">
      <w:pPr>
        <w:ind w:left="360"/>
        <w:jc w:val="both"/>
        <w:rPr>
          <w:rFonts w:eastAsia="Times New Roman"/>
          <w:sz w:val="28"/>
          <w:szCs w:val="28"/>
          <w:lang w:eastAsia="ru-RU"/>
        </w:rPr>
      </w:pPr>
      <w:r w:rsidRPr="0023584A">
        <w:rPr>
          <w:rFonts w:eastAsia="Times New Roman"/>
          <w:sz w:val="28"/>
          <w:szCs w:val="28"/>
          <w:lang w:eastAsia="ru-RU"/>
        </w:rPr>
        <w:t>- анализ выполненных работ;</w:t>
      </w:r>
    </w:p>
    <w:p w:rsidR="0023584A" w:rsidRPr="0023584A" w:rsidRDefault="0023584A" w:rsidP="0023584A">
      <w:pPr>
        <w:ind w:left="360"/>
        <w:jc w:val="both"/>
        <w:rPr>
          <w:rFonts w:eastAsia="Times New Roman"/>
          <w:sz w:val="28"/>
          <w:szCs w:val="28"/>
          <w:lang w:eastAsia="ru-RU"/>
        </w:rPr>
      </w:pPr>
      <w:r w:rsidRPr="0023584A">
        <w:rPr>
          <w:rFonts w:eastAsia="Times New Roman"/>
          <w:sz w:val="28"/>
          <w:szCs w:val="28"/>
          <w:lang w:eastAsia="ru-RU"/>
        </w:rPr>
        <w:t>-наблюдение.</w:t>
      </w:r>
    </w:p>
    <w:p w:rsidR="0023584A" w:rsidRPr="0023584A" w:rsidRDefault="0023584A" w:rsidP="0023584A">
      <w:pPr>
        <w:ind w:left="360"/>
        <w:jc w:val="both"/>
        <w:rPr>
          <w:rFonts w:eastAsia="Times New Roman"/>
          <w:b/>
          <w:sz w:val="28"/>
          <w:szCs w:val="28"/>
          <w:lang w:eastAsia="ru-RU"/>
        </w:rPr>
      </w:pPr>
      <w:r w:rsidRPr="0023584A">
        <w:rPr>
          <w:rFonts w:eastAsia="Times New Roman"/>
          <w:b/>
          <w:sz w:val="28"/>
          <w:szCs w:val="28"/>
          <w:lang w:eastAsia="ru-RU"/>
        </w:rPr>
        <w:t>Предполагаемый результат:</w:t>
      </w:r>
    </w:p>
    <w:p w:rsidR="0023584A" w:rsidRPr="0023584A" w:rsidRDefault="0023584A" w:rsidP="0023584A">
      <w:pPr>
        <w:ind w:left="360"/>
        <w:jc w:val="both"/>
        <w:rPr>
          <w:rFonts w:eastAsia="Times New Roman"/>
          <w:sz w:val="28"/>
          <w:szCs w:val="28"/>
          <w:lang w:eastAsia="ru-RU"/>
        </w:rPr>
      </w:pPr>
      <w:r w:rsidRPr="0023584A">
        <w:rPr>
          <w:rFonts w:eastAsia="Times New Roman"/>
          <w:sz w:val="28"/>
          <w:szCs w:val="28"/>
          <w:lang w:eastAsia="ru-RU"/>
        </w:rPr>
        <w:t xml:space="preserve">Учащиеся должны понимать, что такое компьютерная анимация, компьютерная графика. Должны уметь создавать простейшие видеоклипы с помощью программы </w:t>
      </w:r>
      <w:r w:rsidRPr="0023584A">
        <w:rPr>
          <w:rFonts w:eastAsia="Times New Roman"/>
          <w:sz w:val="28"/>
          <w:szCs w:val="28"/>
          <w:lang w:val="en-US" w:eastAsia="ru-RU"/>
        </w:rPr>
        <w:t>GIF</w:t>
      </w:r>
      <w:r w:rsidRPr="0023584A">
        <w:rPr>
          <w:rFonts w:eastAsia="Times New Roman"/>
          <w:sz w:val="28"/>
          <w:szCs w:val="28"/>
          <w:lang w:eastAsia="ru-RU"/>
        </w:rPr>
        <w:t xml:space="preserve"> </w:t>
      </w:r>
      <w:r w:rsidRPr="0023584A">
        <w:rPr>
          <w:rFonts w:eastAsia="Times New Roman"/>
          <w:sz w:val="28"/>
          <w:szCs w:val="28"/>
          <w:lang w:val="en-US" w:eastAsia="ru-RU"/>
        </w:rPr>
        <w:t>Construction</w:t>
      </w:r>
      <w:r w:rsidRPr="0023584A">
        <w:rPr>
          <w:rFonts w:eastAsia="Times New Roman"/>
          <w:sz w:val="28"/>
          <w:szCs w:val="28"/>
          <w:lang w:eastAsia="ru-RU"/>
        </w:rPr>
        <w:t xml:space="preserve"> и фильмы с помощью программы </w:t>
      </w:r>
      <w:r w:rsidRPr="0023584A">
        <w:rPr>
          <w:rFonts w:eastAsia="Times New Roman"/>
          <w:sz w:val="28"/>
          <w:szCs w:val="28"/>
          <w:lang w:val="en-US" w:eastAsia="ru-RU"/>
        </w:rPr>
        <w:t>Moviemaker</w:t>
      </w:r>
      <w:r w:rsidRPr="0023584A">
        <w:rPr>
          <w:rFonts w:eastAsia="Times New Roman"/>
          <w:sz w:val="28"/>
          <w:szCs w:val="28"/>
          <w:lang w:eastAsia="ru-RU"/>
        </w:rPr>
        <w:t>. Уметь рассказать, проанализировать, представить созданный ими видеоклип или фильм.</w:t>
      </w:r>
    </w:p>
    <w:p w:rsidR="0023584A" w:rsidRPr="0023584A" w:rsidRDefault="0023584A" w:rsidP="0023584A">
      <w:pPr>
        <w:rPr>
          <w:rFonts w:eastAsia="Times New Roman"/>
          <w:b/>
          <w:sz w:val="28"/>
          <w:szCs w:val="28"/>
          <w:lang w:eastAsia="ru-RU"/>
        </w:rPr>
      </w:pPr>
    </w:p>
    <w:p w:rsidR="0023584A" w:rsidRPr="0023584A" w:rsidRDefault="0023584A" w:rsidP="0023584A">
      <w:pPr>
        <w:jc w:val="center"/>
        <w:rPr>
          <w:rFonts w:eastAsia="Times New Roman"/>
          <w:b/>
          <w:sz w:val="28"/>
          <w:szCs w:val="28"/>
          <w:lang w:eastAsia="ru-RU"/>
        </w:rPr>
      </w:pPr>
      <w:r w:rsidRPr="0023584A">
        <w:rPr>
          <w:rFonts w:eastAsia="Times New Roman"/>
          <w:b/>
          <w:sz w:val="28"/>
          <w:szCs w:val="28"/>
          <w:lang w:eastAsia="ru-RU"/>
        </w:rPr>
        <w:t xml:space="preserve">С О Д Е </w:t>
      </w:r>
      <w:proofErr w:type="gramStart"/>
      <w:r w:rsidRPr="0023584A">
        <w:rPr>
          <w:rFonts w:eastAsia="Times New Roman"/>
          <w:b/>
          <w:sz w:val="28"/>
          <w:szCs w:val="28"/>
          <w:lang w:eastAsia="ru-RU"/>
        </w:rPr>
        <w:t>Р</w:t>
      </w:r>
      <w:proofErr w:type="gramEnd"/>
      <w:r w:rsidRPr="0023584A">
        <w:rPr>
          <w:rFonts w:eastAsia="Times New Roman"/>
          <w:b/>
          <w:sz w:val="28"/>
          <w:szCs w:val="28"/>
          <w:lang w:eastAsia="ru-RU"/>
        </w:rPr>
        <w:t xml:space="preserve"> Ж А Н И Е</w:t>
      </w:r>
    </w:p>
    <w:p w:rsidR="0023584A" w:rsidRPr="0023584A" w:rsidRDefault="0023584A" w:rsidP="0023584A">
      <w:pPr>
        <w:jc w:val="center"/>
        <w:rPr>
          <w:rFonts w:eastAsia="Times New Roman"/>
          <w:b/>
          <w:sz w:val="28"/>
          <w:szCs w:val="28"/>
          <w:lang w:eastAsia="ru-RU"/>
        </w:rPr>
      </w:pPr>
      <w:r w:rsidRPr="0023584A">
        <w:rPr>
          <w:rFonts w:eastAsia="Times New Roman"/>
          <w:b/>
          <w:sz w:val="28"/>
          <w:szCs w:val="28"/>
          <w:lang w:eastAsia="ru-RU"/>
        </w:rPr>
        <w:t xml:space="preserve">Программа </w:t>
      </w:r>
      <w:r w:rsidRPr="0023584A">
        <w:rPr>
          <w:rFonts w:eastAsia="Times New Roman"/>
          <w:b/>
          <w:sz w:val="28"/>
          <w:szCs w:val="28"/>
          <w:lang w:val="en-US" w:eastAsia="ru-RU"/>
        </w:rPr>
        <w:t>GIF</w:t>
      </w:r>
      <w:r w:rsidRPr="0023584A">
        <w:rPr>
          <w:rFonts w:eastAsia="Times New Roman"/>
          <w:b/>
          <w:sz w:val="28"/>
          <w:szCs w:val="28"/>
          <w:lang w:eastAsia="ru-RU"/>
        </w:rPr>
        <w:t xml:space="preserve"> </w:t>
      </w:r>
      <w:r w:rsidRPr="0023584A">
        <w:rPr>
          <w:rFonts w:eastAsia="Times New Roman"/>
          <w:b/>
          <w:sz w:val="28"/>
          <w:szCs w:val="28"/>
          <w:lang w:val="en-US" w:eastAsia="ru-RU"/>
        </w:rPr>
        <w:t>Construction</w:t>
      </w:r>
      <w:r w:rsidRPr="0023584A">
        <w:rPr>
          <w:rFonts w:eastAsia="Times New Roman"/>
          <w:b/>
          <w:sz w:val="28"/>
          <w:szCs w:val="28"/>
          <w:lang w:eastAsia="ru-RU"/>
        </w:rPr>
        <w:t xml:space="preserve"> (16 час.) </w:t>
      </w:r>
    </w:p>
    <w:p w:rsidR="0023584A" w:rsidRPr="0023584A" w:rsidRDefault="0023584A" w:rsidP="0023584A">
      <w:pPr>
        <w:jc w:val="center"/>
        <w:rPr>
          <w:rFonts w:eastAsia="Times New Roman"/>
          <w:lang w:eastAsia="ru-RU"/>
        </w:rPr>
      </w:pPr>
    </w:p>
    <w:p w:rsidR="0023584A" w:rsidRPr="0023584A" w:rsidRDefault="0023584A" w:rsidP="0023584A">
      <w:pPr>
        <w:jc w:val="both"/>
        <w:rPr>
          <w:rFonts w:eastAsia="Times New Roman"/>
          <w:b/>
          <w:sz w:val="28"/>
          <w:szCs w:val="28"/>
          <w:lang w:eastAsia="ru-RU"/>
        </w:rPr>
      </w:pPr>
      <w:r w:rsidRPr="0023584A">
        <w:rPr>
          <w:rFonts w:eastAsia="Times New Roman"/>
          <w:b/>
          <w:sz w:val="28"/>
          <w:szCs w:val="28"/>
          <w:lang w:eastAsia="ru-RU"/>
        </w:rPr>
        <w:t>Введение в предмет.</w:t>
      </w:r>
    </w:p>
    <w:p w:rsidR="0023584A" w:rsidRPr="0023584A" w:rsidRDefault="0023584A" w:rsidP="0023584A">
      <w:pPr>
        <w:rPr>
          <w:rFonts w:eastAsia="Times New Roman"/>
          <w:sz w:val="28"/>
          <w:szCs w:val="28"/>
          <w:lang w:eastAsia="ru-RU"/>
        </w:rPr>
      </w:pPr>
      <w:r w:rsidRPr="0023584A">
        <w:rPr>
          <w:rFonts w:eastAsia="Times New Roman"/>
          <w:sz w:val="28"/>
          <w:szCs w:val="28"/>
          <w:lang w:eastAsia="ru-RU"/>
        </w:rPr>
        <w:t>Что такое анимация. Техника безопасности.</w:t>
      </w:r>
    </w:p>
    <w:p w:rsidR="0023584A" w:rsidRPr="0023584A" w:rsidRDefault="0023584A" w:rsidP="0023584A">
      <w:pPr>
        <w:rPr>
          <w:rFonts w:eastAsia="Times New Roman"/>
          <w:b/>
          <w:sz w:val="28"/>
          <w:szCs w:val="28"/>
          <w:lang w:eastAsia="ru-RU"/>
        </w:rPr>
      </w:pPr>
      <w:proofErr w:type="gramStart"/>
      <w:r w:rsidRPr="0023584A">
        <w:rPr>
          <w:rFonts w:eastAsia="Times New Roman"/>
          <w:b/>
          <w:sz w:val="28"/>
          <w:szCs w:val="28"/>
          <w:lang w:val="en-US" w:eastAsia="ru-RU"/>
        </w:rPr>
        <w:t>GIF</w:t>
      </w:r>
      <w:r w:rsidRPr="0023584A">
        <w:rPr>
          <w:rFonts w:eastAsia="Times New Roman"/>
          <w:b/>
          <w:sz w:val="28"/>
          <w:szCs w:val="28"/>
          <w:lang w:eastAsia="ru-RU"/>
        </w:rPr>
        <w:t xml:space="preserve"> –</w:t>
      </w:r>
      <w:r w:rsidRPr="0023584A">
        <w:rPr>
          <w:rFonts w:eastAsia="Times New Roman"/>
          <w:b/>
          <w:sz w:val="28"/>
          <w:szCs w:val="28"/>
          <w:lang w:eastAsia="ru-RU"/>
        </w:rPr>
        <w:softHyphen/>
      </w:r>
      <w:r w:rsidRPr="0023584A">
        <w:rPr>
          <w:rFonts w:eastAsia="Times New Roman"/>
          <w:b/>
          <w:sz w:val="28"/>
          <w:szCs w:val="28"/>
          <w:lang w:eastAsia="ru-RU"/>
        </w:rPr>
        <w:softHyphen/>
      </w:r>
      <w:r w:rsidRPr="0023584A">
        <w:rPr>
          <w:rFonts w:eastAsia="Times New Roman"/>
          <w:b/>
          <w:sz w:val="28"/>
          <w:szCs w:val="28"/>
          <w:lang w:eastAsia="ru-RU"/>
        </w:rPr>
        <w:softHyphen/>
        <w:t xml:space="preserve"> анимация.</w:t>
      </w:r>
      <w:proofErr w:type="gramEnd"/>
      <w:r w:rsidRPr="0023584A">
        <w:rPr>
          <w:rFonts w:eastAsia="Times New Roman"/>
          <w:b/>
          <w:sz w:val="28"/>
          <w:szCs w:val="28"/>
          <w:lang w:eastAsia="ru-RU"/>
        </w:rPr>
        <w:t xml:space="preserve"> Кадры.</w:t>
      </w:r>
    </w:p>
    <w:p w:rsidR="0023584A" w:rsidRPr="0023584A" w:rsidRDefault="0023584A" w:rsidP="0023584A">
      <w:pPr>
        <w:jc w:val="both"/>
        <w:rPr>
          <w:rFonts w:eastAsia="Times New Roman"/>
          <w:sz w:val="28"/>
          <w:szCs w:val="28"/>
          <w:lang w:eastAsia="ru-RU"/>
        </w:rPr>
      </w:pPr>
      <w:r w:rsidRPr="0023584A">
        <w:rPr>
          <w:rFonts w:eastAsia="Times New Roman"/>
          <w:sz w:val="28"/>
          <w:szCs w:val="28"/>
          <w:lang w:eastAsia="ru-RU"/>
        </w:rPr>
        <w:t xml:space="preserve">Знакомство с историей анимации. Знакомство с мастером анимации </w:t>
      </w:r>
      <w:r w:rsidRPr="0023584A">
        <w:rPr>
          <w:rFonts w:eastAsia="Times New Roman"/>
          <w:sz w:val="28"/>
          <w:szCs w:val="28"/>
          <w:lang w:val="en-US" w:eastAsia="ru-RU"/>
        </w:rPr>
        <w:t>GIF</w:t>
      </w:r>
      <w:r w:rsidRPr="0023584A">
        <w:rPr>
          <w:rFonts w:eastAsia="Times New Roman"/>
          <w:sz w:val="28"/>
          <w:szCs w:val="28"/>
          <w:lang w:eastAsia="ru-RU"/>
        </w:rPr>
        <w:t xml:space="preserve"> </w:t>
      </w:r>
      <w:r w:rsidRPr="0023584A">
        <w:rPr>
          <w:rFonts w:eastAsia="Times New Roman"/>
          <w:sz w:val="28"/>
          <w:szCs w:val="28"/>
          <w:lang w:val="en-US" w:eastAsia="ru-RU"/>
        </w:rPr>
        <w:t>Construction</w:t>
      </w:r>
      <w:r w:rsidRPr="0023584A">
        <w:rPr>
          <w:rFonts w:eastAsia="Times New Roman"/>
          <w:sz w:val="28"/>
          <w:szCs w:val="28"/>
          <w:lang w:eastAsia="ru-RU"/>
        </w:rPr>
        <w:t xml:space="preserve">. Работа с файлами: команды сохранить и сохранить как. Подготовка материала для создания видеоклипов. Создание файлов (кадров) для видеоклипа в отдельной папке. Создание видеоклипа: Запуск программы </w:t>
      </w:r>
      <w:r w:rsidRPr="0023584A">
        <w:rPr>
          <w:rFonts w:eastAsia="Times New Roman"/>
          <w:sz w:val="28"/>
          <w:szCs w:val="28"/>
          <w:lang w:val="en-US" w:eastAsia="ru-RU"/>
        </w:rPr>
        <w:lastRenderedPageBreak/>
        <w:t>GIF</w:t>
      </w:r>
      <w:r w:rsidRPr="0023584A">
        <w:rPr>
          <w:rFonts w:eastAsia="Times New Roman"/>
          <w:sz w:val="28"/>
          <w:szCs w:val="28"/>
          <w:lang w:eastAsia="ru-RU"/>
        </w:rPr>
        <w:t xml:space="preserve"> </w:t>
      </w:r>
      <w:r w:rsidRPr="0023584A">
        <w:rPr>
          <w:rFonts w:eastAsia="Times New Roman"/>
          <w:sz w:val="28"/>
          <w:szCs w:val="28"/>
          <w:lang w:val="en-US" w:eastAsia="ru-RU"/>
        </w:rPr>
        <w:t>Construction</w:t>
      </w:r>
      <w:r w:rsidRPr="0023584A">
        <w:rPr>
          <w:rFonts w:eastAsia="Times New Roman"/>
          <w:sz w:val="28"/>
          <w:szCs w:val="28"/>
          <w:lang w:eastAsia="ru-RU"/>
        </w:rPr>
        <w:t xml:space="preserve"> , выполнение и хранение информации как готового видеоклипа. </w:t>
      </w:r>
    </w:p>
    <w:p w:rsidR="0023584A" w:rsidRPr="0023584A" w:rsidRDefault="0023584A" w:rsidP="0023584A">
      <w:pPr>
        <w:jc w:val="both"/>
        <w:rPr>
          <w:rFonts w:eastAsia="Times New Roman"/>
          <w:b/>
          <w:sz w:val="28"/>
          <w:szCs w:val="28"/>
          <w:lang w:eastAsia="ru-RU"/>
        </w:rPr>
      </w:pPr>
      <w:r w:rsidRPr="0023584A">
        <w:rPr>
          <w:rFonts w:eastAsia="Times New Roman"/>
          <w:b/>
          <w:sz w:val="28"/>
          <w:szCs w:val="28"/>
          <w:lang w:eastAsia="ru-RU"/>
        </w:rPr>
        <w:t>Итоговое занятие. Создание видеоклипа.</w:t>
      </w:r>
    </w:p>
    <w:p w:rsidR="0023584A" w:rsidRPr="0023584A" w:rsidRDefault="0023584A" w:rsidP="0023584A">
      <w:pPr>
        <w:jc w:val="both"/>
        <w:rPr>
          <w:rFonts w:eastAsia="Times New Roman"/>
          <w:sz w:val="28"/>
          <w:szCs w:val="28"/>
          <w:lang w:eastAsia="ru-RU"/>
        </w:rPr>
      </w:pPr>
      <w:r w:rsidRPr="0023584A">
        <w:rPr>
          <w:rFonts w:eastAsia="Times New Roman"/>
          <w:sz w:val="28"/>
          <w:szCs w:val="28"/>
          <w:lang w:eastAsia="ru-RU"/>
        </w:rPr>
        <w:t>Создание видеоклипа на тему «Наша земля».</w:t>
      </w:r>
    </w:p>
    <w:p w:rsidR="0023584A" w:rsidRPr="0023584A" w:rsidRDefault="0023584A" w:rsidP="0023584A">
      <w:pPr>
        <w:jc w:val="center"/>
        <w:rPr>
          <w:rFonts w:eastAsia="Times New Roman"/>
          <w:b/>
          <w:color w:val="383838"/>
          <w:sz w:val="28"/>
          <w:szCs w:val="28"/>
          <w:lang w:eastAsia="ru-RU"/>
        </w:rPr>
      </w:pPr>
      <w:r w:rsidRPr="0023584A">
        <w:rPr>
          <w:rFonts w:eastAsia="Times New Roman"/>
          <w:sz w:val="28"/>
          <w:szCs w:val="28"/>
          <w:lang w:eastAsia="ru-RU"/>
        </w:rPr>
        <w:t xml:space="preserve">       </w:t>
      </w:r>
      <w:r w:rsidRPr="0023584A">
        <w:rPr>
          <w:rFonts w:eastAsia="Times New Roman"/>
          <w:b/>
          <w:color w:val="383838"/>
          <w:sz w:val="28"/>
          <w:szCs w:val="28"/>
          <w:lang w:eastAsia="ru-RU"/>
        </w:rPr>
        <w:t xml:space="preserve">Программа </w:t>
      </w:r>
      <w:r w:rsidRPr="0023584A">
        <w:rPr>
          <w:rFonts w:eastAsia="Times New Roman"/>
          <w:b/>
          <w:sz w:val="28"/>
          <w:szCs w:val="28"/>
          <w:lang w:val="en-US" w:eastAsia="ru-RU"/>
        </w:rPr>
        <w:t>Moviemaker</w:t>
      </w:r>
      <w:r w:rsidRPr="0023584A">
        <w:rPr>
          <w:rFonts w:eastAsia="Times New Roman"/>
          <w:b/>
          <w:sz w:val="28"/>
          <w:szCs w:val="28"/>
          <w:lang w:eastAsia="ru-RU"/>
        </w:rPr>
        <w:t>.(12 час.)</w:t>
      </w:r>
    </w:p>
    <w:p w:rsidR="0023584A" w:rsidRPr="0023584A" w:rsidRDefault="0023584A" w:rsidP="0023584A">
      <w:pPr>
        <w:rPr>
          <w:rFonts w:eastAsia="Times New Roman"/>
          <w:b/>
          <w:sz w:val="28"/>
          <w:szCs w:val="28"/>
          <w:lang w:eastAsia="ru-RU"/>
        </w:rPr>
      </w:pPr>
      <w:r w:rsidRPr="0023584A">
        <w:rPr>
          <w:rFonts w:eastAsia="Times New Roman"/>
          <w:b/>
          <w:sz w:val="28"/>
          <w:szCs w:val="28"/>
          <w:lang w:eastAsia="ru-RU"/>
        </w:rPr>
        <w:t>Вводное занятие. Введение в предмет.</w:t>
      </w:r>
    </w:p>
    <w:p w:rsidR="0023584A" w:rsidRPr="0023584A" w:rsidRDefault="0023584A" w:rsidP="0023584A">
      <w:pPr>
        <w:rPr>
          <w:rFonts w:eastAsia="Times New Roman"/>
          <w:sz w:val="28"/>
          <w:szCs w:val="28"/>
          <w:lang w:eastAsia="ru-RU"/>
        </w:rPr>
      </w:pPr>
      <w:r w:rsidRPr="0023584A">
        <w:rPr>
          <w:rFonts w:eastAsia="Times New Roman"/>
          <w:sz w:val="28"/>
          <w:szCs w:val="28"/>
          <w:lang w:eastAsia="ru-RU"/>
        </w:rPr>
        <w:t>Что такое анимация. Техника безопасности.</w:t>
      </w:r>
    </w:p>
    <w:p w:rsidR="0023584A" w:rsidRPr="0023584A" w:rsidRDefault="0023584A" w:rsidP="0023584A">
      <w:pPr>
        <w:jc w:val="both"/>
        <w:rPr>
          <w:rFonts w:eastAsia="Times New Roman"/>
          <w:sz w:val="28"/>
          <w:szCs w:val="28"/>
          <w:lang w:eastAsia="ru-RU"/>
        </w:rPr>
      </w:pPr>
      <w:r w:rsidRPr="0023584A">
        <w:rPr>
          <w:rFonts w:eastAsia="Times New Roman"/>
          <w:b/>
          <w:sz w:val="28"/>
          <w:szCs w:val="28"/>
          <w:lang w:eastAsia="ru-RU"/>
        </w:rPr>
        <w:t xml:space="preserve">Создание фильмов. </w:t>
      </w:r>
      <w:proofErr w:type="gramStart"/>
      <w:r w:rsidRPr="0023584A">
        <w:rPr>
          <w:rFonts w:eastAsia="Times New Roman"/>
          <w:b/>
          <w:sz w:val="28"/>
          <w:szCs w:val="28"/>
          <w:lang w:val="en-US" w:eastAsia="ru-RU"/>
        </w:rPr>
        <w:t>Moviemaker</w:t>
      </w:r>
      <w:r w:rsidRPr="0023584A">
        <w:rPr>
          <w:rFonts w:eastAsia="Times New Roman"/>
          <w:sz w:val="28"/>
          <w:szCs w:val="28"/>
          <w:lang w:eastAsia="ru-RU"/>
        </w:rPr>
        <w:t>.</w:t>
      </w:r>
      <w:proofErr w:type="gramEnd"/>
    </w:p>
    <w:p w:rsidR="0023584A" w:rsidRPr="0023584A" w:rsidRDefault="0023584A" w:rsidP="0023584A">
      <w:pPr>
        <w:jc w:val="both"/>
        <w:rPr>
          <w:rFonts w:eastAsia="Times New Roman"/>
          <w:sz w:val="28"/>
          <w:szCs w:val="28"/>
          <w:lang w:eastAsia="ru-RU"/>
        </w:rPr>
      </w:pPr>
      <w:r w:rsidRPr="0023584A">
        <w:rPr>
          <w:rFonts w:eastAsia="Times New Roman"/>
          <w:sz w:val="28"/>
          <w:szCs w:val="28"/>
          <w:lang w:eastAsia="ru-RU"/>
        </w:rPr>
        <w:t xml:space="preserve">Работа с файлами. Знакомство с работой программы </w:t>
      </w:r>
      <w:r w:rsidRPr="0023584A">
        <w:rPr>
          <w:rFonts w:eastAsia="Times New Roman"/>
          <w:sz w:val="28"/>
          <w:szCs w:val="28"/>
          <w:lang w:val="en-US" w:eastAsia="ru-RU"/>
        </w:rPr>
        <w:t>Moviemaker</w:t>
      </w:r>
      <w:r w:rsidRPr="0023584A">
        <w:rPr>
          <w:rFonts w:eastAsia="Times New Roman"/>
          <w:sz w:val="28"/>
          <w:szCs w:val="28"/>
          <w:lang w:eastAsia="ru-RU"/>
        </w:rPr>
        <w:t>. Подготовка материала для создания фильма. Запуск программы. Создание файла – проекта. Добавление названия фильма. Работа с титрами. Импортирование звука. Импортирование и добавление в фильм фотографий. Создание видеоэффектов. Монтаж фильма. Просмотр фильма. Самостоятельное создание фильма на свободную тему.</w:t>
      </w:r>
    </w:p>
    <w:p w:rsidR="0023584A" w:rsidRPr="0023584A" w:rsidRDefault="0023584A" w:rsidP="0023584A">
      <w:pPr>
        <w:jc w:val="both"/>
        <w:rPr>
          <w:rFonts w:eastAsia="Times New Roman"/>
          <w:b/>
          <w:sz w:val="28"/>
          <w:szCs w:val="28"/>
          <w:lang w:eastAsia="ru-RU"/>
        </w:rPr>
      </w:pPr>
      <w:r w:rsidRPr="0023584A">
        <w:rPr>
          <w:rFonts w:eastAsia="Times New Roman"/>
          <w:b/>
          <w:sz w:val="28"/>
          <w:szCs w:val="28"/>
          <w:lang w:eastAsia="ru-RU"/>
        </w:rPr>
        <w:t xml:space="preserve">Итоговое занятие. </w:t>
      </w:r>
    </w:p>
    <w:p w:rsidR="0023584A" w:rsidRPr="0023584A" w:rsidRDefault="0023584A" w:rsidP="0023584A">
      <w:pPr>
        <w:rPr>
          <w:rFonts w:eastAsia="Times New Roman"/>
          <w:sz w:val="28"/>
          <w:szCs w:val="28"/>
          <w:lang w:eastAsia="ru-RU"/>
        </w:rPr>
      </w:pPr>
      <w:r w:rsidRPr="0023584A">
        <w:rPr>
          <w:rFonts w:eastAsia="Times New Roman"/>
          <w:sz w:val="28"/>
          <w:szCs w:val="28"/>
          <w:lang w:eastAsia="ru-RU"/>
        </w:rPr>
        <w:t>Создание небольшого фильма. Презентация фильма.</w:t>
      </w:r>
    </w:p>
    <w:p w:rsidR="0023584A" w:rsidRPr="0023584A" w:rsidRDefault="0023584A" w:rsidP="0023584A">
      <w:pPr>
        <w:shd w:val="clear" w:color="auto" w:fill="FFFFFF"/>
        <w:spacing w:line="485" w:lineRule="exact"/>
        <w:ind w:right="14"/>
        <w:jc w:val="center"/>
        <w:rPr>
          <w:rFonts w:eastAsia="Times New Roman"/>
          <w:b/>
          <w:i/>
          <w:iCs/>
          <w:position w:val="1"/>
          <w:sz w:val="28"/>
          <w:szCs w:val="28"/>
          <w:lang w:eastAsia="ru-RU"/>
        </w:rPr>
      </w:pPr>
      <w:r w:rsidRPr="0023584A">
        <w:rPr>
          <w:rFonts w:eastAsia="Times New Roman"/>
          <w:b/>
          <w:i/>
          <w:iCs/>
          <w:position w:val="1"/>
          <w:sz w:val="28"/>
          <w:szCs w:val="28"/>
          <w:lang w:eastAsia="ru-RU"/>
        </w:rPr>
        <w:t>УЧЕБНО-ТЕМАТИЧЕСКИЙ ПЛАН</w:t>
      </w:r>
    </w:p>
    <w:tbl>
      <w:tblPr>
        <w:tblStyle w:val="a4"/>
        <w:tblW w:w="10367" w:type="dxa"/>
        <w:tblInd w:w="-79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1E0"/>
      </w:tblPr>
      <w:tblGrid>
        <w:gridCol w:w="2137"/>
        <w:gridCol w:w="1643"/>
        <w:gridCol w:w="105"/>
        <w:gridCol w:w="795"/>
        <w:gridCol w:w="74"/>
        <w:gridCol w:w="1006"/>
        <w:gridCol w:w="19"/>
        <w:gridCol w:w="881"/>
        <w:gridCol w:w="1933"/>
        <w:gridCol w:w="47"/>
        <w:gridCol w:w="1727"/>
      </w:tblGrid>
      <w:tr w:rsidR="0023584A" w:rsidRPr="0023584A" w:rsidTr="00936C14">
        <w:trPr>
          <w:trHeight w:val="370"/>
        </w:trPr>
        <w:tc>
          <w:tcPr>
            <w:tcW w:w="2137" w:type="dxa"/>
            <w:vMerge w:val="restart"/>
            <w:vAlign w:val="center"/>
          </w:tcPr>
          <w:p w:rsidR="0023584A" w:rsidRPr="0023584A" w:rsidRDefault="0023584A" w:rsidP="0023584A">
            <w:pPr>
              <w:spacing w:before="100" w:beforeAutospacing="1" w:after="100" w:afterAutospacing="1"/>
              <w:jc w:val="center"/>
              <w:rPr>
                <w:rFonts w:ascii="Arial" w:eastAsia="Times New Roman" w:hAnsi="Arial" w:cs="Arial"/>
                <w:color w:val="383838"/>
                <w:sz w:val="28"/>
                <w:szCs w:val="28"/>
                <w:lang w:eastAsia="ru-RU"/>
              </w:rPr>
            </w:pPr>
            <w:r w:rsidRPr="0023584A">
              <w:rPr>
                <w:rFonts w:ascii="Arial" w:eastAsia="Times New Roman" w:hAnsi="Arial" w:cs="Arial"/>
                <w:color w:val="383838"/>
                <w:sz w:val="28"/>
                <w:szCs w:val="28"/>
                <w:lang w:eastAsia="ru-RU"/>
              </w:rPr>
              <w:t xml:space="preserve">Образовательный блок </w:t>
            </w:r>
          </w:p>
        </w:tc>
        <w:tc>
          <w:tcPr>
            <w:tcW w:w="1748" w:type="dxa"/>
            <w:gridSpan w:val="2"/>
            <w:vMerge w:val="restart"/>
            <w:vAlign w:val="center"/>
          </w:tcPr>
          <w:p w:rsidR="0023584A" w:rsidRPr="0023584A" w:rsidRDefault="0023584A" w:rsidP="0023584A">
            <w:pPr>
              <w:spacing w:before="100" w:beforeAutospacing="1" w:after="100" w:afterAutospacing="1"/>
              <w:jc w:val="center"/>
              <w:rPr>
                <w:rFonts w:ascii="Arial" w:eastAsia="Times New Roman" w:hAnsi="Arial" w:cs="Arial"/>
                <w:color w:val="383838"/>
                <w:sz w:val="28"/>
                <w:szCs w:val="28"/>
                <w:lang w:eastAsia="ru-RU"/>
              </w:rPr>
            </w:pPr>
            <w:r w:rsidRPr="0023584A">
              <w:rPr>
                <w:rFonts w:ascii="Arial" w:eastAsia="Times New Roman" w:hAnsi="Arial" w:cs="Arial"/>
                <w:color w:val="383838"/>
                <w:sz w:val="28"/>
                <w:szCs w:val="28"/>
                <w:lang w:eastAsia="ru-RU"/>
              </w:rPr>
              <w:t>Тема</w:t>
            </w:r>
          </w:p>
        </w:tc>
        <w:tc>
          <w:tcPr>
            <w:tcW w:w="2775" w:type="dxa"/>
            <w:gridSpan w:val="5"/>
            <w:vAlign w:val="center"/>
          </w:tcPr>
          <w:p w:rsidR="0023584A" w:rsidRPr="0023584A" w:rsidRDefault="0023584A" w:rsidP="0023584A">
            <w:pPr>
              <w:spacing w:before="100" w:beforeAutospacing="1" w:after="100" w:afterAutospacing="1"/>
              <w:jc w:val="center"/>
              <w:rPr>
                <w:rFonts w:ascii="Arial" w:eastAsia="Times New Roman" w:hAnsi="Arial" w:cs="Arial"/>
                <w:color w:val="383838"/>
                <w:sz w:val="28"/>
                <w:szCs w:val="28"/>
                <w:lang w:eastAsia="ru-RU"/>
              </w:rPr>
            </w:pPr>
            <w:r w:rsidRPr="0023584A">
              <w:rPr>
                <w:rFonts w:ascii="Arial" w:eastAsia="Times New Roman" w:hAnsi="Arial" w:cs="Arial"/>
                <w:color w:val="383838"/>
                <w:sz w:val="28"/>
                <w:szCs w:val="28"/>
                <w:lang w:eastAsia="ru-RU"/>
              </w:rPr>
              <w:t>Количество часов</w:t>
            </w:r>
          </w:p>
        </w:tc>
        <w:tc>
          <w:tcPr>
            <w:tcW w:w="1933" w:type="dxa"/>
            <w:vMerge w:val="restart"/>
            <w:vAlign w:val="center"/>
          </w:tcPr>
          <w:p w:rsidR="0023584A" w:rsidRPr="0023584A" w:rsidRDefault="0023584A" w:rsidP="0023584A">
            <w:pPr>
              <w:spacing w:before="100" w:beforeAutospacing="1" w:after="100" w:afterAutospacing="1"/>
              <w:jc w:val="center"/>
              <w:rPr>
                <w:rFonts w:ascii="Arial" w:eastAsia="Times New Roman" w:hAnsi="Arial" w:cs="Arial"/>
                <w:color w:val="383838"/>
                <w:sz w:val="28"/>
                <w:szCs w:val="28"/>
                <w:lang w:eastAsia="ru-RU"/>
              </w:rPr>
            </w:pPr>
            <w:r w:rsidRPr="0023584A">
              <w:rPr>
                <w:rFonts w:ascii="Arial" w:eastAsia="Times New Roman" w:hAnsi="Arial" w:cs="Arial"/>
                <w:color w:val="383838"/>
                <w:sz w:val="28"/>
                <w:szCs w:val="28"/>
                <w:lang w:eastAsia="ru-RU"/>
              </w:rPr>
              <w:t>Формы учебных занятий</w:t>
            </w:r>
          </w:p>
        </w:tc>
        <w:tc>
          <w:tcPr>
            <w:tcW w:w="1774" w:type="dxa"/>
            <w:gridSpan w:val="2"/>
            <w:vMerge w:val="restart"/>
            <w:vAlign w:val="center"/>
          </w:tcPr>
          <w:p w:rsidR="0023584A" w:rsidRPr="0023584A" w:rsidRDefault="0023584A" w:rsidP="0023584A">
            <w:pPr>
              <w:spacing w:before="100" w:beforeAutospacing="1" w:after="100" w:afterAutospacing="1"/>
              <w:jc w:val="center"/>
              <w:rPr>
                <w:rFonts w:ascii="Arial" w:eastAsia="Times New Roman" w:hAnsi="Arial" w:cs="Arial"/>
                <w:color w:val="383838"/>
                <w:sz w:val="28"/>
                <w:szCs w:val="28"/>
                <w:lang w:eastAsia="ru-RU"/>
              </w:rPr>
            </w:pPr>
            <w:r w:rsidRPr="0023584A">
              <w:rPr>
                <w:rFonts w:ascii="Arial" w:eastAsia="Times New Roman" w:hAnsi="Arial" w:cs="Arial"/>
                <w:color w:val="383838"/>
                <w:sz w:val="28"/>
                <w:szCs w:val="28"/>
                <w:lang w:eastAsia="ru-RU"/>
              </w:rPr>
              <w:t>Формы контроля</w:t>
            </w:r>
          </w:p>
        </w:tc>
      </w:tr>
      <w:tr w:rsidR="0023584A" w:rsidRPr="0023584A" w:rsidTr="00936C14">
        <w:tc>
          <w:tcPr>
            <w:tcW w:w="2137" w:type="dxa"/>
            <w:vMerge/>
          </w:tcPr>
          <w:p w:rsidR="0023584A" w:rsidRPr="0023584A" w:rsidRDefault="0023584A" w:rsidP="0023584A">
            <w:pPr>
              <w:spacing w:before="100" w:beforeAutospacing="1" w:after="100" w:afterAutospacing="1"/>
              <w:jc w:val="both"/>
              <w:rPr>
                <w:rFonts w:ascii="Arial" w:eastAsia="Times New Roman" w:hAnsi="Arial" w:cs="Arial"/>
                <w:color w:val="383838"/>
                <w:sz w:val="28"/>
                <w:szCs w:val="28"/>
                <w:lang w:eastAsia="ru-RU"/>
              </w:rPr>
            </w:pPr>
          </w:p>
        </w:tc>
        <w:tc>
          <w:tcPr>
            <w:tcW w:w="1748" w:type="dxa"/>
            <w:gridSpan w:val="2"/>
            <w:vMerge/>
          </w:tcPr>
          <w:p w:rsidR="0023584A" w:rsidRPr="0023584A" w:rsidRDefault="0023584A" w:rsidP="0023584A">
            <w:pPr>
              <w:spacing w:before="100" w:beforeAutospacing="1" w:after="100" w:afterAutospacing="1"/>
              <w:jc w:val="both"/>
              <w:rPr>
                <w:rFonts w:ascii="Arial" w:eastAsia="Times New Roman" w:hAnsi="Arial" w:cs="Arial"/>
                <w:color w:val="383838"/>
                <w:sz w:val="28"/>
                <w:szCs w:val="28"/>
                <w:lang w:eastAsia="ru-RU"/>
              </w:rPr>
            </w:pPr>
          </w:p>
        </w:tc>
        <w:tc>
          <w:tcPr>
            <w:tcW w:w="869" w:type="dxa"/>
            <w:gridSpan w:val="2"/>
            <w:vAlign w:val="center"/>
          </w:tcPr>
          <w:p w:rsidR="0023584A" w:rsidRPr="0023584A" w:rsidRDefault="0023584A" w:rsidP="0023584A">
            <w:pPr>
              <w:spacing w:before="100" w:beforeAutospacing="1" w:after="100" w:afterAutospacing="1"/>
              <w:jc w:val="center"/>
              <w:rPr>
                <w:rFonts w:ascii="Arial" w:eastAsia="Times New Roman" w:hAnsi="Arial" w:cs="Arial"/>
                <w:color w:val="383838"/>
                <w:sz w:val="28"/>
                <w:szCs w:val="28"/>
                <w:lang w:eastAsia="ru-RU"/>
              </w:rPr>
            </w:pPr>
            <w:r w:rsidRPr="0023584A">
              <w:rPr>
                <w:rFonts w:ascii="Arial" w:eastAsia="Times New Roman" w:hAnsi="Arial" w:cs="Arial"/>
                <w:color w:val="383838"/>
                <w:sz w:val="28"/>
                <w:szCs w:val="28"/>
                <w:lang w:eastAsia="ru-RU"/>
              </w:rPr>
              <w:t>Всего</w:t>
            </w:r>
          </w:p>
        </w:tc>
        <w:tc>
          <w:tcPr>
            <w:tcW w:w="1025" w:type="dxa"/>
            <w:gridSpan w:val="2"/>
            <w:vAlign w:val="center"/>
          </w:tcPr>
          <w:p w:rsidR="0023584A" w:rsidRPr="0023584A" w:rsidRDefault="0023584A" w:rsidP="0023584A">
            <w:pPr>
              <w:spacing w:before="100" w:beforeAutospacing="1" w:after="100" w:afterAutospacing="1"/>
              <w:jc w:val="center"/>
              <w:rPr>
                <w:rFonts w:ascii="Arial" w:eastAsia="Times New Roman" w:hAnsi="Arial" w:cs="Arial"/>
                <w:color w:val="383838"/>
                <w:sz w:val="28"/>
                <w:szCs w:val="28"/>
                <w:lang w:eastAsia="ru-RU"/>
              </w:rPr>
            </w:pPr>
            <w:r w:rsidRPr="0023584A">
              <w:rPr>
                <w:rFonts w:ascii="Arial" w:eastAsia="Times New Roman" w:hAnsi="Arial" w:cs="Arial"/>
                <w:color w:val="383838"/>
                <w:sz w:val="28"/>
                <w:szCs w:val="28"/>
                <w:lang w:eastAsia="ru-RU"/>
              </w:rPr>
              <w:t>Теория</w:t>
            </w:r>
          </w:p>
        </w:tc>
        <w:tc>
          <w:tcPr>
            <w:tcW w:w="881" w:type="dxa"/>
            <w:vAlign w:val="center"/>
          </w:tcPr>
          <w:p w:rsidR="0023584A" w:rsidRPr="0023584A" w:rsidRDefault="0023584A" w:rsidP="0023584A">
            <w:pPr>
              <w:spacing w:before="100" w:beforeAutospacing="1" w:after="100" w:afterAutospacing="1"/>
              <w:jc w:val="center"/>
              <w:rPr>
                <w:rFonts w:ascii="Arial" w:eastAsia="Times New Roman" w:hAnsi="Arial" w:cs="Arial"/>
                <w:color w:val="383838"/>
                <w:sz w:val="28"/>
                <w:szCs w:val="28"/>
                <w:lang w:eastAsia="ru-RU"/>
              </w:rPr>
            </w:pPr>
            <w:proofErr w:type="spellStart"/>
            <w:r w:rsidRPr="0023584A">
              <w:rPr>
                <w:rFonts w:ascii="Arial" w:eastAsia="Times New Roman" w:hAnsi="Arial" w:cs="Arial"/>
                <w:color w:val="383838"/>
                <w:sz w:val="28"/>
                <w:szCs w:val="28"/>
                <w:lang w:eastAsia="ru-RU"/>
              </w:rPr>
              <w:t>Практ</w:t>
            </w:r>
            <w:proofErr w:type="spellEnd"/>
          </w:p>
        </w:tc>
        <w:tc>
          <w:tcPr>
            <w:tcW w:w="1933" w:type="dxa"/>
            <w:vMerge/>
          </w:tcPr>
          <w:p w:rsidR="0023584A" w:rsidRPr="0023584A" w:rsidRDefault="0023584A" w:rsidP="0023584A">
            <w:pPr>
              <w:spacing w:before="100" w:beforeAutospacing="1" w:after="100" w:afterAutospacing="1"/>
              <w:jc w:val="both"/>
              <w:rPr>
                <w:rFonts w:ascii="Arial" w:eastAsia="Times New Roman" w:hAnsi="Arial" w:cs="Arial"/>
                <w:color w:val="383838"/>
                <w:sz w:val="28"/>
                <w:szCs w:val="28"/>
                <w:lang w:eastAsia="ru-RU"/>
              </w:rPr>
            </w:pPr>
          </w:p>
        </w:tc>
        <w:tc>
          <w:tcPr>
            <w:tcW w:w="1774" w:type="dxa"/>
            <w:gridSpan w:val="2"/>
            <w:vMerge/>
          </w:tcPr>
          <w:p w:rsidR="0023584A" w:rsidRPr="0023584A" w:rsidRDefault="0023584A" w:rsidP="0023584A">
            <w:pPr>
              <w:spacing w:before="100" w:beforeAutospacing="1" w:after="100" w:afterAutospacing="1"/>
              <w:jc w:val="both"/>
              <w:rPr>
                <w:rFonts w:ascii="Arial" w:eastAsia="Times New Roman" w:hAnsi="Arial" w:cs="Arial"/>
                <w:color w:val="383838"/>
                <w:sz w:val="28"/>
                <w:szCs w:val="28"/>
                <w:lang w:eastAsia="ru-RU"/>
              </w:rPr>
            </w:pPr>
          </w:p>
        </w:tc>
      </w:tr>
      <w:tr w:rsidR="0023584A" w:rsidRPr="0023584A" w:rsidTr="00936C14">
        <w:tc>
          <w:tcPr>
            <w:tcW w:w="2137" w:type="dxa"/>
            <w:vMerge w:val="restart"/>
          </w:tcPr>
          <w:p w:rsidR="0023584A" w:rsidRPr="0023584A" w:rsidRDefault="0023584A" w:rsidP="0023584A">
            <w:pPr>
              <w:spacing w:before="100" w:beforeAutospacing="1" w:after="100" w:afterAutospacing="1"/>
              <w:jc w:val="both"/>
              <w:rPr>
                <w:rFonts w:ascii="Arial" w:eastAsia="Times New Roman" w:hAnsi="Arial" w:cs="Arial"/>
                <w:color w:val="383838"/>
                <w:sz w:val="28"/>
                <w:szCs w:val="28"/>
                <w:lang w:eastAsia="ru-RU"/>
              </w:rPr>
            </w:pPr>
            <w:r w:rsidRPr="0023584A">
              <w:rPr>
                <w:rFonts w:ascii="Arial" w:eastAsia="Times New Roman" w:hAnsi="Arial" w:cs="Arial"/>
                <w:color w:val="383838"/>
                <w:sz w:val="28"/>
                <w:szCs w:val="28"/>
                <w:lang w:eastAsia="ru-RU"/>
              </w:rPr>
              <w:t xml:space="preserve">1) </w:t>
            </w:r>
            <w:r w:rsidRPr="0023584A">
              <w:rPr>
                <w:rFonts w:ascii="Arial" w:eastAsia="Times New Roman" w:hAnsi="Arial" w:cs="Arial"/>
                <w:color w:val="383838"/>
                <w:sz w:val="28"/>
                <w:szCs w:val="28"/>
                <w:lang w:val="en-US" w:eastAsia="ru-RU"/>
              </w:rPr>
              <w:t>GIF</w:t>
            </w:r>
            <w:r w:rsidRPr="0023584A">
              <w:rPr>
                <w:rFonts w:ascii="Arial" w:eastAsia="Times New Roman" w:hAnsi="Arial" w:cs="Arial"/>
                <w:color w:val="383838"/>
                <w:sz w:val="28"/>
                <w:szCs w:val="28"/>
                <w:lang w:eastAsia="ru-RU"/>
              </w:rPr>
              <w:t xml:space="preserve"> - анимация</w:t>
            </w:r>
          </w:p>
          <w:p w:rsidR="0023584A" w:rsidRPr="0023584A" w:rsidRDefault="0023584A" w:rsidP="0023584A">
            <w:pPr>
              <w:spacing w:before="100" w:beforeAutospacing="1" w:after="100" w:afterAutospacing="1"/>
              <w:jc w:val="both"/>
              <w:rPr>
                <w:rFonts w:ascii="Arial" w:eastAsia="Times New Roman" w:hAnsi="Arial" w:cs="Arial"/>
                <w:color w:val="383838"/>
                <w:sz w:val="28"/>
                <w:szCs w:val="28"/>
                <w:lang w:eastAsia="ru-RU"/>
              </w:rPr>
            </w:pPr>
          </w:p>
          <w:p w:rsidR="0023584A" w:rsidRPr="0023584A" w:rsidRDefault="0023584A" w:rsidP="0023584A">
            <w:pPr>
              <w:spacing w:before="100" w:beforeAutospacing="1" w:after="100" w:afterAutospacing="1"/>
              <w:jc w:val="both"/>
              <w:rPr>
                <w:rFonts w:ascii="Arial" w:eastAsia="Times New Roman" w:hAnsi="Arial" w:cs="Arial"/>
                <w:color w:val="383838"/>
                <w:sz w:val="28"/>
                <w:szCs w:val="28"/>
                <w:lang w:eastAsia="ru-RU"/>
              </w:rPr>
            </w:pPr>
          </w:p>
        </w:tc>
        <w:tc>
          <w:tcPr>
            <w:tcW w:w="1748" w:type="dxa"/>
            <w:gridSpan w:val="2"/>
          </w:tcPr>
          <w:p w:rsidR="0023584A" w:rsidRPr="0023584A" w:rsidRDefault="0023584A" w:rsidP="0023584A">
            <w:pPr>
              <w:spacing w:before="100" w:beforeAutospacing="1" w:after="100" w:afterAutospacing="1"/>
              <w:jc w:val="both"/>
              <w:rPr>
                <w:rFonts w:ascii="Arial" w:eastAsia="Times New Roman" w:hAnsi="Arial" w:cs="Arial"/>
                <w:color w:val="383838"/>
                <w:sz w:val="28"/>
                <w:szCs w:val="28"/>
                <w:lang w:eastAsia="ru-RU"/>
              </w:rPr>
            </w:pPr>
            <w:r w:rsidRPr="0023584A">
              <w:rPr>
                <w:rFonts w:ascii="Arial" w:eastAsia="Times New Roman" w:hAnsi="Arial" w:cs="Arial"/>
                <w:color w:val="383838"/>
                <w:sz w:val="28"/>
                <w:szCs w:val="28"/>
                <w:lang w:eastAsia="ru-RU"/>
              </w:rPr>
              <w:t>Введение в предмет. Программа</w:t>
            </w:r>
            <w:r w:rsidRPr="0023584A">
              <w:rPr>
                <w:rFonts w:eastAsia="Times New Roman"/>
                <w:sz w:val="28"/>
                <w:szCs w:val="28"/>
                <w:lang w:eastAsia="ru-RU"/>
              </w:rPr>
              <w:t xml:space="preserve"> </w:t>
            </w:r>
            <w:r w:rsidRPr="0023584A">
              <w:rPr>
                <w:rFonts w:eastAsia="Times New Roman"/>
                <w:sz w:val="28"/>
                <w:szCs w:val="28"/>
                <w:lang w:val="en-US" w:eastAsia="ru-RU"/>
              </w:rPr>
              <w:t>GIF</w:t>
            </w:r>
            <w:r w:rsidRPr="0023584A">
              <w:rPr>
                <w:rFonts w:eastAsia="Times New Roman"/>
                <w:sz w:val="28"/>
                <w:szCs w:val="28"/>
                <w:lang w:eastAsia="ru-RU"/>
              </w:rPr>
              <w:t xml:space="preserve">. </w:t>
            </w:r>
            <w:r w:rsidRPr="0023584A">
              <w:rPr>
                <w:rFonts w:eastAsia="Times New Roman"/>
                <w:sz w:val="28"/>
                <w:szCs w:val="28"/>
                <w:lang w:val="en-US" w:eastAsia="ru-RU"/>
              </w:rPr>
              <w:t>Construction</w:t>
            </w:r>
          </w:p>
        </w:tc>
        <w:tc>
          <w:tcPr>
            <w:tcW w:w="869" w:type="dxa"/>
            <w:gridSpan w:val="2"/>
            <w:vAlign w:val="center"/>
          </w:tcPr>
          <w:p w:rsidR="0023584A" w:rsidRPr="0023584A" w:rsidRDefault="0023584A" w:rsidP="0023584A">
            <w:pPr>
              <w:spacing w:before="100" w:beforeAutospacing="1" w:after="100" w:afterAutospacing="1"/>
              <w:jc w:val="center"/>
              <w:rPr>
                <w:rFonts w:ascii="Arial" w:eastAsia="Times New Roman" w:hAnsi="Arial" w:cs="Arial"/>
                <w:color w:val="383838"/>
                <w:sz w:val="28"/>
                <w:szCs w:val="28"/>
                <w:lang w:eastAsia="ru-RU"/>
              </w:rPr>
            </w:pPr>
            <w:r w:rsidRPr="0023584A">
              <w:rPr>
                <w:rFonts w:ascii="Arial" w:eastAsia="Times New Roman" w:hAnsi="Arial" w:cs="Arial"/>
                <w:color w:val="383838"/>
                <w:sz w:val="28"/>
                <w:szCs w:val="28"/>
                <w:lang w:eastAsia="ru-RU"/>
              </w:rPr>
              <w:t>2</w:t>
            </w:r>
          </w:p>
        </w:tc>
        <w:tc>
          <w:tcPr>
            <w:tcW w:w="1025" w:type="dxa"/>
            <w:gridSpan w:val="2"/>
            <w:vAlign w:val="center"/>
          </w:tcPr>
          <w:p w:rsidR="0023584A" w:rsidRPr="0023584A" w:rsidRDefault="0023584A" w:rsidP="0023584A">
            <w:pPr>
              <w:spacing w:before="100" w:beforeAutospacing="1" w:after="100" w:afterAutospacing="1"/>
              <w:jc w:val="center"/>
              <w:rPr>
                <w:rFonts w:ascii="Arial" w:eastAsia="Times New Roman" w:hAnsi="Arial" w:cs="Arial"/>
                <w:color w:val="383838"/>
                <w:sz w:val="28"/>
                <w:szCs w:val="28"/>
                <w:lang w:eastAsia="ru-RU"/>
              </w:rPr>
            </w:pPr>
            <w:r w:rsidRPr="0023584A">
              <w:rPr>
                <w:rFonts w:ascii="Arial" w:eastAsia="Times New Roman" w:hAnsi="Arial" w:cs="Arial"/>
                <w:color w:val="383838"/>
                <w:sz w:val="28"/>
                <w:szCs w:val="28"/>
                <w:lang w:eastAsia="ru-RU"/>
              </w:rPr>
              <w:t>1</w:t>
            </w:r>
          </w:p>
        </w:tc>
        <w:tc>
          <w:tcPr>
            <w:tcW w:w="881" w:type="dxa"/>
            <w:vAlign w:val="center"/>
          </w:tcPr>
          <w:p w:rsidR="0023584A" w:rsidRPr="0023584A" w:rsidRDefault="0023584A" w:rsidP="0023584A">
            <w:pPr>
              <w:spacing w:before="100" w:beforeAutospacing="1" w:after="100" w:afterAutospacing="1"/>
              <w:jc w:val="center"/>
              <w:rPr>
                <w:rFonts w:ascii="Arial" w:eastAsia="Times New Roman" w:hAnsi="Arial" w:cs="Arial"/>
                <w:color w:val="383838"/>
                <w:sz w:val="28"/>
                <w:szCs w:val="28"/>
                <w:lang w:eastAsia="ru-RU"/>
              </w:rPr>
            </w:pPr>
            <w:r w:rsidRPr="0023584A">
              <w:rPr>
                <w:rFonts w:ascii="Arial" w:eastAsia="Times New Roman" w:hAnsi="Arial" w:cs="Arial"/>
                <w:color w:val="383838"/>
                <w:sz w:val="28"/>
                <w:szCs w:val="28"/>
                <w:lang w:eastAsia="ru-RU"/>
              </w:rPr>
              <w:t>1</w:t>
            </w:r>
          </w:p>
        </w:tc>
        <w:tc>
          <w:tcPr>
            <w:tcW w:w="1933" w:type="dxa"/>
          </w:tcPr>
          <w:p w:rsidR="0023584A" w:rsidRPr="0023584A" w:rsidRDefault="0023584A" w:rsidP="0023584A">
            <w:pPr>
              <w:spacing w:before="100" w:beforeAutospacing="1" w:after="100" w:afterAutospacing="1"/>
              <w:jc w:val="both"/>
              <w:rPr>
                <w:rFonts w:ascii="Arial" w:eastAsia="Times New Roman" w:hAnsi="Arial" w:cs="Arial"/>
                <w:color w:val="383838"/>
                <w:sz w:val="28"/>
                <w:szCs w:val="28"/>
                <w:lang w:eastAsia="ru-RU"/>
              </w:rPr>
            </w:pPr>
            <w:r w:rsidRPr="0023584A">
              <w:rPr>
                <w:rFonts w:ascii="Arial" w:eastAsia="Times New Roman" w:hAnsi="Arial" w:cs="Arial"/>
                <w:color w:val="383838"/>
                <w:sz w:val="28"/>
                <w:szCs w:val="28"/>
                <w:lang w:eastAsia="ru-RU"/>
              </w:rPr>
              <w:t>Беседа.</w:t>
            </w:r>
          </w:p>
        </w:tc>
        <w:tc>
          <w:tcPr>
            <w:tcW w:w="1774" w:type="dxa"/>
            <w:gridSpan w:val="2"/>
          </w:tcPr>
          <w:p w:rsidR="0023584A" w:rsidRPr="0023584A" w:rsidRDefault="0023584A" w:rsidP="0023584A">
            <w:pPr>
              <w:spacing w:before="100" w:beforeAutospacing="1" w:after="100" w:afterAutospacing="1"/>
              <w:jc w:val="both"/>
              <w:rPr>
                <w:rFonts w:ascii="Arial" w:eastAsia="Times New Roman" w:hAnsi="Arial" w:cs="Arial"/>
                <w:color w:val="383838"/>
                <w:sz w:val="28"/>
                <w:szCs w:val="28"/>
                <w:lang w:eastAsia="ru-RU"/>
              </w:rPr>
            </w:pPr>
            <w:r w:rsidRPr="0023584A">
              <w:rPr>
                <w:rFonts w:ascii="Arial" w:eastAsia="Times New Roman" w:hAnsi="Arial" w:cs="Arial"/>
                <w:color w:val="383838"/>
                <w:sz w:val="28"/>
                <w:szCs w:val="28"/>
                <w:lang w:eastAsia="ru-RU"/>
              </w:rPr>
              <w:t>опрос</w:t>
            </w:r>
          </w:p>
        </w:tc>
      </w:tr>
      <w:tr w:rsidR="0023584A" w:rsidRPr="0023584A" w:rsidTr="00936C14">
        <w:tc>
          <w:tcPr>
            <w:tcW w:w="2137" w:type="dxa"/>
            <w:vMerge/>
          </w:tcPr>
          <w:p w:rsidR="0023584A" w:rsidRPr="0023584A" w:rsidRDefault="0023584A" w:rsidP="0023584A">
            <w:pPr>
              <w:spacing w:before="100" w:beforeAutospacing="1" w:after="100" w:afterAutospacing="1"/>
              <w:jc w:val="both"/>
              <w:rPr>
                <w:rFonts w:ascii="Arial" w:eastAsia="Times New Roman" w:hAnsi="Arial" w:cs="Arial"/>
                <w:color w:val="383838"/>
                <w:sz w:val="28"/>
                <w:szCs w:val="28"/>
                <w:lang w:eastAsia="ru-RU"/>
              </w:rPr>
            </w:pPr>
          </w:p>
        </w:tc>
        <w:tc>
          <w:tcPr>
            <w:tcW w:w="1748" w:type="dxa"/>
            <w:gridSpan w:val="2"/>
          </w:tcPr>
          <w:p w:rsidR="0023584A" w:rsidRPr="0023584A" w:rsidRDefault="0023584A" w:rsidP="0023584A">
            <w:pPr>
              <w:spacing w:before="100" w:beforeAutospacing="1" w:after="100" w:afterAutospacing="1"/>
              <w:jc w:val="both"/>
              <w:rPr>
                <w:rFonts w:ascii="Arial" w:eastAsia="Times New Roman" w:hAnsi="Arial" w:cs="Arial"/>
                <w:color w:val="383838"/>
                <w:sz w:val="28"/>
                <w:szCs w:val="28"/>
                <w:lang w:eastAsia="ru-RU"/>
              </w:rPr>
            </w:pPr>
            <w:r w:rsidRPr="0023584A">
              <w:rPr>
                <w:rFonts w:ascii="Arial" w:eastAsia="Times New Roman" w:hAnsi="Arial" w:cs="Arial"/>
                <w:color w:val="383838"/>
                <w:sz w:val="28"/>
                <w:szCs w:val="28"/>
                <w:lang w:eastAsia="ru-RU"/>
              </w:rPr>
              <w:t>Кадры</w:t>
            </w:r>
          </w:p>
        </w:tc>
        <w:tc>
          <w:tcPr>
            <w:tcW w:w="869" w:type="dxa"/>
            <w:gridSpan w:val="2"/>
            <w:vAlign w:val="center"/>
          </w:tcPr>
          <w:p w:rsidR="0023584A" w:rsidRPr="0023584A" w:rsidRDefault="0023584A" w:rsidP="0023584A">
            <w:pPr>
              <w:spacing w:before="100" w:beforeAutospacing="1" w:after="100" w:afterAutospacing="1"/>
              <w:jc w:val="center"/>
              <w:rPr>
                <w:rFonts w:ascii="Arial" w:eastAsia="Times New Roman" w:hAnsi="Arial" w:cs="Arial"/>
                <w:color w:val="383838"/>
                <w:sz w:val="28"/>
                <w:szCs w:val="28"/>
                <w:lang w:eastAsia="ru-RU"/>
              </w:rPr>
            </w:pPr>
            <w:r w:rsidRPr="0023584A">
              <w:rPr>
                <w:rFonts w:ascii="Arial" w:eastAsia="Times New Roman" w:hAnsi="Arial" w:cs="Arial"/>
                <w:color w:val="383838"/>
                <w:sz w:val="28"/>
                <w:szCs w:val="28"/>
                <w:lang w:eastAsia="ru-RU"/>
              </w:rPr>
              <w:t>12</w:t>
            </w:r>
          </w:p>
        </w:tc>
        <w:tc>
          <w:tcPr>
            <w:tcW w:w="1025" w:type="dxa"/>
            <w:gridSpan w:val="2"/>
            <w:vAlign w:val="center"/>
          </w:tcPr>
          <w:p w:rsidR="0023584A" w:rsidRPr="0023584A" w:rsidRDefault="0023584A" w:rsidP="0023584A">
            <w:pPr>
              <w:spacing w:before="100" w:beforeAutospacing="1" w:after="100" w:afterAutospacing="1"/>
              <w:jc w:val="center"/>
              <w:rPr>
                <w:rFonts w:ascii="Arial" w:eastAsia="Times New Roman" w:hAnsi="Arial" w:cs="Arial"/>
                <w:color w:val="383838"/>
                <w:sz w:val="28"/>
                <w:szCs w:val="28"/>
                <w:lang w:eastAsia="ru-RU"/>
              </w:rPr>
            </w:pPr>
            <w:r w:rsidRPr="0023584A">
              <w:rPr>
                <w:rFonts w:ascii="Arial" w:eastAsia="Times New Roman" w:hAnsi="Arial" w:cs="Arial"/>
                <w:color w:val="383838"/>
                <w:sz w:val="28"/>
                <w:szCs w:val="28"/>
                <w:lang w:eastAsia="ru-RU"/>
              </w:rPr>
              <w:t>4</w:t>
            </w:r>
          </w:p>
        </w:tc>
        <w:tc>
          <w:tcPr>
            <w:tcW w:w="881" w:type="dxa"/>
            <w:vAlign w:val="center"/>
          </w:tcPr>
          <w:p w:rsidR="0023584A" w:rsidRPr="0023584A" w:rsidRDefault="0023584A" w:rsidP="0023584A">
            <w:pPr>
              <w:spacing w:before="100" w:beforeAutospacing="1" w:after="100" w:afterAutospacing="1"/>
              <w:jc w:val="center"/>
              <w:rPr>
                <w:rFonts w:ascii="Arial" w:eastAsia="Times New Roman" w:hAnsi="Arial" w:cs="Arial"/>
                <w:color w:val="383838"/>
                <w:sz w:val="28"/>
                <w:szCs w:val="28"/>
                <w:lang w:eastAsia="ru-RU"/>
              </w:rPr>
            </w:pPr>
            <w:r w:rsidRPr="0023584A">
              <w:rPr>
                <w:rFonts w:ascii="Arial" w:eastAsia="Times New Roman" w:hAnsi="Arial" w:cs="Arial"/>
                <w:color w:val="383838"/>
                <w:sz w:val="28"/>
                <w:szCs w:val="28"/>
                <w:lang w:eastAsia="ru-RU"/>
              </w:rPr>
              <w:t>8</w:t>
            </w:r>
          </w:p>
        </w:tc>
        <w:tc>
          <w:tcPr>
            <w:tcW w:w="1933" w:type="dxa"/>
          </w:tcPr>
          <w:p w:rsidR="0023584A" w:rsidRPr="0023584A" w:rsidRDefault="0023584A" w:rsidP="0023584A">
            <w:pPr>
              <w:spacing w:before="100" w:beforeAutospacing="1" w:after="100" w:afterAutospacing="1"/>
              <w:jc w:val="both"/>
              <w:rPr>
                <w:rFonts w:ascii="Arial" w:eastAsia="Times New Roman" w:hAnsi="Arial" w:cs="Arial"/>
                <w:color w:val="383838"/>
                <w:sz w:val="28"/>
                <w:szCs w:val="28"/>
                <w:lang w:eastAsia="ru-RU"/>
              </w:rPr>
            </w:pPr>
            <w:r w:rsidRPr="0023584A">
              <w:rPr>
                <w:rFonts w:ascii="Arial" w:eastAsia="Times New Roman" w:hAnsi="Arial" w:cs="Arial"/>
                <w:color w:val="383838"/>
                <w:sz w:val="28"/>
                <w:szCs w:val="28"/>
                <w:lang w:eastAsia="ru-RU"/>
              </w:rPr>
              <w:t>Видеофильм, беседа, практическое занятие.</w:t>
            </w:r>
          </w:p>
        </w:tc>
        <w:tc>
          <w:tcPr>
            <w:tcW w:w="1774" w:type="dxa"/>
            <w:gridSpan w:val="2"/>
          </w:tcPr>
          <w:p w:rsidR="0023584A" w:rsidRPr="0023584A" w:rsidRDefault="0023584A" w:rsidP="0023584A">
            <w:pPr>
              <w:spacing w:before="100" w:beforeAutospacing="1" w:after="100" w:afterAutospacing="1"/>
              <w:jc w:val="both"/>
              <w:rPr>
                <w:rFonts w:ascii="Arial" w:eastAsia="Times New Roman" w:hAnsi="Arial" w:cs="Arial"/>
                <w:color w:val="383838"/>
                <w:sz w:val="28"/>
                <w:szCs w:val="28"/>
                <w:lang w:eastAsia="ru-RU"/>
              </w:rPr>
            </w:pPr>
            <w:r w:rsidRPr="0023584A">
              <w:rPr>
                <w:rFonts w:ascii="Arial" w:eastAsia="Times New Roman" w:hAnsi="Arial" w:cs="Arial"/>
                <w:color w:val="383838"/>
                <w:sz w:val="28"/>
                <w:szCs w:val="28"/>
                <w:lang w:eastAsia="ru-RU"/>
              </w:rPr>
              <w:t>Анализ практической работы.</w:t>
            </w:r>
          </w:p>
        </w:tc>
      </w:tr>
      <w:tr w:rsidR="0023584A" w:rsidRPr="0023584A" w:rsidTr="00936C14">
        <w:tc>
          <w:tcPr>
            <w:tcW w:w="2137" w:type="dxa"/>
            <w:vMerge/>
          </w:tcPr>
          <w:p w:rsidR="0023584A" w:rsidRPr="0023584A" w:rsidRDefault="0023584A" w:rsidP="0023584A">
            <w:pPr>
              <w:spacing w:before="100" w:beforeAutospacing="1" w:after="100" w:afterAutospacing="1"/>
              <w:jc w:val="both"/>
              <w:rPr>
                <w:rFonts w:ascii="Arial" w:eastAsia="Times New Roman" w:hAnsi="Arial" w:cs="Arial"/>
                <w:color w:val="383838"/>
                <w:sz w:val="28"/>
                <w:szCs w:val="28"/>
                <w:lang w:eastAsia="ru-RU"/>
              </w:rPr>
            </w:pPr>
          </w:p>
        </w:tc>
        <w:tc>
          <w:tcPr>
            <w:tcW w:w="1748" w:type="dxa"/>
            <w:gridSpan w:val="2"/>
          </w:tcPr>
          <w:p w:rsidR="0023584A" w:rsidRPr="0023584A" w:rsidRDefault="0023584A" w:rsidP="0023584A">
            <w:pPr>
              <w:spacing w:before="100" w:beforeAutospacing="1" w:after="100" w:afterAutospacing="1"/>
              <w:jc w:val="both"/>
              <w:rPr>
                <w:rFonts w:ascii="Arial" w:eastAsia="Times New Roman" w:hAnsi="Arial" w:cs="Arial"/>
                <w:color w:val="383838"/>
                <w:sz w:val="28"/>
                <w:szCs w:val="28"/>
                <w:lang w:eastAsia="ru-RU"/>
              </w:rPr>
            </w:pPr>
            <w:r w:rsidRPr="0023584A">
              <w:rPr>
                <w:rFonts w:ascii="Arial" w:eastAsia="Times New Roman" w:hAnsi="Arial" w:cs="Arial"/>
                <w:color w:val="383838"/>
                <w:sz w:val="28"/>
                <w:szCs w:val="28"/>
                <w:lang w:eastAsia="ru-RU"/>
              </w:rPr>
              <w:t>Создание видеоклипа</w:t>
            </w:r>
          </w:p>
        </w:tc>
        <w:tc>
          <w:tcPr>
            <w:tcW w:w="869" w:type="dxa"/>
            <w:gridSpan w:val="2"/>
            <w:vAlign w:val="center"/>
          </w:tcPr>
          <w:p w:rsidR="0023584A" w:rsidRPr="0023584A" w:rsidRDefault="0023584A" w:rsidP="0023584A">
            <w:pPr>
              <w:spacing w:before="100" w:beforeAutospacing="1" w:after="100" w:afterAutospacing="1"/>
              <w:jc w:val="center"/>
              <w:rPr>
                <w:rFonts w:ascii="Arial" w:eastAsia="Times New Roman" w:hAnsi="Arial" w:cs="Arial"/>
                <w:color w:val="383838"/>
                <w:sz w:val="28"/>
                <w:szCs w:val="28"/>
                <w:lang w:eastAsia="ru-RU"/>
              </w:rPr>
            </w:pPr>
            <w:r w:rsidRPr="0023584A">
              <w:rPr>
                <w:rFonts w:ascii="Arial" w:eastAsia="Times New Roman" w:hAnsi="Arial" w:cs="Arial"/>
                <w:color w:val="383838"/>
                <w:sz w:val="28"/>
                <w:szCs w:val="28"/>
                <w:lang w:eastAsia="ru-RU"/>
              </w:rPr>
              <w:t>2</w:t>
            </w:r>
          </w:p>
        </w:tc>
        <w:tc>
          <w:tcPr>
            <w:tcW w:w="1025" w:type="dxa"/>
            <w:gridSpan w:val="2"/>
            <w:vAlign w:val="center"/>
          </w:tcPr>
          <w:p w:rsidR="0023584A" w:rsidRPr="0023584A" w:rsidRDefault="0023584A" w:rsidP="0023584A">
            <w:pPr>
              <w:spacing w:before="100" w:beforeAutospacing="1" w:after="100" w:afterAutospacing="1"/>
              <w:jc w:val="center"/>
              <w:rPr>
                <w:rFonts w:ascii="Arial" w:eastAsia="Times New Roman" w:hAnsi="Arial" w:cs="Arial"/>
                <w:color w:val="383838"/>
                <w:sz w:val="28"/>
                <w:szCs w:val="28"/>
                <w:lang w:eastAsia="ru-RU"/>
              </w:rPr>
            </w:pPr>
            <w:r w:rsidRPr="0023584A">
              <w:rPr>
                <w:rFonts w:ascii="Arial" w:eastAsia="Times New Roman" w:hAnsi="Arial" w:cs="Arial"/>
                <w:color w:val="383838"/>
                <w:sz w:val="28"/>
                <w:szCs w:val="28"/>
                <w:lang w:eastAsia="ru-RU"/>
              </w:rPr>
              <w:t>1</w:t>
            </w:r>
          </w:p>
        </w:tc>
        <w:tc>
          <w:tcPr>
            <w:tcW w:w="881" w:type="dxa"/>
            <w:vAlign w:val="center"/>
          </w:tcPr>
          <w:p w:rsidR="0023584A" w:rsidRPr="0023584A" w:rsidRDefault="0023584A" w:rsidP="0023584A">
            <w:pPr>
              <w:spacing w:before="100" w:beforeAutospacing="1" w:after="100" w:afterAutospacing="1"/>
              <w:jc w:val="center"/>
              <w:rPr>
                <w:rFonts w:ascii="Arial" w:eastAsia="Times New Roman" w:hAnsi="Arial" w:cs="Arial"/>
                <w:color w:val="383838"/>
                <w:sz w:val="28"/>
                <w:szCs w:val="28"/>
                <w:lang w:eastAsia="ru-RU"/>
              </w:rPr>
            </w:pPr>
            <w:r w:rsidRPr="0023584A">
              <w:rPr>
                <w:rFonts w:ascii="Arial" w:eastAsia="Times New Roman" w:hAnsi="Arial" w:cs="Arial"/>
                <w:color w:val="383838"/>
                <w:sz w:val="28"/>
                <w:szCs w:val="28"/>
                <w:lang w:eastAsia="ru-RU"/>
              </w:rPr>
              <w:t>1</w:t>
            </w:r>
          </w:p>
        </w:tc>
        <w:tc>
          <w:tcPr>
            <w:tcW w:w="1933" w:type="dxa"/>
          </w:tcPr>
          <w:p w:rsidR="0023584A" w:rsidRPr="0023584A" w:rsidRDefault="0023584A" w:rsidP="0023584A">
            <w:pPr>
              <w:spacing w:before="100" w:beforeAutospacing="1" w:after="100" w:afterAutospacing="1"/>
              <w:jc w:val="both"/>
              <w:rPr>
                <w:rFonts w:ascii="Arial" w:eastAsia="Times New Roman" w:hAnsi="Arial" w:cs="Arial"/>
                <w:color w:val="383838"/>
                <w:sz w:val="28"/>
                <w:szCs w:val="28"/>
                <w:lang w:eastAsia="ru-RU"/>
              </w:rPr>
            </w:pPr>
            <w:r w:rsidRPr="0023584A">
              <w:rPr>
                <w:rFonts w:ascii="Arial" w:eastAsia="Times New Roman" w:hAnsi="Arial" w:cs="Arial"/>
                <w:color w:val="383838"/>
                <w:sz w:val="28"/>
                <w:szCs w:val="28"/>
                <w:lang w:eastAsia="ru-RU"/>
              </w:rPr>
              <w:t>Практическое занятие.</w:t>
            </w:r>
          </w:p>
        </w:tc>
        <w:tc>
          <w:tcPr>
            <w:tcW w:w="1774" w:type="dxa"/>
            <w:gridSpan w:val="2"/>
          </w:tcPr>
          <w:p w:rsidR="0023584A" w:rsidRPr="0023584A" w:rsidRDefault="0023584A" w:rsidP="0023584A">
            <w:pPr>
              <w:spacing w:before="100" w:beforeAutospacing="1" w:after="100" w:afterAutospacing="1"/>
              <w:jc w:val="both"/>
              <w:rPr>
                <w:rFonts w:ascii="Arial" w:eastAsia="Times New Roman" w:hAnsi="Arial" w:cs="Arial"/>
                <w:color w:val="383838"/>
                <w:sz w:val="28"/>
                <w:szCs w:val="28"/>
                <w:lang w:eastAsia="ru-RU"/>
              </w:rPr>
            </w:pPr>
            <w:r w:rsidRPr="0023584A">
              <w:rPr>
                <w:rFonts w:ascii="Arial" w:eastAsia="Times New Roman" w:hAnsi="Arial" w:cs="Arial"/>
                <w:color w:val="383838"/>
                <w:sz w:val="28"/>
                <w:szCs w:val="28"/>
                <w:lang w:eastAsia="ru-RU"/>
              </w:rPr>
              <w:t>Анализ практической работы.</w:t>
            </w:r>
          </w:p>
        </w:tc>
      </w:tr>
      <w:tr w:rsidR="0023584A" w:rsidRPr="0023584A" w:rsidTr="00936C14">
        <w:tc>
          <w:tcPr>
            <w:tcW w:w="2137" w:type="dxa"/>
          </w:tcPr>
          <w:p w:rsidR="0023584A" w:rsidRPr="0023584A" w:rsidRDefault="0023584A" w:rsidP="0023584A">
            <w:pPr>
              <w:spacing w:before="100" w:beforeAutospacing="1" w:after="100" w:afterAutospacing="1"/>
              <w:jc w:val="both"/>
              <w:rPr>
                <w:rFonts w:ascii="Arial" w:eastAsia="Times New Roman" w:hAnsi="Arial" w:cs="Arial"/>
                <w:color w:val="383838"/>
                <w:sz w:val="28"/>
                <w:szCs w:val="28"/>
                <w:lang w:eastAsia="ru-RU"/>
              </w:rPr>
            </w:pPr>
            <w:r w:rsidRPr="0023584A">
              <w:rPr>
                <w:rFonts w:ascii="Arial" w:eastAsia="Times New Roman" w:hAnsi="Arial" w:cs="Arial"/>
                <w:color w:val="383838"/>
                <w:sz w:val="28"/>
                <w:szCs w:val="28"/>
                <w:lang w:eastAsia="ru-RU"/>
              </w:rPr>
              <w:t>Итого</w:t>
            </w:r>
          </w:p>
        </w:tc>
        <w:tc>
          <w:tcPr>
            <w:tcW w:w="1748" w:type="dxa"/>
            <w:gridSpan w:val="2"/>
          </w:tcPr>
          <w:p w:rsidR="0023584A" w:rsidRPr="0023584A" w:rsidRDefault="0023584A" w:rsidP="0023584A">
            <w:pPr>
              <w:spacing w:before="100" w:beforeAutospacing="1" w:after="100" w:afterAutospacing="1"/>
              <w:jc w:val="both"/>
              <w:rPr>
                <w:rFonts w:ascii="Arial" w:eastAsia="Times New Roman" w:hAnsi="Arial" w:cs="Arial"/>
                <w:color w:val="383838"/>
                <w:sz w:val="28"/>
                <w:szCs w:val="28"/>
                <w:lang w:eastAsia="ru-RU"/>
              </w:rPr>
            </w:pPr>
          </w:p>
        </w:tc>
        <w:tc>
          <w:tcPr>
            <w:tcW w:w="869" w:type="dxa"/>
            <w:gridSpan w:val="2"/>
          </w:tcPr>
          <w:p w:rsidR="0023584A" w:rsidRPr="0023584A" w:rsidRDefault="0023584A" w:rsidP="0023584A">
            <w:pPr>
              <w:spacing w:before="100" w:beforeAutospacing="1" w:after="100" w:afterAutospacing="1"/>
              <w:jc w:val="center"/>
              <w:rPr>
                <w:rFonts w:ascii="Arial" w:eastAsia="Times New Roman" w:hAnsi="Arial" w:cs="Arial"/>
                <w:color w:val="383838"/>
                <w:sz w:val="28"/>
                <w:szCs w:val="28"/>
                <w:lang w:eastAsia="ru-RU"/>
              </w:rPr>
            </w:pPr>
            <w:r w:rsidRPr="0023584A">
              <w:rPr>
                <w:rFonts w:ascii="Arial" w:eastAsia="Times New Roman" w:hAnsi="Arial" w:cs="Arial"/>
                <w:color w:val="383838"/>
                <w:sz w:val="28"/>
                <w:szCs w:val="28"/>
                <w:lang w:eastAsia="ru-RU"/>
              </w:rPr>
              <w:t>16</w:t>
            </w:r>
          </w:p>
        </w:tc>
        <w:tc>
          <w:tcPr>
            <w:tcW w:w="1025" w:type="dxa"/>
            <w:gridSpan w:val="2"/>
          </w:tcPr>
          <w:p w:rsidR="0023584A" w:rsidRPr="0023584A" w:rsidRDefault="0023584A" w:rsidP="0023584A">
            <w:pPr>
              <w:spacing w:before="100" w:beforeAutospacing="1" w:after="100" w:afterAutospacing="1"/>
              <w:jc w:val="center"/>
              <w:rPr>
                <w:rFonts w:ascii="Arial" w:eastAsia="Times New Roman" w:hAnsi="Arial" w:cs="Arial"/>
                <w:color w:val="383838"/>
                <w:sz w:val="28"/>
                <w:szCs w:val="28"/>
                <w:lang w:eastAsia="ru-RU"/>
              </w:rPr>
            </w:pPr>
            <w:r w:rsidRPr="0023584A">
              <w:rPr>
                <w:rFonts w:ascii="Arial" w:eastAsia="Times New Roman" w:hAnsi="Arial" w:cs="Arial"/>
                <w:color w:val="383838"/>
                <w:sz w:val="28"/>
                <w:szCs w:val="28"/>
                <w:lang w:eastAsia="ru-RU"/>
              </w:rPr>
              <w:t>6</w:t>
            </w:r>
          </w:p>
        </w:tc>
        <w:tc>
          <w:tcPr>
            <w:tcW w:w="881" w:type="dxa"/>
          </w:tcPr>
          <w:p w:rsidR="0023584A" w:rsidRPr="0023584A" w:rsidRDefault="0023584A" w:rsidP="0023584A">
            <w:pPr>
              <w:spacing w:before="100" w:beforeAutospacing="1" w:after="100" w:afterAutospacing="1"/>
              <w:jc w:val="center"/>
              <w:rPr>
                <w:rFonts w:ascii="Arial" w:eastAsia="Times New Roman" w:hAnsi="Arial" w:cs="Arial"/>
                <w:color w:val="383838"/>
                <w:sz w:val="28"/>
                <w:szCs w:val="28"/>
                <w:lang w:eastAsia="ru-RU"/>
              </w:rPr>
            </w:pPr>
            <w:r w:rsidRPr="0023584A">
              <w:rPr>
                <w:rFonts w:ascii="Arial" w:eastAsia="Times New Roman" w:hAnsi="Arial" w:cs="Arial"/>
                <w:color w:val="383838"/>
                <w:sz w:val="28"/>
                <w:szCs w:val="28"/>
                <w:lang w:eastAsia="ru-RU"/>
              </w:rPr>
              <w:t>10</w:t>
            </w:r>
          </w:p>
        </w:tc>
        <w:tc>
          <w:tcPr>
            <w:tcW w:w="1933" w:type="dxa"/>
          </w:tcPr>
          <w:p w:rsidR="0023584A" w:rsidRPr="0023584A" w:rsidRDefault="0023584A" w:rsidP="0023584A">
            <w:pPr>
              <w:spacing w:before="100" w:beforeAutospacing="1" w:after="100" w:afterAutospacing="1"/>
              <w:jc w:val="both"/>
              <w:rPr>
                <w:rFonts w:ascii="Arial" w:eastAsia="Times New Roman" w:hAnsi="Arial" w:cs="Arial"/>
                <w:color w:val="383838"/>
                <w:sz w:val="28"/>
                <w:szCs w:val="28"/>
                <w:lang w:eastAsia="ru-RU"/>
              </w:rPr>
            </w:pPr>
          </w:p>
        </w:tc>
        <w:tc>
          <w:tcPr>
            <w:tcW w:w="1774" w:type="dxa"/>
            <w:gridSpan w:val="2"/>
          </w:tcPr>
          <w:p w:rsidR="0023584A" w:rsidRPr="0023584A" w:rsidRDefault="0023584A" w:rsidP="0023584A">
            <w:pPr>
              <w:spacing w:before="100" w:beforeAutospacing="1" w:after="100" w:afterAutospacing="1"/>
              <w:jc w:val="both"/>
              <w:rPr>
                <w:rFonts w:ascii="Arial" w:eastAsia="Times New Roman" w:hAnsi="Arial" w:cs="Arial"/>
                <w:color w:val="383838"/>
                <w:sz w:val="28"/>
                <w:szCs w:val="28"/>
                <w:lang w:eastAsia="ru-RU"/>
              </w:rPr>
            </w:pPr>
          </w:p>
        </w:tc>
      </w:tr>
      <w:tr w:rsidR="0023584A" w:rsidRPr="0023584A" w:rsidTr="00936C14">
        <w:tc>
          <w:tcPr>
            <w:tcW w:w="2137" w:type="dxa"/>
            <w:vMerge w:val="restart"/>
          </w:tcPr>
          <w:p w:rsidR="0023584A" w:rsidRPr="0023584A" w:rsidRDefault="0023584A" w:rsidP="0023584A">
            <w:pPr>
              <w:jc w:val="both"/>
              <w:rPr>
                <w:rFonts w:eastAsia="Times New Roman"/>
                <w:color w:val="383838"/>
                <w:sz w:val="28"/>
                <w:szCs w:val="28"/>
                <w:lang w:eastAsia="ru-RU"/>
              </w:rPr>
            </w:pPr>
            <w:r w:rsidRPr="0023584A">
              <w:rPr>
                <w:rFonts w:eastAsia="Times New Roman"/>
                <w:sz w:val="28"/>
                <w:szCs w:val="28"/>
                <w:lang w:eastAsia="ru-RU"/>
              </w:rPr>
              <w:t xml:space="preserve">   2)    </w:t>
            </w:r>
            <w:r w:rsidRPr="0023584A">
              <w:rPr>
                <w:rFonts w:eastAsia="Times New Roman"/>
                <w:color w:val="383838"/>
                <w:sz w:val="28"/>
                <w:szCs w:val="28"/>
                <w:lang w:eastAsia="ru-RU"/>
              </w:rPr>
              <w:t xml:space="preserve">Программа </w:t>
            </w:r>
            <w:r w:rsidRPr="0023584A">
              <w:rPr>
                <w:rFonts w:eastAsia="Times New Roman"/>
                <w:sz w:val="28"/>
                <w:szCs w:val="28"/>
                <w:lang w:val="en-US" w:eastAsia="ru-RU"/>
              </w:rPr>
              <w:t>Moviemaker</w:t>
            </w:r>
            <w:r w:rsidRPr="0023584A">
              <w:rPr>
                <w:rFonts w:eastAsia="Times New Roman"/>
                <w:sz w:val="28"/>
                <w:szCs w:val="28"/>
                <w:lang w:eastAsia="ru-RU"/>
              </w:rPr>
              <w:t>.</w:t>
            </w:r>
          </w:p>
          <w:p w:rsidR="0023584A" w:rsidRPr="0023584A" w:rsidRDefault="0023584A" w:rsidP="0023584A">
            <w:pPr>
              <w:spacing w:before="100" w:beforeAutospacing="1" w:after="100" w:afterAutospacing="1"/>
              <w:jc w:val="both"/>
              <w:rPr>
                <w:rFonts w:ascii="Arial" w:eastAsia="Times New Roman" w:hAnsi="Arial" w:cs="Arial"/>
                <w:color w:val="383838"/>
                <w:sz w:val="28"/>
                <w:szCs w:val="28"/>
                <w:lang w:eastAsia="ru-RU"/>
              </w:rPr>
            </w:pPr>
          </w:p>
        </w:tc>
        <w:tc>
          <w:tcPr>
            <w:tcW w:w="1643" w:type="dxa"/>
          </w:tcPr>
          <w:p w:rsidR="0023584A" w:rsidRPr="0023584A" w:rsidRDefault="0023584A" w:rsidP="0023584A">
            <w:pPr>
              <w:spacing w:before="100" w:beforeAutospacing="1" w:after="100" w:afterAutospacing="1"/>
              <w:jc w:val="both"/>
              <w:rPr>
                <w:rFonts w:ascii="Arial" w:eastAsia="Times New Roman" w:hAnsi="Arial" w:cs="Arial"/>
                <w:color w:val="383838"/>
                <w:sz w:val="28"/>
                <w:szCs w:val="28"/>
                <w:lang w:eastAsia="ru-RU"/>
              </w:rPr>
            </w:pPr>
            <w:r w:rsidRPr="0023584A">
              <w:rPr>
                <w:rFonts w:ascii="Arial" w:eastAsia="Times New Roman" w:hAnsi="Arial" w:cs="Arial"/>
                <w:color w:val="383838"/>
                <w:sz w:val="28"/>
                <w:szCs w:val="28"/>
                <w:lang w:eastAsia="ru-RU"/>
              </w:rPr>
              <w:t>Знакомство с программой</w:t>
            </w:r>
          </w:p>
          <w:p w:rsidR="0023584A" w:rsidRPr="0023584A" w:rsidRDefault="0023584A" w:rsidP="0023584A">
            <w:pPr>
              <w:spacing w:before="100" w:beforeAutospacing="1" w:after="100" w:afterAutospacing="1"/>
              <w:jc w:val="both"/>
              <w:rPr>
                <w:rFonts w:ascii="Arial" w:eastAsia="Times New Roman" w:hAnsi="Arial" w:cs="Arial"/>
                <w:color w:val="383838"/>
                <w:sz w:val="28"/>
                <w:szCs w:val="28"/>
                <w:lang w:eastAsia="ru-RU"/>
              </w:rPr>
            </w:pPr>
          </w:p>
        </w:tc>
        <w:tc>
          <w:tcPr>
            <w:tcW w:w="900" w:type="dxa"/>
            <w:gridSpan w:val="2"/>
            <w:vAlign w:val="center"/>
          </w:tcPr>
          <w:p w:rsidR="0023584A" w:rsidRPr="0023584A" w:rsidRDefault="0023584A" w:rsidP="0023584A">
            <w:pPr>
              <w:spacing w:before="100" w:beforeAutospacing="1" w:after="100" w:afterAutospacing="1"/>
              <w:jc w:val="center"/>
              <w:rPr>
                <w:rFonts w:ascii="Arial" w:eastAsia="Times New Roman" w:hAnsi="Arial" w:cs="Arial"/>
                <w:color w:val="383838"/>
                <w:sz w:val="28"/>
                <w:szCs w:val="28"/>
                <w:lang w:eastAsia="ru-RU"/>
              </w:rPr>
            </w:pPr>
            <w:r w:rsidRPr="0023584A">
              <w:rPr>
                <w:rFonts w:ascii="Arial" w:eastAsia="Times New Roman" w:hAnsi="Arial" w:cs="Arial"/>
                <w:color w:val="383838"/>
                <w:sz w:val="28"/>
                <w:szCs w:val="28"/>
                <w:lang w:eastAsia="ru-RU"/>
              </w:rPr>
              <w:t>2</w:t>
            </w:r>
          </w:p>
        </w:tc>
        <w:tc>
          <w:tcPr>
            <w:tcW w:w="1080" w:type="dxa"/>
            <w:gridSpan w:val="2"/>
            <w:vAlign w:val="center"/>
          </w:tcPr>
          <w:p w:rsidR="0023584A" w:rsidRPr="0023584A" w:rsidRDefault="0023584A" w:rsidP="0023584A">
            <w:pPr>
              <w:spacing w:before="100" w:beforeAutospacing="1" w:after="100" w:afterAutospacing="1"/>
              <w:jc w:val="center"/>
              <w:rPr>
                <w:rFonts w:ascii="Arial" w:eastAsia="Times New Roman" w:hAnsi="Arial" w:cs="Arial"/>
                <w:color w:val="383838"/>
                <w:sz w:val="28"/>
                <w:szCs w:val="28"/>
                <w:lang w:eastAsia="ru-RU"/>
              </w:rPr>
            </w:pPr>
            <w:r w:rsidRPr="0023584A">
              <w:rPr>
                <w:rFonts w:ascii="Arial" w:eastAsia="Times New Roman" w:hAnsi="Arial" w:cs="Arial"/>
                <w:color w:val="383838"/>
                <w:sz w:val="28"/>
                <w:szCs w:val="28"/>
                <w:lang w:eastAsia="ru-RU"/>
              </w:rPr>
              <w:t>1</w:t>
            </w:r>
          </w:p>
        </w:tc>
        <w:tc>
          <w:tcPr>
            <w:tcW w:w="900" w:type="dxa"/>
            <w:gridSpan w:val="2"/>
            <w:vAlign w:val="center"/>
          </w:tcPr>
          <w:p w:rsidR="0023584A" w:rsidRPr="0023584A" w:rsidRDefault="0023584A" w:rsidP="0023584A">
            <w:pPr>
              <w:spacing w:before="100" w:beforeAutospacing="1" w:after="100" w:afterAutospacing="1"/>
              <w:jc w:val="center"/>
              <w:rPr>
                <w:rFonts w:ascii="Arial" w:eastAsia="Times New Roman" w:hAnsi="Arial" w:cs="Arial"/>
                <w:color w:val="383838"/>
                <w:sz w:val="28"/>
                <w:szCs w:val="28"/>
                <w:lang w:eastAsia="ru-RU"/>
              </w:rPr>
            </w:pPr>
            <w:r w:rsidRPr="0023584A">
              <w:rPr>
                <w:rFonts w:ascii="Arial" w:eastAsia="Times New Roman" w:hAnsi="Arial" w:cs="Arial"/>
                <w:color w:val="383838"/>
                <w:sz w:val="28"/>
                <w:szCs w:val="28"/>
                <w:lang w:eastAsia="ru-RU"/>
              </w:rPr>
              <w:t>1</w:t>
            </w:r>
          </w:p>
        </w:tc>
        <w:tc>
          <w:tcPr>
            <w:tcW w:w="1980" w:type="dxa"/>
            <w:gridSpan w:val="2"/>
          </w:tcPr>
          <w:p w:rsidR="0023584A" w:rsidRPr="0023584A" w:rsidRDefault="0023584A" w:rsidP="0023584A">
            <w:pPr>
              <w:spacing w:before="100" w:beforeAutospacing="1" w:after="100" w:afterAutospacing="1"/>
              <w:jc w:val="both"/>
              <w:rPr>
                <w:rFonts w:ascii="Arial" w:eastAsia="Times New Roman" w:hAnsi="Arial" w:cs="Arial"/>
                <w:color w:val="383838"/>
                <w:sz w:val="28"/>
                <w:szCs w:val="28"/>
                <w:lang w:eastAsia="ru-RU"/>
              </w:rPr>
            </w:pPr>
            <w:r w:rsidRPr="0023584A">
              <w:rPr>
                <w:rFonts w:ascii="Arial" w:eastAsia="Times New Roman" w:hAnsi="Arial" w:cs="Arial"/>
                <w:color w:val="383838"/>
                <w:sz w:val="28"/>
                <w:szCs w:val="28"/>
                <w:lang w:eastAsia="ru-RU"/>
              </w:rPr>
              <w:t>Беседа.</w:t>
            </w:r>
          </w:p>
        </w:tc>
        <w:tc>
          <w:tcPr>
            <w:tcW w:w="1727" w:type="dxa"/>
          </w:tcPr>
          <w:p w:rsidR="0023584A" w:rsidRPr="0023584A" w:rsidRDefault="0023584A" w:rsidP="0023584A">
            <w:pPr>
              <w:spacing w:before="100" w:beforeAutospacing="1" w:after="100" w:afterAutospacing="1"/>
              <w:jc w:val="both"/>
              <w:rPr>
                <w:rFonts w:ascii="Arial" w:eastAsia="Times New Roman" w:hAnsi="Arial" w:cs="Arial"/>
                <w:color w:val="383838"/>
                <w:sz w:val="28"/>
                <w:szCs w:val="28"/>
                <w:lang w:eastAsia="ru-RU"/>
              </w:rPr>
            </w:pPr>
            <w:r w:rsidRPr="0023584A">
              <w:rPr>
                <w:rFonts w:ascii="Arial" w:eastAsia="Times New Roman" w:hAnsi="Arial" w:cs="Arial"/>
                <w:color w:val="383838"/>
                <w:sz w:val="28"/>
                <w:szCs w:val="28"/>
                <w:lang w:eastAsia="ru-RU"/>
              </w:rPr>
              <w:t>Опрос</w:t>
            </w:r>
          </w:p>
        </w:tc>
      </w:tr>
      <w:tr w:rsidR="0023584A" w:rsidRPr="0023584A" w:rsidTr="00936C14">
        <w:tc>
          <w:tcPr>
            <w:tcW w:w="2137" w:type="dxa"/>
            <w:vMerge/>
          </w:tcPr>
          <w:p w:rsidR="0023584A" w:rsidRPr="0023584A" w:rsidRDefault="0023584A" w:rsidP="0023584A">
            <w:pPr>
              <w:spacing w:before="100" w:beforeAutospacing="1" w:after="100" w:afterAutospacing="1"/>
              <w:jc w:val="both"/>
              <w:rPr>
                <w:rFonts w:ascii="Arial" w:eastAsia="Times New Roman" w:hAnsi="Arial" w:cs="Arial"/>
                <w:color w:val="383838"/>
                <w:sz w:val="28"/>
                <w:szCs w:val="28"/>
                <w:lang w:eastAsia="ru-RU"/>
              </w:rPr>
            </w:pPr>
          </w:p>
        </w:tc>
        <w:tc>
          <w:tcPr>
            <w:tcW w:w="1643" w:type="dxa"/>
            <w:vAlign w:val="center"/>
          </w:tcPr>
          <w:p w:rsidR="0023584A" w:rsidRPr="0023584A" w:rsidRDefault="0023584A" w:rsidP="0023584A">
            <w:pPr>
              <w:spacing w:before="100" w:beforeAutospacing="1" w:after="100" w:afterAutospacing="1"/>
              <w:rPr>
                <w:rFonts w:ascii="Arial" w:eastAsia="Times New Roman" w:hAnsi="Arial" w:cs="Arial"/>
                <w:color w:val="383838"/>
                <w:sz w:val="28"/>
                <w:szCs w:val="28"/>
                <w:lang w:val="en-US" w:eastAsia="ru-RU"/>
              </w:rPr>
            </w:pPr>
            <w:r w:rsidRPr="0023584A">
              <w:rPr>
                <w:rFonts w:ascii="Arial" w:eastAsia="Times New Roman" w:hAnsi="Arial" w:cs="Arial"/>
                <w:color w:val="383838"/>
                <w:sz w:val="28"/>
                <w:szCs w:val="28"/>
                <w:lang w:val="en-US" w:eastAsia="ru-RU"/>
              </w:rPr>
              <w:t>Movie Maker</w:t>
            </w:r>
            <w:r w:rsidRPr="0023584A">
              <w:rPr>
                <w:rFonts w:ascii="Arial" w:eastAsia="Times New Roman" w:hAnsi="Arial" w:cs="Arial"/>
                <w:color w:val="383838"/>
                <w:sz w:val="28"/>
                <w:szCs w:val="28"/>
                <w:lang w:eastAsia="ru-RU"/>
              </w:rPr>
              <w:t xml:space="preserve"> Создание </w:t>
            </w:r>
            <w:r w:rsidRPr="0023584A">
              <w:rPr>
                <w:rFonts w:ascii="Arial" w:eastAsia="Times New Roman" w:hAnsi="Arial" w:cs="Arial"/>
                <w:color w:val="383838"/>
                <w:sz w:val="28"/>
                <w:szCs w:val="28"/>
                <w:lang w:eastAsia="ru-RU"/>
              </w:rPr>
              <w:lastRenderedPageBreak/>
              <w:t>мультфильмов</w:t>
            </w:r>
          </w:p>
        </w:tc>
        <w:tc>
          <w:tcPr>
            <w:tcW w:w="900" w:type="dxa"/>
            <w:gridSpan w:val="2"/>
            <w:vAlign w:val="center"/>
          </w:tcPr>
          <w:p w:rsidR="0023584A" w:rsidRPr="0023584A" w:rsidRDefault="0023584A" w:rsidP="0023584A">
            <w:pPr>
              <w:spacing w:before="100" w:beforeAutospacing="1" w:after="100" w:afterAutospacing="1"/>
              <w:jc w:val="center"/>
              <w:rPr>
                <w:rFonts w:ascii="Arial" w:eastAsia="Times New Roman" w:hAnsi="Arial" w:cs="Arial"/>
                <w:color w:val="383838"/>
                <w:sz w:val="28"/>
                <w:szCs w:val="28"/>
                <w:lang w:eastAsia="ru-RU"/>
              </w:rPr>
            </w:pPr>
            <w:r w:rsidRPr="0023584A">
              <w:rPr>
                <w:rFonts w:ascii="Arial" w:eastAsia="Times New Roman" w:hAnsi="Arial" w:cs="Arial"/>
                <w:color w:val="383838"/>
                <w:sz w:val="28"/>
                <w:szCs w:val="28"/>
                <w:lang w:eastAsia="ru-RU"/>
              </w:rPr>
              <w:lastRenderedPageBreak/>
              <w:t>8</w:t>
            </w:r>
          </w:p>
        </w:tc>
        <w:tc>
          <w:tcPr>
            <w:tcW w:w="1080" w:type="dxa"/>
            <w:gridSpan w:val="2"/>
            <w:vAlign w:val="center"/>
          </w:tcPr>
          <w:p w:rsidR="0023584A" w:rsidRPr="0023584A" w:rsidRDefault="0023584A" w:rsidP="0023584A">
            <w:pPr>
              <w:spacing w:before="100" w:beforeAutospacing="1" w:after="100" w:afterAutospacing="1"/>
              <w:jc w:val="center"/>
              <w:rPr>
                <w:rFonts w:ascii="Arial" w:eastAsia="Times New Roman" w:hAnsi="Arial" w:cs="Arial"/>
                <w:color w:val="383838"/>
                <w:sz w:val="28"/>
                <w:szCs w:val="28"/>
                <w:lang w:eastAsia="ru-RU"/>
              </w:rPr>
            </w:pPr>
            <w:r w:rsidRPr="0023584A">
              <w:rPr>
                <w:rFonts w:ascii="Arial" w:eastAsia="Times New Roman" w:hAnsi="Arial" w:cs="Arial"/>
                <w:color w:val="383838"/>
                <w:sz w:val="28"/>
                <w:szCs w:val="28"/>
                <w:lang w:eastAsia="ru-RU"/>
              </w:rPr>
              <w:t>2</w:t>
            </w:r>
          </w:p>
        </w:tc>
        <w:tc>
          <w:tcPr>
            <w:tcW w:w="900" w:type="dxa"/>
            <w:gridSpan w:val="2"/>
            <w:vAlign w:val="center"/>
          </w:tcPr>
          <w:p w:rsidR="0023584A" w:rsidRPr="0023584A" w:rsidRDefault="0023584A" w:rsidP="0023584A">
            <w:pPr>
              <w:spacing w:before="100" w:beforeAutospacing="1" w:after="100" w:afterAutospacing="1"/>
              <w:jc w:val="center"/>
              <w:rPr>
                <w:rFonts w:ascii="Arial" w:eastAsia="Times New Roman" w:hAnsi="Arial" w:cs="Arial"/>
                <w:color w:val="383838"/>
                <w:sz w:val="28"/>
                <w:szCs w:val="28"/>
                <w:lang w:eastAsia="ru-RU"/>
              </w:rPr>
            </w:pPr>
            <w:r w:rsidRPr="0023584A">
              <w:rPr>
                <w:rFonts w:ascii="Arial" w:eastAsia="Times New Roman" w:hAnsi="Arial" w:cs="Arial"/>
                <w:color w:val="383838"/>
                <w:sz w:val="28"/>
                <w:szCs w:val="28"/>
                <w:lang w:eastAsia="ru-RU"/>
              </w:rPr>
              <w:t>6</w:t>
            </w:r>
          </w:p>
        </w:tc>
        <w:tc>
          <w:tcPr>
            <w:tcW w:w="1980" w:type="dxa"/>
            <w:gridSpan w:val="2"/>
          </w:tcPr>
          <w:p w:rsidR="0023584A" w:rsidRPr="0023584A" w:rsidRDefault="0023584A" w:rsidP="0023584A">
            <w:pPr>
              <w:spacing w:before="100" w:beforeAutospacing="1" w:after="100" w:afterAutospacing="1"/>
              <w:jc w:val="both"/>
              <w:rPr>
                <w:rFonts w:ascii="Arial" w:eastAsia="Times New Roman" w:hAnsi="Arial" w:cs="Arial"/>
                <w:color w:val="383838"/>
                <w:sz w:val="28"/>
                <w:szCs w:val="28"/>
                <w:lang w:eastAsia="ru-RU"/>
              </w:rPr>
            </w:pPr>
            <w:r w:rsidRPr="0023584A">
              <w:rPr>
                <w:rFonts w:ascii="Arial" w:eastAsia="Times New Roman" w:hAnsi="Arial" w:cs="Arial"/>
                <w:color w:val="383838"/>
                <w:sz w:val="28"/>
                <w:szCs w:val="28"/>
                <w:lang w:eastAsia="ru-RU"/>
              </w:rPr>
              <w:t>Дискуссия, практическое занятие.</w:t>
            </w:r>
          </w:p>
        </w:tc>
        <w:tc>
          <w:tcPr>
            <w:tcW w:w="1727" w:type="dxa"/>
          </w:tcPr>
          <w:p w:rsidR="0023584A" w:rsidRPr="0023584A" w:rsidRDefault="0023584A" w:rsidP="0023584A">
            <w:pPr>
              <w:spacing w:before="100" w:beforeAutospacing="1" w:after="100" w:afterAutospacing="1"/>
              <w:jc w:val="both"/>
              <w:rPr>
                <w:rFonts w:ascii="Arial" w:eastAsia="Times New Roman" w:hAnsi="Arial" w:cs="Arial"/>
                <w:color w:val="383838"/>
                <w:sz w:val="28"/>
                <w:szCs w:val="28"/>
                <w:lang w:eastAsia="ru-RU"/>
              </w:rPr>
            </w:pPr>
            <w:r w:rsidRPr="0023584A">
              <w:rPr>
                <w:rFonts w:ascii="Arial" w:eastAsia="Times New Roman" w:hAnsi="Arial" w:cs="Arial"/>
                <w:color w:val="383838"/>
                <w:sz w:val="28"/>
                <w:szCs w:val="28"/>
                <w:lang w:eastAsia="ru-RU"/>
              </w:rPr>
              <w:t>Анализ практической работы.</w:t>
            </w:r>
          </w:p>
        </w:tc>
      </w:tr>
      <w:tr w:rsidR="0023584A" w:rsidRPr="0023584A" w:rsidTr="00936C14">
        <w:tc>
          <w:tcPr>
            <w:tcW w:w="2137" w:type="dxa"/>
            <w:vMerge/>
          </w:tcPr>
          <w:p w:rsidR="0023584A" w:rsidRPr="0023584A" w:rsidRDefault="0023584A" w:rsidP="0023584A">
            <w:pPr>
              <w:spacing w:before="100" w:beforeAutospacing="1" w:after="100" w:afterAutospacing="1"/>
              <w:jc w:val="both"/>
              <w:rPr>
                <w:rFonts w:ascii="Arial" w:eastAsia="Times New Roman" w:hAnsi="Arial" w:cs="Arial"/>
                <w:color w:val="383838"/>
                <w:sz w:val="28"/>
                <w:szCs w:val="28"/>
                <w:lang w:eastAsia="ru-RU"/>
              </w:rPr>
            </w:pPr>
          </w:p>
        </w:tc>
        <w:tc>
          <w:tcPr>
            <w:tcW w:w="1643" w:type="dxa"/>
          </w:tcPr>
          <w:p w:rsidR="0023584A" w:rsidRPr="0023584A" w:rsidRDefault="0023584A" w:rsidP="0023584A">
            <w:pPr>
              <w:spacing w:before="100" w:beforeAutospacing="1" w:after="100" w:afterAutospacing="1"/>
              <w:jc w:val="both"/>
              <w:rPr>
                <w:rFonts w:ascii="Arial" w:eastAsia="Times New Roman" w:hAnsi="Arial" w:cs="Arial"/>
                <w:color w:val="383838"/>
                <w:sz w:val="28"/>
                <w:szCs w:val="28"/>
                <w:lang w:eastAsia="ru-RU"/>
              </w:rPr>
            </w:pPr>
            <w:r w:rsidRPr="0023584A">
              <w:rPr>
                <w:rFonts w:ascii="Arial" w:eastAsia="Times New Roman" w:hAnsi="Arial" w:cs="Arial"/>
                <w:color w:val="383838"/>
                <w:sz w:val="28"/>
                <w:szCs w:val="28"/>
                <w:lang w:eastAsia="ru-RU"/>
              </w:rPr>
              <w:t>Итоговое занятие</w:t>
            </w:r>
          </w:p>
        </w:tc>
        <w:tc>
          <w:tcPr>
            <w:tcW w:w="900" w:type="dxa"/>
            <w:gridSpan w:val="2"/>
            <w:vAlign w:val="center"/>
          </w:tcPr>
          <w:p w:rsidR="0023584A" w:rsidRPr="0023584A" w:rsidRDefault="0023584A" w:rsidP="0023584A">
            <w:pPr>
              <w:spacing w:before="100" w:beforeAutospacing="1" w:after="100" w:afterAutospacing="1"/>
              <w:jc w:val="center"/>
              <w:rPr>
                <w:rFonts w:ascii="Arial" w:eastAsia="Times New Roman" w:hAnsi="Arial" w:cs="Arial"/>
                <w:color w:val="383838"/>
                <w:sz w:val="28"/>
                <w:szCs w:val="28"/>
                <w:lang w:eastAsia="ru-RU"/>
              </w:rPr>
            </w:pPr>
            <w:r w:rsidRPr="0023584A">
              <w:rPr>
                <w:rFonts w:ascii="Arial" w:eastAsia="Times New Roman" w:hAnsi="Arial" w:cs="Arial"/>
                <w:color w:val="383838"/>
                <w:sz w:val="28"/>
                <w:szCs w:val="28"/>
                <w:lang w:eastAsia="ru-RU"/>
              </w:rPr>
              <w:t>2</w:t>
            </w:r>
          </w:p>
        </w:tc>
        <w:tc>
          <w:tcPr>
            <w:tcW w:w="1080" w:type="dxa"/>
            <w:gridSpan w:val="2"/>
            <w:vAlign w:val="center"/>
          </w:tcPr>
          <w:p w:rsidR="0023584A" w:rsidRPr="0023584A" w:rsidRDefault="0023584A" w:rsidP="0023584A">
            <w:pPr>
              <w:spacing w:before="100" w:beforeAutospacing="1" w:after="100" w:afterAutospacing="1"/>
              <w:jc w:val="center"/>
              <w:rPr>
                <w:rFonts w:ascii="Arial" w:eastAsia="Times New Roman" w:hAnsi="Arial" w:cs="Arial"/>
                <w:color w:val="383838"/>
                <w:sz w:val="28"/>
                <w:szCs w:val="28"/>
                <w:lang w:eastAsia="ru-RU"/>
              </w:rPr>
            </w:pPr>
            <w:r w:rsidRPr="0023584A">
              <w:rPr>
                <w:rFonts w:ascii="Arial" w:eastAsia="Times New Roman" w:hAnsi="Arial" w:cs="Arial"/>
                <w:color w:val="383838"/>
                <w:sz w:val="28"/>
                <w:szCs w:val="28"/>
                <w:lang w:eastAsia="ru-RU"/>
              </w:rPr>
              <w:t>1</w:t>
            </w:r>
          </w:p>
        </w:tc>
        <w:tc>
          <w:tcPr>
            <w:tcW w:w="900" w:type="dxa"/>
            <w:gridSpan w:val="2"/>
            <w:vAlign w:val="center"/>
          </w:tcPr>
          <w:p w:rsidR="0023584A" w:rsidRPr="0023584A" w:rsidRDefault="0023584A" w:rsidP="0023584A">
            <w:pPr>
              <w:spacing w:before="100" w:beforeAutospacing="1" w:after="100" w:afterAutospacing="1"/>
              <w:jc w:val="center"/>
              <w:rPr>
                <w:rFonts w:ascii="Arial" w:eastAsia="Times New Roman" w:hAnsi="Arial" w:cs="Arial"/>
                <w:color w:val="383838"/>
                <w:sz w:val="28"/>
                <w:szCs w:val="28"/>
                <w:lang w:eastAsia="ru-RU"/>
              </w:rPr>
            </w:pPr>
            <w:r w:rsidRPr="0023584A">
              <w:rPr>
                <w:rFonts w:ascii="Arial" w:eastAsia="Times New Roman" w:hAnsi="Arial" w:cs="Arial"/>
                <w:color w:val="383838"/>
                <w:sz w:val="28"/>
                <w:szCs w:val="28"/>
                <w:lang w:eastAsia="ru-RU"/>
              </w:rPr>
              <w:t>1</w:t>
            </w:r>
          </w:p>
        </w:tc>
        <w:tc>
          <w:tcPr>
            <w:tcW w:w="1980" w:type="dxa"/>
            <w:gridSpan w:val="2"/>
          </w:tcPr>
          <w:p w:rsidR="0023584A" w:rsidRPr="0023584A" w:rsidRDefault="0023584A" w:rsidP="0023584A">
            <w:pPr>
              <w:spacing w:before="100" w:beforeAutospacing="1" w:after="100" w:afterAutospacing="1"/>
              <w:jc w:val="both"/>
              <w:rPr>
                <w:rFonts w:ascii="Arial" w:eastAsia="Times New Roman" w:hAnsi="Arial" w:cs="Arial"/>
                <w:color w:val="383838"/>
                <w:sz w:val="28"/>
                <w:szCs w:val="28"/>
                <w:lang w:eastAsia="ru-RU"/>
              </w:rPr>
            </w:pPr>
            <w:r w:rsidRPr="0023584A">
              <w:rPr>
                <w:rFonts w:ascii="Arial" w:eastAsia="Times New Roman" w:hAnsi="Arial" w:cs="Arial"/>
                <w:color w:val="383838"/>
                <w:sz w:val="28"/>
                <w:szCs w:val="28"/>
                <w:lang w:eastAsia="ru-RU"/>
              </w:rPr>
              <w:t>Презентация видеофильма.</w:t>
            </w:r>
          </w:p>
        </w:tc>
        <w:tc>
          <w:tcPr>
            <w:tcW w:w="1727" w:type="dxa"/>
          </w:tcPr>
          <w:p w:rsidR="0023584A" w:rsidRPr="0023584A" w:rsidRDefault="0023584A" w:rsidP="0023584A">
            <w:pPr>
              <w:spacing w:before="100" w:beforeAutospacing="1" w:after="100" w:afterAutospacing="1"/>
              <w:jc w:val="both"/>
              <w:rPr>
                <w:rFonts w:ascii="Arial" w:eastAsia="Times New Roman" w:hAnsi="Arial" w:cs="Arial"/>
                <w:color w:val="383838"/>
                <w:sz w:val="28"/>
                <w:szCs w:val="28"/>
                <w:lang w:eastAsia="ru-RU"/>
              </w:rPr>
            </w:pPr>
            <w:r w:rsidRPr="0023584A">
              <w:rPr>
                <w:rFonts w:ascii="Arial" w:eastAsia="Times New Roman" w:hAnsi="Arial" w:cs="Arial"/>
                <w:color w:val="383838"/>
                <w:sz w:val="28"/>
                <w:szCs w:val="28"/>
                <w:lang w:eastAsia="ru-RU"/>
              </w:rPr>
              <w:t>Результаты презентации.</w:t>
            </w:r>
          </w:p>
        </w:tc>
      </w:tr>
      <w:tr w:rsidR="0023584A" w:rsidRPr="0023584A" w:rsidTr="00936C14">
        <w:tc>
          <w:tcPr>
            <w:tcW w:w="2137" w:type="dxa"/>
          </w:tcPr>
          <w:p w:rsidR="0023584A" w:rsidRPr="0023584A" w:rsidRDefault="0023584A" w:rsidP="0023584A">
            <w:pPr>
              <w:spacing w:before="100" w:beforeAutospacing="1" w:after="100" w:afterAutospacing="1"/>
              <w:jc w:val="both"/>
              <w:rPr>
                <w:rFonts w:ascii="Arial" w:eastAsia="Times New Roman" w:hAnsi="Arial" w:cs="Arial"/>
                <w:color w:val="383838"/>
                <w:sz w:val="28"/>
                <w:szCs w:val="28"/>
                <w:lang w:eastAsia="ru-RU"/>
              </w:rPr>
            </w:pPr>
            <w:r w:rsidRPr="0023584A">
              <w:rPr>
                <w:rFonts w:ascii="Arial" w:eastAsia="Times New Roman" w:hAnsi="Arial" w:cs="Arial"/>
                <w:color w:val="383838"/>
                <w:sz w:val="28"/>
                <w:szCs w:val="28"/>
                <w:lang w:eastAsia="ru-RU"/>
              </w:rPr>
              <w:t>Итого:</w:t>
            </w:r>
          </w:p>
        </w:tc>
        <w:tc>
          <w:tcPr>
            <w:tcW w:w="1643" w:type="dxa"/>
          </w:tcPr>
          <w:p w:rsidR="0023584A" w:rsidRPr="0023584A" w:rsidRDefault="0023584A" w:rsidP="0023584A">
            <w:pPr>
              <w:spacing w:before="100" w:beforeAutospacing="1" w:after="100" w:afterAutospacing="1"/>
              <w:jc w:val="both"/>
              <w:rPr>
                <w:rFonts w:ascii="Arial" w:eastAsia="Times New Roman" w:hAnsi="Arial" w:cs="Arial"/>
                <w:color w:val="383838"/>
                <w:sz w:val="28"/>
                <w:szCs w:val="28"/>
                <w:lang w:eastAsia="ru-RU"/>
              </w:rPr>
            </w:pPr>
          </w:p>
        </w:tc>
        <w:tc>
          <w:tcPr>
            <w:tcW w:w="900" w:type="dxa"/>
            <w:gridSpan w:val="2"/>
            <w:vAlign w:val="center"/>
          </w:tcPr>
          <w:p w:rsidR="0023584A" w:rsidRPr="0023584A" w:rsidRDefault="0023584A" w:rsidP="0023584A">
            <w:pPr>
              <w:spacing w:before="100" w:beforeAutospacing="1" w:after="100" w:afterAutospacing="1"/>
              <w:jc w:val="center"/>
              <w:rPr>
                <w:rFonts w:ascii="Arial" w:eastAsia="Times New Roman" w:hAnsi="Arial" w:cs="Arial"/>
                <w:color w:val="383838"/>
                <w:sz w:val="28"/>
                <w:szCs w:val="28"/>
                <w:lang w:eastAsia="ru-RU"/>
              </w:rPr>
            </w:pPr>
            <w:r w:rsidRPr="0023584A">
              <w:rPr>
                <w:rFonts w:ascii="Arial" w:eastAsia="Times New Roman" w:hAnsi="Arial" w:cs="Arial"/>
                <w:color w:val="383838"/>
                <w:sz w:val="28"/>
                <w:szCs w:val="28"/>
                <w:lang w:eastAsia="ru-RU"/>
              </w:rPr>
              <w:t>12</w:t>
            </w:r>
          </w:p>
        </w:tc>
        <w:tc>
          <w:tcPr>
            <w:tcW w:w="1080" w:type="dxa"/>
            <w:gridSpan w:val="2"/>
            <w:vAlign w:val="center"/>
          </w:tcPr>
          <w:p w:rsidR="0023584A" w:rsidRPr="0023584A" w:rsidRDefault="0023584A" w:rsidP="0023584A">
            <w:pPr>
              <w:spacing w:before="100" w:beforeAutospacing="1" w:after="100" w:afterAutospacing="1"/>
              <w:jc w:val="center"/>
              <w:rPr>
                <w:rFonts w:ascii="Arial" w:eastAsia="Times New Roman" w:hAnsi="Arial" w:cs="Arial"/>
                <w:color w:val="383838"/>
                <w:sz w:val="28"/>
                <w:szCs w:val="28"/>
                <w:lang w:eastAsia="ru-RU"/>
              </w:rPr>
            </w:pPr>
            <w:r w:rsidRPr="0023584A">
              <w:rPr>
                <w:rFonts w:ascii="Arial" w:eastAsia="Times New Roman" w:hAnsi="Arial" w:cs="Arial"/>
                <w:color w:val="383838"/>
                <w:sz w:val="28"/>
                <w:szCs w:val="28"/>
                <w:lang w:eastAsia="ru-RU"/>
              </w:rPr>
              <w:t>4</w:t>
            </w:r>
          </w:p>
        </w:tc>
        <w:tc>
          <w:tcPr>
            <w:tcW w:w="900" w:type="dxa"/>
            <w:gridSpan w:val="2"/>
            <w:vAlign w:val="center"/>
          </w:tcPr>
          <w:p w:rsidR="0023584A" w:rsidRPr="0023584A" w:rsidRDefault="0023584A" w:rsidP="0023584A">
            <w:pPr>
              <w:spacing w:before="100" w:beforeAutospacing="1" w:after="100" w:afterAutospacing="1"/>
              <w:jc w:val="center"/>
              <w:rPr>
                <w:rFonts w:ascii="Arial" w:eastAsia="Times New Roman" w:hAnsi="Arial" w:cs="Arial"/>
                <w:color w:val="383838"/>
                <w:sz w:val="28"/>
                <w:szCs w:val="28"/>
                <w:lang w:eastAsia="ru-RU"/>
              </w:rPr>
            </w:pPr>
            <w:r w:rsidRPr="0023584A">
              <w:rPr>
                <w:rFonts w:ascii="Arial" w:eastAsia="Times New Roman" w:hAnsi="Arial" w:cs="Arial"/>
                <w:color w:val="383838"/>
                <w:sz w:val="28"/>
                <w:szCs w:val="28"/>
                <w:lang w:eastAsia="ru-RU"/>
              </w:rPr>
              <w:t>8</w:t>
            </w:r>
          </w:p>
        </w:tc>
        <w:tc>
          <w:tcPr>
            <w:tcW w:w="1980" w:type="dxa"/>
            <w:gridSpan w:val="2"/>
          </w:tcPr>
          <w:p w:rsidR="0023584A" w:rsidRPr="0023584A" w:rsidRDefault="0023584A" w:rsidP="0023584A">
            <w:pPr>
              <w:spacing w:before="100" w:beforeAutospacing="1" w:after="100" w:afterAutospacing="1"/>
              <w:jc w:val="both"/>
              <w:rPr>
                <w:rFonts w:ascii="Arial" w:eastAsia="Times New Roman" w:hAnsi="Arial" w:cs="Arial"/>
                <w:color w:val="383838"/>
                <w:sz w:val="28"/>
                <w:szCs w:val="28"/>
                <w:lang w:eastAsia="ru-RU"/>
              </w:rPr>
            </w:pPr>
          </w:p>
        </w:tc>
        <w:tc>
          <w:tcPr>
            <w:tcW w:w="1727" w:type="dxa"/>
          </w:tcPr>
          <w:p w:rsidR="0023584A" w:rsidRPr="0023584A" w:rsidRDefault="0023584A" w:rsidP="0023584A">
            <w:pPr>
              <w:spacing w:before="100" w:beforeAutospacing="1" w:after="100" w:afterAutospacing="1"/>
              <w:jc w:val="both"/>
              <w:rPr>
                <w:rFonts w:eastAsia="Times New Roman"/>
                <w:sz w:val="28"/>
                <w:szCs w:val="28"/>
                <w:lang w:eastAsia="ru-RU"/>
              </w:rPr>
            </w:pPr>
          </w:p>
        </w:tc>
      </w:tr>
    </w:tbl>
    <w:p w:rsidR="0023584A" w:rsidRPr="0023584A" w:rsidRDefault="0023584A" w:rsidP="0023584A">
      <w:pPr>
        <w:rPr>
          <w:rFonts w:eastAsia="Times New Roman"/>
          <w:sz w:val="28"/>
          <w:szCs w:val="28"/>
          <w:lang w:eastAsia="ru-RU"/>
        </w:rPr>
      </w:pPr>
    </w:p>
    <w:p w:rsidR="0023584A" w:rsidRPr="0023584A" w:rsidRDefault="0023584A" w:rsidP="0023584A">
      <w:pPr>
        <w:jc w:val="center"/>
        <w:rPr>
          <w:rFonts w:eastAsia="Times New Roman"/>
          <w:b/>
          <w:sz w:val="28"/>
          <w:szCs w:val="28"/>
          <w:lang w:eastAsia="ru-RU"/>
        </w:rPr>
      </w:pPr>
      <w:r w:rsidRPr="0023584A">
        <w:rPr>
          <w:rFonts w:eastAsia="Times New Roman"/>
          <w:b/>
          <w:sz w:val="28"/>
          <w:szCs w:val="28"/>
          <w:lang w:eastAsia="ru-RU"/>
        </w:rPr>
        <w:t>Условия реализации программы:</w:t>
      </w:r>
    </w:p>
    <w:p w:rsidR="0023584A" w:rsidRPr="0023584A" w:rsidRDefault="0023584A" w:rsidP="0023584A">
      <w:pPr>
        <w:numPr>
          <w:ilvl w:val="0"/>
          <w:numId w:val="3"/>
        </w:numPr>
        <w:rPr>
          <w:rFonts w:eastAsia="Times New Roman"/>
          <w:sz w:val="28"/>
          <w:szCs w:val="28"/>
          <w:lang w:eastAsia="ru-RU"/>
        </w:rPr>
      </w:pPr>
      <w:r w:rsidRPr="0023584A">
        <w:rPr>
          <w:rFonts w:eastAsia="Times New Roman"/>
          <w:sz w:val="28"/>
          <w:szCs w:val="28"/>
          <w:lang w:eastAsia="ru-RU"/>
        </w:rPr>
        <w:t>Компьютерный класс.</w:t>
      </w:r>
    </w:p>
    <w:p w:rsidR="0023584A" w:rsidRPr="0023584A" w:rsidRDefault="0023584A" w:rsidP="0023584A">
      <w:pPr>
        <w:numPr>
          <w:ilvl w:val="0"/>
          <w:numId w:val="3"/>
        </w:numPr>
        <w:rPr>
          <w:rFonts w:eastAsia="Times New Roman"/>
          <w:sz w:val="28"/>
          <w:szCs w:val="28"/>
          <w:lang w:eastAsia="ru-RU"/>
        </w:rPr>
      </w:pPr>
      <w:r w:rsidRPr="0023584A">
        <w:rPr>
          <w:rFonts w:eastAsia="Times New Roman"/>
          <w:sz w:val="28"/>
          <w:szCs w:val="28"/>
          <w:lang w:eastAsia="ru-RU"/>
        </w:rPr>
        <w:t xml:space="preserve">Машины класса </w:t>
      </w:r>
      <w:r w:rsidRPr="0023584A">
        <w:rPr>
          <w:rFonts w:eastAsia="Times New Roman"/>
          <w:sz w:val="28"/>
          <w:szCs w:val="28"/>
          <w:lang w:val="en-US" w:eastAsia="ru-RU"/>
        </w:rPr>
        <w:t>Pentium</w:t>
      </w:r>
      <w:r w:rsidRPr="0023584A">
        <w:rPr>
          <w:rFonts w:eastAsia="Times New Roman"/>
          <w:sz w:val="28"/>
          <w:szCs w:val="28"/>
          <w:lang w:eastAsia="ru-RU"/>
        </w:rPr>
        <w:t xml:space="preserve"> 4 с оперативной памятью не менее 3 ГБ.</w:t>
      </w:r>
    </w:p>
    <w:p w:rsidR="0023584A" w:rsidRPr="0023584A" w:rsidRDefault="0023584A" w:rsidP="0023584A">
      <w:pPr>
        <w:numPr>
          <w:ilvl w:val="0"/>
          <w:numId w:val="3"/>
        </w:numPr>
        <w:rPr>
          <w:rFonts w:eastAsia="Times New Roman"/>
          <w:sz w:val="28"/>
          <w:szCs w:val="28"/>
          <w:lang w:eastAsia="ru-RU"/>
        </w:rPr>
      </w:pPr>
      <w:r w:rsidRPr="0023584A">
        <w:rPr>
          <w:rFonts w:eastAsia="Times New Roman"/>
          <w:sz w:val="28"/>
          <w:szCs w:val="28"/>
          <w:lang w:eastAsia="ru-RU"/>
        </w:rPr>
        <w:t>Сканер.</w:t>
      </w:r>
    </w:p>
    <w:p w:rsidR="0023584A" w:rsidRPr="0023584A" w:rsidRDefault="0023584A" w:rsidP="0023584A">
      <w:pPr>
        <w:numPr>
          <w:ilvl w:val="0"/>
          <w:numId w:val="3"/>
        </w:numPr>
        <w:rPr>
          <w:rFonts w:eastAsia="Times New Roman"/>
          <w:sz w:val="28"/>
          <w:szCs w:val="28"/>
          <w:lang w:eastAsia="ru-RU"/>
        </w:rPr>
      </w:pPr>
      <w:r w:rsidRPr="0023584A">
        <w:rPr>
          <w:rFonts w:eastAsia="Times New Roman"/>
          <w:sz w:val="28"/>
          <w:szCs w:val="28"/>
          <w:lang w:eastAsia="ru-RU"/>
        </w:rPr>
        <w:t>Цветной принтер.</w:t>
      </w:r>
    </w:p>
    <w:p w:rsidR="0023584A" w:rsidRPr="0023584A" w:rsidRDefault="0023584A" w:rsidP="0023584A">
      <w:pPr>
        <w:numPr>
          <w:ilvl w:val="0"/>
          <w:numId w:val="3"/>
        </w:numPr>
        <w:rPr>
          <w:rFonts w:eastAsia="Times New Roman"/>
          <w:sz w:val="28"/>
          <w:szCs w:val="28"/>
          <w:lang w:eastAsia="ru-RU"/>
        </w:rPr>
      </w:pPr>
      <w:r w:rsidRPr="0023584A">
        <w:rPr>
          <w:rFonts w:eastAsia="Times New Roman"/>
          <w:sz w:val="28"/>
          <w:szCs w:val="28"/>
          <w:lang w:eastAsia="ru-RU"/>
        </w:rPr>
        <w:t>Наушники.</w:t>
      </w:r>
    </w:p>
    <w:p w:rsidR="0023584A" w:rsidRPr="0023584A" w:rsidRDefault="0023584A" w:rsidP="0023584A">
      <w:pPr>
        <w:numPr>
          <w:ilvl w:val="0"/>
          <w:numId w:val="3"/>
        </w:numPr>
        <w:rPr>
          <w:rFonts w:eastAsia="Times New Roman"/>
          <w:sz w:val="28"/>
          <w:szCs w:val="28"/>
          <w:lang w:eastAsia="ru-RU"/>
        </w:rPr>
      </w:pPr>
      <w:r w:rsidRPr="0023584A">
        <w:rPr>
          <w:rFonts w:eastAsia="Times New Roman"/>
          <w:sz w:val="28"/>
          <w:szCs w:val="28"/>
          <w:lang w:eastAsia="ru-RU"/>
        </w:rPr>
        <w:t>Самоклеющаяся бумага формата А</w:t>
      </w:r>
      <w:proofErr w:type="gramStart"/>
      <w:r w:rsidRPr="0023584A">
        <w:rPr>
          <w:rFonts w:eastAsia="Times New Roman"/>
          <w:sz w:val="28"/>
          <w:szCs w:val="28"/>
          <w:lang w:eastAsia="ru-RU"/>
        </w:rPr>
        <w:t>4</w:t>
      </w:r>
      <w:proofErr w:type="gramEnd"/>
      <w:r w:rsidRPr="0023584A">
        <w:rPr>
          <w:rFonts w:eastAsia="Times New Roman"/>
          <w:sz w:val="28"/>
          <w:szCs w:val="28"/>
          <w:lang w:eastAsia="ru-RU"/>
        </w:rPr>
        <w:t>.</w:t>
      </w:r>
    </w:p>
    <w:p w:rsidR="0023584A" w:rsidRPr="0023584A" w:rsidRDefault="0023584A" w:rsidP="0023584A">
      <w:pPr>
        <w:numPr>
          <w:ilvl w:val="0"/>
          <w:numId w:val="3"/>
        </w:numPr>
        <w:rPr>
          <w:rFonts w:eastAsia="Times New Roman"/>
          <w:sz w:val="28"/>
          <w:szCs w:val="28"/>
          <w:lang w:eastAsia="ru-RU"/>
        </w:rPr>
      </w:pPr>
      <w:r w:rsidRPr="0023584A">
        <w:rPr>
          <w:rFonts w:eastAsia="Times New Roman"/>
          <w:sz w:val="28"/>
          <w:szCs w:val="28"/>
          <w:lang w:eastAsia="ru-RU"/>
        </w:rPr>
        <w:t>Проектор.</w:t>
      </w:r>
    </w:p>
    <w:p w:rsidR="0023584A" w:rsidRPr="0023584A" w:rsidRDefault="0023584A" w:rsidP="0023584A">
      <w:pPr>
        <w:numPr>
          <w:ilvl w:val="0"/>
          <w:numId w:val="3"/>
        </w:numPr>
        <w:rPr>
          <w:rFonts w:eastAsia="Times New Roman"/>
          <w:sz w:val="28"/>
          <w:szCs w:val="28"/>
          <w:lang w:eastAsia="ru-RU"/>
        </w:rPr>
      </w:pPr>
      <w:proofErr w:type="spellStart"/>
      <w:r w:rsidRPr="0023584A">
        <w:rPr>
          <w:rFonts w:eastAsia="Times New Roman"/>
          <w:sz w:val="28"/>
          <w:szCs w:val="28"/>
          <w:lang w:eastAsia="ru-RU"/>
        </w:rPr>
        <w:t>Мультимедийная</w:t>
      </w:r>
      <w:proofErr w:type="spellEnd"/>
      <w:r w:rsidRPr="0023584A">
        <w:rPr>
          <w:rFonts w:eastAsia="Times New Roman"/>
          <w:sz w:val="28"/>
          <w:szCs w:val="28"/>
          <w:lang w:eastAsia="ru-RU"/>
        </w:rPr>
        <w:t xml:space="preserve"> доска.</w:t>
      </w:r>
    </w:p>
    <w:p w:rsidR="0023584A" w:rsidRPr="0023584A" w:rsidRDefault="0023584A" w:rsidP="0023584A">
      <w:pPr>
        <w:rPr>
          <w:rFonts w:eastAsia="Times New Roman"/>
          <w:sz w:val="28"/>
          <w:szCs w:val="28"/>
          <w:lang w:eastAsia="ru-RU"/>
        </w:rPr>
      </w:pPr>
    </w:p>
    <w:p w:rsidR="0023584A" w:rsidRPr="0023584A" w:rsidRDefault="0023584A" w:rsidP="0023584A">
      <w:pPr>
        <w:rPr>
          <w:rFonts w:eastAsia="Times New Roman"/>
          <w:sz w:val="28"/>
          <w:szCs w:val="28"/>
          <w:lang w:eastAsia="ru-RU"/>
        </w:rPr>
      </w:pPr>
    </w:p>
    <w:p w:rsidR="0023584A" w:rsidRPr="0023584A" w:rsidRDefault="0023584A" w:rsidP="0023584A">
      <w:pPr>
        <w:rPr>
          <w:rFonts w:eastAsia="Times New Roman"/>
          <w:sz w:val="28"/>
          <w:szCs w:val="28"/>
          <w:lang w:eastAsia="ru-RU"/>
        </w:rPr>
      </w:pPr>
    </w:p>
    <w:p w:rsidR="0023584A" w:rsidRPr="0023584A" w:rsidRDefault="0023584A" w:rsidP="0023584A">
      <w:pPr>
        <w:jc w:val="center"/>
        <w:rPr>
          <w:rFonts w:eastAsia="Times New Roman"/>
          <w:b/>
          <w:sz w:val="28"/>
          <w:szCs w:val="28"/>
          <w:lang w:eastAsia="ru-RU"/>
        </w:rPr>
      </w:pPr>
      <w:r w:rsidRPr="0023584A">
        <w:rPr>
          <w:rFonts w:eastAsia="Times New Roman"/>
          <w:b/>
          <w:sz w:val="28"/>
          <w:szCs w:val="28"/>
          <w:lang w:eastAsia="ru-RU"/>
        </w:rPr>
        <w:t>Список литературы:</w:t>
      </w:r>
    </w:p>
    <w:p w:rsidR="0023584A" w:rsidRPr="0023584A" w:rsidRDefault="0023584A" w:rsidP="0023584A">
      <w:pPr>
        <w:numPr>
          <w:ilvl w:val="0"/>
          <w:numId w:val="4"/>
        </w:numPr>
        <w:rPr>
          <w:rFonts w:eastAsia="Times New Roman"/>
          <w:sz w:val="28"/>
          <w:szCs w:val="28"/>
          <w:lang w:eastAsia="ru-RU"/>
        </w:rPr>
      </w:pPr>
      <w:r w:rsidRPr="0023584A">
        <w:rPr>
          <w:rFonts w:eastAsia="Times New Roman"/>
          <w:sz w:val="28"/>
          <w:szCs w:val="28"/>
          <w:lang w:eastAsia="ru-RU"/>
        </w:rPr>
        <w:t xml:space="preserve">А.В. Гончарова, </w:t>
      </w:r>
      <w:proofErr w:type="spellStart"/>
      <w:r w:rsidRPr="0023584A">
        <w:rPr>
          <w:rFonts w:eastAsia="Times New Roman"/>
          <w:sz w:val="28"/>
          <w:szCs w:val="28"/>
          <w:lang w:eastAsia="ru-RU"/>
        </w:rPr>
        <w:t>Хачирова</w:t>
      </w:r>
      <w:proofErr w:type="spellEnd"/>
      <w:r w:rsidRPr="0023584A">
        <w:rPr>
          <w:rFonts w:eastAsia="Times New Roman"/>
          <w:sz w:val="28"/>
          <w:szCs w:val="28"/>
          <w:lang w:eastAsia="ru-RU"/>
        </w:rPr>
        <w:t>, 2010, «</w:t>
      </w:r>
      <w:r w:rsidRPr="0023584A">
        <w:rPr>
          <w:rFonts w:eastAsia="Times New Roman"/>
          <w:sz w:val="28"/>
          <w:szCs w:val="28"/>
          <w:lang w:val="en-US" w:eastAsia="ru-RU"/>
        </w:rPr>
        <w:t>Photoshop</w:t>
      </w:r>
      <w:r w:rsidRPr="0023584A">
        <w:rPr>
          <w:rFonts w:eastAsia="Times New Roman"/>
          <w:sz w:val="28"/>
          <w:szCs w:val="28"/>
          <w:lang w:eastAsia="ru-RU"/>
        </w:rPr>
        <w:t xml:space="preserve"> </w:t>
      </w:r>
      <w:r w:rsidRPr="0023584A">
        <w:rPr>
          <w:rFonts w:eastAsia="Times New Roman"/>
          <w:sz w:val="28"/>
          <w:szCs w:val="28"/>
          <w:lang w:val="en-US" w:eastAsia="ru-RU"/>
        </w:rPr>
        <w:t>CS</w:t>
      </w:r>
      <w:r w:rsidRPr="0023584A">
        <w:rPr>
          <w:rFonts w:eastAsia="Times New Roman"/>
          <w:sz w:val="28"/>
          <w:szCs w:val="28"/>
          <w:lang w:eastAsia="ru-RU"/>
        </w:rPr>
        <w:t>4 Секреты и трюки».</w:t>
      </w:r>
    </w:p>
    <w:p w:rsidR="0023584A" w:rsidRPr="0023584A" w:rsidRDefault="0023584A" w:rsidP="0023584A">
      <w:pPr>
        <w:numPr>
          <w:ilvl w:val="0"/>
          <w:numId w:val="4"/>
        </w:numPr>
        <w:rPr>
          <w:rFonts w:eastAsia="Times New Roman"/>
          <w:sz w:val="28"/>
          <w:szCs w:val="28"/>
          <w:lang w:eastAsia="ru-RU"/>
        </w:rPr>
      </w:pPr>
      <w:r w:rsidRPr="0023584A">
        <w:rPr>
          <w:rFonts w:eastAsia="Times New Roman"/>
          <w:sz w:val="28"/>
          <w:szCs w:val="28"/>
          <w:lang w:eastAsia="ru-RU"/>
        </w:rPr>
        <w:t>Н.В.Макарова, 2011, «Практикум по информационным технологиям».</w:t>
      </w:r>
    </w:p>
    <w:p w:rsidR="0023584A" w:rsidRPr="0023584A" w:rsidRDefault="0023584A" w:rsidP="0023584A">
      <w:pPr>
        <w:numPr>
          <w:ilvl w:val="0"/>
          <w:numId w:val="4"/>
        </w:numPr>
        <w:rPr>
          <w:rFonts w:eastAsia="Times New Roman"/>
          <w:sz w:val="28"/>
          <w:szCs w:val="28"/>
          <w:lang w:eastAsia="ru-RU"/>
        </w:rPr>
      </w:pPr>
      <w:r w:rsidRPr="0023584A">
        <w:rPr>
          <w:rFonts w:eastAsia="Times New Roman"/>
          <w:sz w:val="28"/>
          <w:szCs w:val="28"/>
          <w:lang w:eastAsia="ru-RU"/>
        </w:rPr>
        <w:t>Л.В.Соловьева, 2012, «Работа с графикой».</w:t>
      </w:r>
    </w:p>
    <w:p w:rsidR="0023584A" w:rsidRPr="0023584A" w:rsidRDefault="0023584A" w:rsidP="0023584A">
      <w:pPr>
        <w:numPr>
          <w:ilvl w:val="0"/>
          <w:numId w:val="4"/>
        </w:numPr>
        <w:rPr>
          <w:rFonts w:eastAsia="Times New Roman"/>
          <w:sz w:val="28"/>
          <w:szCs w:val="28"/>
          <w:lang w:eastAsia="ru-RU"/>
        </w:rPr>
      </w:pPr>
      <w:r w:rsidRPr="0023584A">
        <w:rPr>
          <w:rFonts w:eastAsia="Times New Roman"/>
          <w:sz w:val="28"/>
          <w:szCs w:val="28"/>
          <w:lang w:eastAsia="ru-RU"/>
        </w:rPr>
        <w:t xml:space="preserve">А. Г. </w:t>
      </w:r>
      <w:proofErr w:type="spellStart"/>
      <w:r w:rsidRPr="0023584A">
        <w:rPr>
          <w:rFonts w:eastAsia="Times New Roman"/>
          <w:sz w:val="28"/>
          <w:szCs w:val="28"/>
          <w:lang w:eastAsia="ru-RU"/>
        </w:rPr>
        <w:t>Абинов</w:t>
      </w:r>
      <w:proofErr w:type="spellEnd"/>
      <w:r w:rsidRPr="0023584A">
        <w:rPr>
          <w:rFonts w:eastAsia="Times New Roman"/>
          <w:sz w:val="28"/>
          <w:szCs w:val="28"/>
          <w:lang w:eastAsia="ru-RU"/>
        </w:rPr>
        <w:t xml:space="preserve"> 1989, «Человек и машина». </w:t>
      </w:r>
    </w:p>
    <w:p w:rsidR="0023584A" w:rsidRPr="0023584A" w:rsidRDefault="0023584A" w:rsidP="0023584A">
      <w:pPr>
        <w:ind w:left="360"/>
        <w:rPr>
          <w:rFonts w:eastAsia="Times New Roman"/>
          <w:sz w:val="28"/>
          <w:szCs w:val="28"/>
          <w:lang w:eastAsia="ru-RU"/>
        </w:rPr>
      </w:pPr>
    </w:p>
    <w:p w:rsidR="0023584A" w:rsidRPr="0023584A" w:rsidRDefault="0023584A" w:rsidP="0023584A">
      <w:pPr>
        <w:ind w:left="360"/>
        <w:rPr>
          <w:rFonts w:eastAsia="Times New Roman"/>
          <w:sz w:val="28"/>
          <w:szCs w:val="28"/>
          <w:lang w:eastAsia="ru-RU"/>
        </w:rPr>
      </w:pPr>
    </w:p>
    <w:p w:rsidR="0023584A" w:rsidRPr="0023584A" w:rsidRDefault="0023584A" w:rsidP="0023584A">
      <w:pPr>
        <w:ind w:left="360"/>
        <w:rPr>
          <w:rFonts w:eastAsia="Times New Roman"/>
          <w:sz w:val="36"/>
          <w:szCs w:val="36"/>
          <w:lang w:eastAsia="ru-RU"/>
        </w:rPr>
        <w:sectPr w:rsidR="0023584A" w:rsidRPr="0023584A" w:rsidSect="00EC5EBF">
          <w:pgSz w:w="11906" w:h="16838"/>
          <w:pgMar w:top="1134" w:right="851" w:bottom="1134" w:left="1701" w:header="709" w:footer="709" w:gutter="0"/>
          <w:cols w:space="708"/>
          <w:docGrid w:linePitch="360"/>
        </w:sectPr>
      </w:pPr>
    </w:p>
    <w:p w:rsidR="0023584A" w:rsidRPr="0023584A" w:rsidRDefault="0023584A" w:rsidP="0023584A">
      <w:pPr>
        <w:ind w:left="360"/>
        <w:rPr>
          <w:rFonts w:eastAsia="Times New Roman"/>
          <w:sz w:val="36"/>
          <w:szCs w:val="36"/>
          <w:lang w:eastAsia="ru-RU"/>
        </w:rPr>
      </w:pPr>
    </w:p>
    <w:p w:rsidR="0023584A" w:rsidRPr="0023584A" w:rsidRDefault="0023584A" w:rsidP="0023584A">
      <w:pPr>
        <w:jc w:val="center"/>
        <w:rPr>
          <w:rFonts w:eastAsia="Times New Roman"/>
          <w:lang w:eastAsia="ru-RU"/>
        </w:rPr>
      </w:pPr>
      <w:r w:rsidRPr="0023584A">
        <w:rPr>
          <w:rFonts w:eastAsia="Times New Roman"/>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0pt;height:27pt" fillcolor="#b2b2b2" strokecolor="#33c" strokeweight="1pt">
            <v:fill opacity=".5"/>
            <v:shadow on="t" color="#99f" offset="3pt"/>
            <v:textpath style="font-family:&quot;Arial&quot;;font-size:24pt;v-text-kern:t" trim="t" fitpath="t" string="К а д р ы   д л я    в и д е о к л и п о в"/>
          </v:shape>
        </w:pict>
      </w:r>
    </w:p>
    <w:p w:rsidR="0023584A" w:rsidRPr="0023584A" w:rsidRDefault="0023584A" w:rsidP="0023584A">
      <w:pPr>
        <w:jc w:val="center"/>
        <w:rPr>
          <w:rFonts w:eastAsia="Times New Roman"/>
          <w:lang w:eastAsia="ru-RU"/>
        </w:rPr>
      </w:pPr>
      <w:r w:rsidRPr="0023584A">
        <w:rPr>
          <w:rFonts w:eastAsia="Times New Roman"/>
          <w:lang w:eastAsia="ru-RU"/>
        </w:rPr>
        <w:pict>
          <v:shape id="_x0000_i1026" type="#_x0000_t136" style="width:109.5pt;height:27pt" fillcolor="#b2b2b2" strokecolor="#33c" strokeweight="1pt">
            <v:fill opacity=".5"/>
            <v:shadow on="t" color="#99f" offset="3pt"/>
            <v:textpath style="font-family:&quot;Arial&quot;;font-size:24pt;v-text-kern:t" trim="t" fitpath="t" string="&quot;К л о у н&quot;"/>
          </v:shape>
        </w:pict>
      </w:r>
    </w:p>
    <w:p w:rsidR="0023584A" w:rsidRPr="0023584A" w:rsidRDefault="0023584A" w:rsidP="0023584A">
      <w:pPr>
        <w:rPr>
          <w:rFonts w:eastAsia="Times New Roman"/>
          <w:lang w:eastAsia="ru-RU"/>
        </w:rPr>
      </w:pPr>
    </w:p>
    <w:p w:rsidR="0023584A" w:rsidRPr="0023584A" w:rsidRDefault="0023584A" w:rsidP="0023584A">
      <w:pPr>
        <w:rPr>
          <w:rFonts w:eastAsia="Times New Roman"/>
          <w:lang w:eastAsia="ru-RU"/>
        </w:rPr>
      </w:pPr>
      <w:r>
        <w:rPr>
          <w:rFonts w:eastAsia="Times New Roman"/>
          <w:noProof/>
          <w:lang w:eastAsia="ru-RU"/>
        </w:rPr>
        <w:drawing>
          <wp:inline distT="0" distB="0" distL="0" distR="0">
            <wp:extent cx="9248775" cy="4448175"/>
            <wp:effectExtent l="19050" t="0" r="9525"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6" cstate="print"/>
                    <a:srcRect/>
                    <a:stretch>
                      <a:fillRect/>
                    </a:stretch>
                  </pic:blipFill>
                  <pic:spPr bwMode="auto">
                    <a:xfrm>
                      <a:off x="0" y="0"/>
                      <a:ext cx="9248775" cy="4448175"/>
                    </a:xfrm>
                    <a:prstGeom prst="rect">
                      <a:avLst/>
                    </a:prstGeom>
                    <a:noFill/>
                    <a:ln w="9525">
                      <a:noFill/>
                      <a:miter lim="800000"/>
                      <a:headEnd/>
                      <a:tailEnd/>
                    </a:ln>
                  </pic:spPr>
                </pic:pic>
              </a:graphicData>
            </a:graphic>
          </wp:inline>
        </w:drawing>
      </w:r>
    </w:p>
    <w:p w:rsidR="0023584A" w:rsidRPr="0023584A" w:rsidRDefault="0023584A" w:rsidP="0023584A">
      <w:pPr>
        <w:rPr>
          <w:rFonts w:eastAsia="Times New Roman"/>
          <w:lang w:eastAsia="ru-RU"/>
        </w:rPr>
      </w:pPr>
    </w:p>
    <w:p w:rsidR="0023584A" w:rsidRPr="0023584A" w:rsidRDefault="0023584A" w:rsidP="0023584A">
      <w:pPr>
        <w:rPr>
          <w:rFonts w:eastAsia="Times New Roman"/>
          <w:lang w:eastAsia="ru-RU"/>
        </w:rPr>
      </w:pPr>
    </w:p>
    <w:p w:rsidR="0023584A" w:rsidRPr="0023584A" w:rsidRDefault="0023584A" w:rsidP="0023584A">
      <w:pPr>
        <w:jc w:val="center"/>
        <w:rPr>
          <w:rFonts w:eastAsia="Times New Roman"/>
          <w:lang w:eastAsia="ru-RU"/>
        </w:rPr>
      </w:pPr>
      <w:r w:rsidRPr="0023584A">
        <w:rPr>
          <w:rFonts w:eastAsia="Times New Roman"/>
          <w:lang w:eastAsia="ru-RU"/>
        </w:rPr>
        <w:pict>
          <v:shape id="_x0000_i1027" type="#_x0000_t136" style="width:147.75pt;height:54pt" fillcolor="#b2b2b2" strokecolor="#33c" strokeweight="1pt">
            <v:fill opacity=".5"/>
            <v:shadow on="t" color="#99f" offset="3pt"/>
            <v:textpath style="font-family:&quot;Arial&quot;;font-size:24pt;v-text-kern:t" trim="t" fitpath="t" string="&quot;Ну и чудеса&quot;&#10;"/>
          </v:shape>
        </w:pict>
      </w:r>
    </w:p>
    <w:p w:rsidR="0023584A" w:rsidRPr="0023584A" w:rsidRDefault="0023584A" w:rsidP="0023584A">
      <w:pPr>
        <w:rPr>
          <w:rFonts w:eastAsia="Times New Roman"/>
          <w:lang w:eastAsia="ru-RU"/>
        </w:rPr>
      </w:pPr>
      <w:r w:rsidRPr="0023584A">
        <w:rPr>
          <w:rFonts w:eastAsia="Times New Roman"/>
          <w:lang w:eastAsia="ru-RU"/>
        </w:rPr>
        <w:object w:dxaOrig="2115" w:dyaOrig="2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75pt;height:106.5pt" o:ole="">
            <v:imagedata r:id="rId7" o:title=""/>
          </v:shape>
          <o:OLEObject Type="Embed" ProgID="PBrush" ShapeID="_x0000_i1028" DrawAspect="Content" ObjectID="_1473506337" r:id="rId8"/>
        </w:object>
      </w:r>
      <w:r w:rsidRPr="0023584A">
        <w:rPr>
          <w:rFonts w:eastAsia="Times New Roman"/>
          <w:lang w:eastAsia="ru-RU"/>
        </w:rPr>
        <w:object w:dxaOrig="2115" w:dyaOrig="2130">
          <v:shape id="_x0000_i1029" type="#_x0000_t75" style="width:105.75pt;height:106.5pt" o:ole="">
            <v:imagedata r:id="rId7" o:title=""/>
          </v:shape>
          <o:OLEObject Type="Embed" ProgID="PBrush" ShapeID="_x0000_i1029" DrawAspect="Content" ObjectID="_1473506338" r:id="rId9"/>
        </w:object>
      </w:r>
      <w:r w:rsidRPr="0023584A">
        <w:rPr>
          <w:rFonts w:eastAsia="Times New Roman"/>
          <w:lang w:eastAsia="ru-RU"/>
        </w:rPr>
        <w:object w:dxaOrig="2115" w:dyaOrig="2130">
          <v:shape id="_x0000_i1030" type="#_x0000_t75" style="width:105.75pt;height:106.5pt" o:ole="">
            <v:imagedata r:id="rId7" o:title=""/>
          </v:shape>
          <o:OLEObject Type="Embed" ProgID="PBrush" ShapeID="_x0000_i1030" DrawAspect="Content" ObjectID="_1473506339" r:id="rId10"/>
        </w:object>
      </w:r>
      <w:r>
        <w:rPr>
          <w:rFonts w:eastAsia="Times New Roman"/>
          <w:noProof/>
          <w:lang w:eastAsia="ru-RU"/>
        </w:rPr>
        <w:drawing>
          <wp:inline distT="0" distB="0" distL="0" distR="0">
            <wp:extent cx="9248775" cy="1866900"/>
            <wp:effectExtent l="19050" t="0" r="9525"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1" cstate="print"/>
                    <a:srcRect/>
                    <a:stretch>
                      <a:fillRect/>
                    </a:stretch>
                  </pic:blipFill>
                  <pic:spPr bwMode="auto">
                    <a:xfrm>
                      <a:off x="0" y="0"/>
                      <a:ext cx="9248775" cy="1866900"/>
                    </a:xfrm>
                    <a:prstGeom prst="rect">
                      <a:avLst/>
                    </a:prstGeom>
                    <a:noFill/>
                    <a:ln w="9525">
                      <a:noFill/>
                      <a:miter lim="800000"/>
                      <a:headEnd/>
                      <a:tailEnd/>
                    </a:ln>
                  </pic:spPr>
                </pic:pic>
              </a:graphicData>
            </a:graphic>
          </wp:inline>
        </w:drawing>
      </w:r>
    </w:p>
    <w:p w:rsidR="0023584A" w:rsidRPr="0023584A" w:rsidRDefault="0023584A" w:rsidP="0023584A">
      <w:pPr>
        <w:rPr>
          <w:rFonts w:eastAsia="Times New Roman"/>
          <w:lang w:eastAsia="ru-RU"/>
        </w:rPr>
      </w:pPr>
    </w:p>
    <w:p w:rsidR="0023584A" w:rsidRPr="0023584A" w:rsidRDefault="0023584A" w:rsidP="0023584A">
      <w:pPr>
        <w:rPr>
          <w:rFonts w:eastAsia="Times New Roman"/>
          <w:lang w:eastAsia="ru-RU"/>
        </w:rPr>
      </w:pPr>
    </w:p>
    <w:p w:rsidR="0023584A" w:rsidRPr="0023584A" w:rsidRDefault="0023584A" w:rsidP="0023584A">
      <w:pPr>
        <w:rPr>
          <w:rFonts w:eastAsia="Times New Roman"/>
          <w:lang w:eastAsia="ru-RU"/>
        </w:rPr>
      </w:pPr>
    </w:p>
    <w:p w:rsidR="0023584A" w:rsidRPr="0023584A" w:rsidRDefault="0023584A" w:rsidP="0023584A">
      <w:pPr>
        <w:rPr>
          <w:rFonts w:eastAsia="Times New Roman"/>
          <w:lang w:eastAsia="ru-RU"/>
        </w:rPr>
      </w:pPr>
    </w:p>
    <w:p w:rsidR="0023584A" w:rsidRPr="0023584A" w:rsidRDefault="0023584A" w:rsidP="0023584A">
      <w:pPr>
        <w:rPr>
          <w:rFonts w:eastAsia="Times New Roman"/>
          <w:lang w:eastAsia="ru-RU"/>
        </w:rPr>
      </w:pPr>
    </w:p>
    <w:p w:rsidR="0023584A" w:rsidRPr="0023584A" w:rsidRDefault="0023584A" w:rsidP="0023584A">
      <w:pPr>
        <w:rPr>
          <w:rFonts w:eastAsia="Times New Roman"/>
          <w:lang w:eastAsia="ru-RU"/>
        </w:rPr>
      </w:pPr>
    </w:p>
    <w:p w:rsidR="0023584A" w:rsidRPr="0023584A" w:rsidRDefault="0023584A" w:rsidP="0023584A">
      <w:pPr>
        <w:rPr>
          <w:rFonts w:eastAsia="Times New Roman"/>
          <w:lang w:eastAsia="ru-RU"/>
        </w:rPr>
      </w:pPr>
    </w:p>
    <w:p w:rsidR="0023584A" w:rsidRPr="0023584A" w:rsidRDefault="0023584A" w:rsidP="0023584A">
      <w:pPr>
        <w:rPr>
          <w:rFonts w:eastAsia="Times New Roman"/>
          <w:lang w:eastAsia="ru-RU"/>
        </w:rPr>
      </w:pPr>
    </w:p>
    <w:p w:rsidR="0023584A" w:rsidRPr="0023584A" w:rsidRDefault="0023584A" w:rsidP="0023584A">
      <w:pPr>
        <w:rPr>
          <w:rFonts w:eastAsia="Times New Roman"/>
          <w:lang w:eastAsia="ru-RU"/>
        </w:rPr>
      </w:pPr>
    </w:p>
    <w:p w:rsidR="0023584A" w:rsidRPr="0023584A" w:rsidRDefault="0023584A" w:rsidP="0023584A">
      <w:pPr>
        <w:rPr>
          <w:rFonts w:eastAsia="Times New Roman"/>
          <w:lang w:eastAsia="ru-RU"/>
        </w:rPr>
      </w:pPr>
    </w:p>
    <w:p w:rsidR="0023584A" w:rsidRPr="0023584A" w:rsidRDefault="0023584A" w:rsidP="0023584A">
      <w:pPr>
        <w:rPr>
          <w:rFonts w:eastAsia="Times New Roman"/>
          <w:lang w:eastAsia="ru-RU"/>
        </w:rPr>
      </w:pPr>
    </w:p>
    <w:p w:rsidR="0023584A" w:rsidRPr="0023584A" w:rsidRDefault="0023584A" w:rsidP="0023584A">
      <w:pPr>
        <w:rPr>
          <w:rFonts w:eastAsia="Times New Roman"/>
          <w:lang w:eastAsia="ru-RU"/>
        </w:rPr>
      </w:pPr>
    </w:p>
    <w:p w:rsidR="0023584A" w:rsidRPr="0023584A" w:rsidRDefault="0023584A" w:rsidP="0023584A">
      <w:pPr>
        <w:rPr>
          <w:rFonts w:eastAsia="Times New Roman"/>
          <w:lang w:eastAsia="ru-RU"/>
        </w:rPr>
      </w:pPr>
    </w:p>
    <w:p w:rsidR="0023584A" w:rsidRPr="0023584A" w:rsidRDefault="0023584A" w:rsidP="0023584A">
      <w:pPr>
        <w:rPr>
          <w:rFonts w:eastAsia="Times New Roman"/>
          <w:lang w:eastAsia="ru-RU"/>
        </w:rPr>
      </w:pPr>
    </w:p>
    <w:p w:rsidR="0023584A" w:rsidRPr="0023584A" w:rsidRDefault="0023584A" w:rsidP="0023584A">
      <w:pPr>
        <w:rPr>
          <w:rFonts w:eastAsia="Times New Roman"/>
          <w:lang w:eastAsia="ru-RU"/>
        </w:rPr>
      </w:pPr>
    </w:p>
    <w:p w:rsidR="0023584A" w:rsidRPr="0023584A" w:rsidRDefault="0023584A" w:rsidP="0023584A">
      <w:pPr>
        <w:jc w:val="center"/>
        <w:rPr>
          <w:rFonts w:eastAsia="Times New Roman"/>
          <w:lang w:eastAsia="ru-RU"/>
        </w:rPr>
      </w:pPr>
      <w:r w:rsidRPr="0023584A">
        <w:rPr>
          <w:rFonts w:eastAsia="Times New Roman"/>
          <w:lang w:eastAsia="ru-RU"/>
        </w:rPr>
        <w:pict>
          <v:shape id="_x0000_i1031" type="#_x0000_t136" style="width:81.75pt;height:27pt" fillcolor="#b2b2b2" strokecolor="#33c" strokeweight="1pt">
            <v:fill opacity=".5"/>
            <v:shadow on="t" color="#99f" offset="3pt"/>
            <v:textpath style="font-family:&quot;Arial&quot;;font-size:24pt;v-text-kern:t" trim="t" fitpath="t" string="&quot;Н Л О&quot;"/>
          </v:shape>
        </w:pict>
      </w:r>
    </w:p>
    <w:p w:rsidR="0023584A" w:rsidRPr="0023584A" w:rsidRDefault="0023584A" w:rsidP="0023584A">
      <w:pPr>
        <w:rPr>
          <w:rFonts w:eastAsia="Times New Roman"/>
          <w:lang w:eastAsia="ru-RU"/>
        </w:rPr>
      </w:pPr>
    </w:p>
    <w:p w:rsidR="0023584A" w:rsidRPr="0023584A" w:rsidRDefault="0023584A" w:rsidP="0023584A">
      <w:pPr>
        <w:rPr>
          <w:rFonts w:eastAsia="Times New Roman"/>
          <w:lang w:eastAsia="ru-RU"/>
        </w:rPr>
      </w:pPr>
    </w:p>
    <w:p w:rsidR="0023584A" w:rsidRPr="0023584A" w:rsidRDefault="0023584A" w:rsidP="0023584A">
      <w:pPr>
        <w:rPr>
          <w:rFonts w:eastAsia="Times New Roman"/>
          <w:lang w:eastAsia="ru-RU"/>
        </w:rPr>
      </w:pPr>
    </w:p>
    <w:p w:rsidR="0023584A" w:rsidRPr="0023584A" w:rsidRDefault="0023584A" w:rsidP="0023584A">
      <w:pPr>
        <w:rPr>
          <w:rFonts w:eastAsia="Times New Roman"/>
          <w:lang w:eastAsia="ru-RU"/>
        </w:rPr>
      </w:pPr>
    </w:p>
    <w:p w:rsidR="0023584A" w:rsidRPr="0023584A" w:rsidRDefault="0023584A" w:rsidP="0023584A">
      <w:pPr>
        <w:jc w:val="center"/>
        <w:rPr>
          <w:rFonts w:eastAsia="Times New Roman"/>
          <w:lang w:eastAsia="ru-RU"/>
        </w:rPr>
      </w:pPr>
    </w:p>
    <w:p w:rsidR="0023584A" w:rsidRPr="0023584A" w:rsidRDefault="0023584A" w:rsidP="0023584A">
      <w:pPr>
        <w:rPr>
          <w:rFonts w:eastAsia="Times New Roman"/>
          <w:lang w:eastAsia="ru-RU"/>
        </w:rPr>
      </w:pPr>
      <w:r>
        <w:rPr>
          <w:rFonts w:eastAsia="Times New Roman"/>
          <w:noProof/>
          <w:lang w:eastAsia="ru-RU"/>
        </w:rPr>
        <w:drawing>
          <wp:inline distT="0" distB="0" distL="0" distR="0">
            <wp:extent cx="9248775" cy="3743325"/>
            <wp:effectExtent l="19050" t="0" r="9525"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2" cstate="print"/>
                    <a:srcRect/>
                    <a:stretch>
                      <a:fillRect/>
                    </a:stretch>
                  </pic:blipFill>
                  <pic:spPr bwMode="auto">
                    <a:xfrm>
                      <a:off x="0" y="0"/>
                      <a:ext cx="9248775" cy="3743325"/>
                    </a:xfrm>
                    <a:prstGeom prst="rect">
                      <a:avLst/>
                    </a:prstGeom>
                    <a:noFill/>
                    <a:ln w="9525">
                      <a:noFill/>
                      <a:miter lim="800000"/>
                      <a:headEnd/>
                      <a:tailEnd/>
                    </a:ln>
                  </pic:spPr>
                </pic:pic>
              </a:graphicData>
            </a:graphic>
          </wp:inline>
        </w:drawing>
      </w:r>
    </w:p>
    <w:p w:rsidR="0023584A" w:rsidRPr="0023584A" w:rsidRDefault="0023584A" w:rsidP="0023584A">
      <w:pPr>
        <w:rPr>
          <w:rFonts w:eastAsia="Times New Roman"/>
          <w:lang w:eastAsia="ru-RU"/>
        </w:rPr>
      </w:pPr>
    </w:p>
    <w:p w:rsidR="0023584A" w:rsidRPr="0023584A" w:rsidRDefault="0023584A" w:rsidP="0023584A">
      <w:pPr>
        <w:ind w:left="360"/>
        <w:jc w:val="center"/>
        <w:rPr>
          <w:rFonts w:eastAsia="Times New Roman"/>
          <w:sz w:val="36"/>
          <w:szCs w:val="36"/>
          <w:lang w:eastAsia="ru-RU"/>
        </w:rPr>
      </w:pPr>
      <w:r w:rsidRPr="0023584A">
        <w:rPr>
          <w:rFonts w:eastAsia="Times New Roman"/>
          <w:sz w:val="36"/>
          <w:szCs w:val="36"/>
          <w:lang w:eastAsia="ru-RU"/>
        </w:rPr>
        <w:pict>
          <v:shape id="_x0000_i1032" type="#_x0000_t136" style="width:134.25pt;height:27pt" fillcolor="#b2b2b2" strokecolor="#33c" strokeweight="1pt">
            <v:fill opacity=".5"/>
            <v:shadow on="t" color="#99f" offset="3pt"/>
            <v:textpath style="font-family:&quot;Arial&quot;;font-size:24pt;v-text-kern:t" trim="t" fitpath="t" string="&quot;Лягушонок&quot;"/>
          </v:shape>
        </w:pict>
      </w:r>
    </w:p>
    <w:p w:rsidR="0023584A" w:rsidRPr="0023584A" w:rsidRDefault="0023584A" w:rsidP="0023584A">
      <w:pPr>
        <w:ind w:left="360"/>
        <w:rPr>
          <w:rFonts w:eastAsia="Times New Roman"/>
          <w:sz w:val="36"/>
          <w:szCs w:val="36"/>
          <w:lang w:eastAsia="ru-RU"/>
        </w:rPr>
      </w:pPr>
    </w:p>
    <w:p w:rsidR="0023584A" w:rsidRPr="0023584A" w:rsidRDefault="0023584A" w:rsidP="0023584A">
      <w:pPr>
        <w:rPr>
          <w:rFonts w:eastAsia="Times New Roman"/>
          <w:lang w:eastAsia="ru-RU"/>
        </w:rPr>
      </w:pPr>
      <w:r>
        <w:rPr>
          <w:rFonts w:eastAsia="Times New Roman"/>
          <w:noProof/>
          <w:lang w:eastAsia="ru-RU"/>
        </w:rPr>
        <w:drawing>
          <wp:inline distT="0" distB="0" distL="0" distR="0">
            <wp:extent cx="9248775" cy="4933950"/>
            <wp:effectExtent l="19050" t="0" r="9525"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3" cstate="print"/>
                    <a:srcRect/>
                    <a:stretch>
                      <a:fillRect/>
                    </a:stretch>
                  </pic:blipFill>
                  <pic:spPr bwMode="auto">
                    <a:xfrm>
                      <a:off x="0" y="0"/>
                      <a:ext cx="9248775" cy="4933950"/>
                    </a:xfrm>
                    <a:prstGeom prst="rect">
                      <a:avLst/>
                    </a:prstGeom>
                    <a:noFill/>
                    <a:ln w="9525">
                      <a:noFill/>
                      <a:miter lim="800000"/>
                      <a:headEnd/>
                      <a:tailEnd/>
                    </a:ln>
                  </pic:spPr>
                </pic:pic>
              </a:graphicData>
            </a:graphic>
          </wp:inline>
        </w:drawing>
      </w:r>
    </w:p>
    <w:p w:rsidR="0023584A" w:rsidRPr="0023584A" w:rsidRDefault="0023584A" w:rsidP="0023584A">
      <w:pPr>
        <w:rPr>
          <w:rFonts w:eastAsia="Times New Roman"/>
          <w:lang w:eastAsia="ru-RU"/>
        </w:rPr>
      </w:pPr>
      <w:r w:rsidRPr="0023584A">
        <w:rPr>
          <w:rFonts w:eastAsia="Times New Roman"/>
          <w:lang w:eastAsia="ru-RU"/>
        </w:rPr>
        <w:br w:type="page"/>
      </w:r>
    </w:p>
    <w:p w:rsidR="0023584A" w:rsidRPr="0023584A" w:rsidRDefault="0023584A" w:rsidP="0023584A">
      <w:pPr>
        <w:ind w:left="360"/>
        <w:jc w:val="center"/>
        <w:rPr>
          <w:rFonts w:eastAsia="Times New Roman"/>
          <w:sz w:val="36"/>
          <w:szCs w:val="36"/>
          <w:lang w:eastAsia="ru-RU"/>
        </w:rPr>
      </w:pPr>
      <w:r w:rsidRPr="0023584A">
        <w:rPr>
          <w:rFonts w:eastAsia="Times New Roman"/>
          <w:sz w:val="36"/>
          <w:szCs w:val="36"/>
          <w:lang w:eastAsia="ru-RU"/>
        </w:rPr>
        <w:lastRenderedPageBreak/>
        <w:pict>
          <v:shape id="_x0000_i1033" type="#_x0000_t136" style="width:276.75pt;height:27pt" fillcolor="#b2b2b2" strokecolor="#33c" strokeweight="1pt">
            <v:fill opacity=".5"/>
            <v:shadow on="t" color="#99f" offset="3pt"/>
            <v:textpath style="font-family:&quot;Arial&quot;;font-size:24pt;v-text-kern:t" trim="t" fitpath="t" string="&quot;Как прекрасен этот мир&quot;"/>
          </v:shape>
        </w:pict>
      </w:r>
    </w:p>
    <w:p w:rsidR="0023584A" w:rsidRPr="0023584A" w:rsidRDefault="0023584A" w:rsidP="0023584A">
      <w:pPr>
        <w:ind w:left="360"/>
        <w:rPr>
          <w:rFonts w:eastAsia="Times New Roman"/>
          <w:sz w:val="36"/>
          <w:szCs w:val="36"/>
          <w:lang w:eastAsia="ru-RU"/>
        </w:rPr>
      </w:pPr>
    </w:p>
    <w:p w:rsidR="0023584A" w:rsidRPr="0023584A" w:rsidRDefault="0023584A" w:rsidP="0023584A">
      <w:pPr>
        <w:rPr>
          <w:rFonts w:eastAsia="Times New Roman"/>
          <w:lang w:eastAsia="ru-RU"/>
        </w:rPr>
      </w:pPr>
    </w:p>
    <w:p w:rsidR="0023584A" w:rsidRPr="0023584A" w:rsidRDefault="0023584A" w:rsidP="0023584A">
      <w:pPr>
        <w:rPr>
          <w:rFonts w:eastAsia="Times New Roman"/>
          <w:lang w:eastAsia="ru-RU"/>
        </w:rPr>
      </w:pPr>
    </w:p>
    <w:p w:rsidR="0023584A" w:rsidRPr="0023584A" w:rsidRDefault="001E5B83" w:rsidP="0023584A">
      <w:pPr>
        <w:rPr>
          <w:rFonts w:eastAsia="Times New Roman"/>
          <w:lang w:eastAsia="ru-RU"/>
        </w:rPr>
        <w:sectPr w:rsidR="0023584A" w:rsidRPr="0023584A" w:rsidSect="00D82061">
          <w:pgSz w:w="16838" w:h="11906" w:orient="landscape"/>
          <w:pgMar w:top="851" w:right="1134" w:bottom="1701" w:left="1134" w:header="709" w:footer="709" w:gutter="0"/>
          <w:cols w:space="708"/>
          <w:docGrid w:linePitch="360"/>
        </w:sectPr>
      </w:pPr>
      <w:r w:rsidRPr="001E5B83">
        <w:rPr>
          <w:rFonts w:eastAsia="Times New Roman"/>
          <w:lang w:eastAsia="ru-RU"/>
        </w:rPr>
        <w:drawing>
          <wp:inline distT="0" distB="0" distL="0" distR="0">
            <wp:extent cx="9248775" cy="3876675"/>
            <wp:effectExtent l="19050" t="0" r="9525" b="0"/>
            <wp:docPr id="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4" cstate="print"/>
                    <a:srcRect/>
                    <a:stretch>
                      <a:fillRect/>
                    </a:stretch>
                  </pic:blipFill>
                  <pic:spPr bwMode="auto">
                    <a:xfrm>
                      <a:off x="0" y="0"/>
                      <a:ext cx="9248775" cy="3876675"/>
                    </a:xfrm>
                    <a:prstGeom prst="rect">
                      <a:avLst/>
                    </a:prstGeom>
                    <a:noFill/>
                    <a:ln w="9525">
                      <a:noFill/>
                      <a:miter lim="800000"/>
                      <a:headEnd/>
                      <a:tailEnd/>
                    </a:ln>
                  </pic:spPr>
                </pic:pic>
              </a:graphicData>
            </a:graphic>
          </wp:inline>
        </w:drawing>
      </w:r>
    </w:p>
    <w:p w:rsidR="00B77A2F" w:rsidRPr="008E470C" w:rsidRDefault="00B77A2F" w:rsidP="00B77A2F">
      <w:pPr>
        <w:jc w:val="center"/>
        <w:rPr>
          <w:bCs/>
          <w:iCs/>
          <w:sz w:val="28"/>
          <w:szCs w:val="28"/>
        </w:rPr>
      </w:pPr>
      <w:r w:rsidRPr="008E470C">
        <w:rPr>
          <w:bCs/>
          <w:iCs/>
          <w:sz w:val="28"/>
          <w:szCs w:val="28"/>
        </w:rPr>
        <w:lastRenderedPageBreak/>
        <w:t>Дополнительная общеобразовательная программа</w:t>
      </w:r>
    </w:p>
    <w:p w:rsidR="00B77A2F" w:rsidRPr="003A0554" w:rsidRDefault="00B77A2F" w:rsidP="00B77A2F">
      <w:pPr>
        <w:jc w:val="center"/>
        <w:rPr>
          <w:b/>
          <w:bCs/>
          <w:iCs/>
          <w:sz w:val="28"/>
          <w:szCs w:val="28"/>
        </w:rPr>
      </w:pPr>
      <w:r w:rsidRPr="003A0554">
        <w:rPr>
          <w:b/>
          <w:bCs/>
          <w:iCs/>
          <w:sz w:val="28"/>
          <w:szCs w:val="28"/>
        </w:rPr>
        <w:t>«</w:t>
      </w:r>
      <w:proofErr w:type="spellStart"/>
      <w:r w:rsidRPr="003A0554">
        <w:rPr>
          <w:b/>
          <w:bCs/>
          <w:iCs/>
          <w:sz w:val="28"/>
          <w:szCs w:val="28"/>
        </w:rPr>
        <w:t>Мото-Рэйсинг</w:t>
      </w:r>
      <w:proofErr w:type="spellEnd"/>
      <w:r w:rsidRPr="003A0554">
        <w:rPr>
          <w:b/>
          <w:bCs/>
          <w:iCs/>
          <w:sz w:val="28"/>
          <w:szCs w:val="28"/>
        </w:rPr>
        <w:t>»</w:t>
      </w:r>
      <w:r>
        <w:rPr>
          <w:b/>
          <w:bCs/>
          <w:iCs/>
          <w:sz w:val="28"/>
          <w:szCs w:val="28"/>
        </w:rPr>
        <w:t>.</w:t>
      </w:r>
    </w:p>
    <w:p w:rsidR="00B77A2F" w:rsidRPr="003A0554" w:rsidRDefault="00B77A2F" w:rsidP="00B77A2F">
      <w:pPr>
        <w:jc w:val="center"/>
        <w:rPr>
          <w:bCs/>
          <w:iCs/>
          <w:sz w:val="28"/>
          <w:szCs w:val="28"/>
        </w:rPr>
      </w:pPr>
      <w:r w:rsidRPr="003A0554">
        <w:rPr>
          <w:bCs/>
          <w:iCs/>
          <w:sz w:val="28"/>
          <w:szCs w:val="28"/>
        </w:rPr>
        <w:t>Возраст детей:10-18 лет</w:t>
      </w:r>
      <w:r>
        <w:rPr>
          <w:bCs/>
          <w:iCs/>
          <w:sz w:val="28"/>
          <w:szCs w:val="28"/>
        </w:rPr>
        <w:t>.</w:t>
      </w:r>
    </w:p>
    <w:p w:rsidR="00B77A2F" w:rsidRPr="008E470C" w:rsidRDefault="00B77A2F" w:rsidP="00B77A2F">
      <w:pPr>
        <w:jc w:val="center"/>
        <w:rPr>
          <w:bCs/>
          <w:iCs/>
          <w:sz w:val="28"/>
          <w:szCs w:val="28"/>
        </w:rPr>
      </w:pPr>
      <w:r w:rsidRPr="008E470C">
        <w:rPr>
          <w:bCs/>
          <w:iCs/>
          <w:sz w:val="28"/>
          <w:szCs w:val="28"/>
        </w:rPr>
        <w:t>Срок реализации</w:t>
      </w:r>
      <w:r>
        <w:rPr>
          <w:bCs/>
          <w:iCs/>
          <w:sz w:val="28"/>
          <w:szCs w:val="28"/>
        </w:rPr>
        <w:t>: 16 час.</w:t>
      </w:r>
    </w:p>
    <w:p w:rsidR="00B77A2F" w:rsidRPr="003A0554" w:rsidRDefault="00B77A2F" w:rsidP="00B77A2F">
      <w:pPr>
        <w:jc w:val="right"/>
        <w:rPr>
          <w:bCs/>
          <w:iCs/>
          <w:sz w:val="28"/>
          <w:szCs w:val="28"/>
          <w:u w:val="single"/>
        </w:rPr>
      </w:pPr>
    </w:p>
    <w:p w:rsidR="00B77A2F" w:rsidRPr="003A0554" w:rsidRDefault="00B77A2F" w:rsidP="00B77A2F">
      <w:pPr>
        <w:tabs>
          <w:tab w:val="left" w:pos="0"/>
          <w:tab w:val="left" w:pos="5400"/>
          <w:tab w:val="left" w:pos="7380"/>
        </w:tabs>
        <w:ind w:left="5940"/>
        <w:jc w:val="right"/>
        <w:rPr>
          <w:bCs/>
          <w:iCs/>
          <w:sz w:val="28"/>
          <w:szCs w:val="28"/>
        </w:rPr>
      </w:pPr>
      <w:r w:rsidRPr="003A0554">
        <w:rPr>
          <w:bCs/>
          <w:iCs/>
          <w:sz w:val="28"/>
          <w:szCs w:val="28"/>
        </w:rPr>
        <w:t>Составитель: Халтурин А.Н.,</w:t>
      </w:r>
    </w:p>
    <w:p w:rsidR="00B77A2F" w:rsidRPr="003A0554" w:rsidRDefault="00B77A2F" w:rsidP="00B77A2F">
      <w:pPr>
        <w:tabs>
          <w:tab w:val="left" w:pos="0"/>
          <w:tab w:val="left" w:pos="5400"/>
          <w:tab w:val="left" w:pos="7380"/>
        </w:tabs>
        <w:ind w:left="5940"/>
        <w:jc w:val="right"/>
        <w:rPr>
          <w:bCs/>
          <w:iCs/>
          <w:sz w:val="28"/>
          <w:szCs w:val="28"/>
        </w:rPr>
      </w:pPr>
      <w:r w:rsidRPr="003A0554">
        <w:rPr>
          <w:bCs/>
          <w:iCs/>
          <w:sz w:val="28"/>
          <w:szCs w:val="28"/>
        </w:rPr>
        <w:t>педагог дополнительного образования</w:t>
      </w:r>
      <w:r>
        <w:rPr>
          <w:bCs/>
          <w:iCs/>
          <w:sz w:val="28"/>
          <w:szCs w:val="28"/>
        </w:rPr>
        <w:t>.</w:t>
      </w:r>
    </w:p>
    <w:p w:rsidR="00B77A2F" w:rsidRPr="003A0554" w:rsidRDefault="00B77A2F" w:rsidP="00B77A2F">
      <w:pPr>
        <w:jc w:val="center"/>
        <w:rPr>
          <w:b/>
          <w:sz w:val="28"/>
          <w:szCs w:val="28"/>
          <w:u w:val="single"/>
        </w:rPr>
      </w:pPr>
      <w:r w:rsidRPr="003A0554">
        <w:rPr>
          <w:b/>
          <w:bCs/>
          <w:iCs/>
          <w:sz w:val="28"/>
          <w:szCs w:val="28"/>
        </w:rPr>
        <w:t>Пояснительная записка</w:t>
      </w:r>
      <w:r>
        <w:rPr>
          <w:b/>
          <w:bCs/>
          <w:iCs/>
          <w:sz w:val="28"/>
          <w:szCs w:val="28"/>
        </w:rPr>
        <w:t>.</w:t>
      </w:r>
    </w:p>
    <w:p w:rsidR="00B77A2F" w:rsidRDefault="00B77A2F" w:rsidP="00B77A2F">
      <w:pPr>
        <w:ind w:firstLine="708"/>
        <w:jc w:val="both"/>
        <w:rPr>
          <w:sz w:val="28"/>
          <w:szCs w:val="28"/>
        </w:rPr>
      </w:pPr>
      <w:r w:rsidRPr="003A0554">
        <w:rPr>
          <w:sz w:val="28"/>
          <w:szCs w:val="28"/>
        </w:rPr>
        <w:t xml:space="preserve">В середине прошлого века в США автомобилисты придумали новое развлечение - по специально оборудованной трассе </w:t>
      </w:r>
      <w:r>
        <w:rPr>
          <w:sz w:val="28"/>
          <w:szCs w:val="28"/>
        </w:rPr>
        <w:t>г</w:t>
      </w:r>
      <w:r w:rsidRPr="003A0554">
        <w:rPr>
          <w:sz w:val="28"/>
          <w:szCs w:val="28"/>
        </w:rPr>
        <w:t>онять управляемые модели автомобилей. Так зародился новый официальный вид спорта</w:t>
      </w:r>
      <w:r>
        <w:rPr>
          <w:sz w:val="28"/>
          <w:szCs w:val="28"/>
        </w:rPr>
        <w:t xml:space="preserve"> -</w:t>
      </w:r>
      <w:r w:rsidRPr="003A0554">
        <w:rPr>
          <w:sz w:val="28"/>
          <w:szCs w:val="28"/>
        </w:rPr>
        <w:t xml:space="preserve"> трассовый моделизм </w:t>
      </w:r>
      <w:proofErr w:type="gramStart"/>
      <w:r>
        <w:rPr>
          <w:sz w:val="28"/>
          <w:szCs w:val="28"/>
        </w:rPr>
        <w:t>(</w:t>
      </w:r>
      <w:r w:rsidRPr="003A0554">
        <w:rPr>
          <w:sz w:val="28"/>
          <w:szCs w:val="28"/>
        </w:rPr>
        <w:t xml:space="preserve"> </w:t>
      </w:r>
      <w:proofErr w:type="spellStart"/>
      <w:proofErr w:type="gramEnd"/>
      <w:r w:rsidRPr="003A0554">
        <w:rPr>
          <w:sz w:val="28"/>
          <w:szCs w:val="28"/>
        </w:rPr>
        <w:t>en:Slot</w:t>
      </w:r>
      <w:proofErr w:type="spellEnd"/>
      <w:r w:rsidRPr="003A0554">
        <w:rPr>
          <w:sz w:val="28"/>
          <w:szCs w:val="28"/>
        </w:rPr>
        <w:t xml:space="preserve"> </w:t>
      </w:r>
      <w:proofErr w:type="spellStart"/>
      <w:r w:rsidRPr="003A0554">
        <w:rPr>
          <w:sz w:val="28"/>
          <w:szCs w:val="28"/>
        </w:rPr>
        <w:t>Racing</w:t>
      </w:r>
      <w:proofErr w:type="spellEnd"/>
      <w:r w:rsidRPr="003A0554">
        <w:rPr>
          <w:sz w:val="28"/>
          <w:szCs w:val="28"/>
        </w:rPr>
        <w:t xml:space="preserve"> </w:t>
      </w:r>
      <w:proofErr w:type="spellStart"/>
      <w:r w:rsidRPr="003A0554">
        <w:rPr>
          <w:sz w:val="28"/>
          <w:szCs w:val="28"/>
        </w:rPr>
        <w:t>Cars</w:t>
      </w:r>
      <w:proofErr w:type="spellEnd"/>
      <w:r w:rsidRPr="003A0554">
        <w:rPr>
          <w:sz w:val="28"/>
          <w:szCs w:val="28"/>
        </w:rPr>
        <w:t xml:space="preserve"> (SRC). Он быстро получил широкое распространение в Америке и Европе, а в 60-х годах пришёл и в Россию. В 1998 году была создана Федерация автомодельного спорта России и стали проводиться ежегодные </w:t>
      </w:r>
      <w:r>
        <w:rPr>
          <w:sz w:val="28"/>
          <w:szCs w:val="28"/>
        </w:rPr>
        <w:t>ч</w:t>
      </w:r>
      <w:r w:rsidRPr="003A0554">
        <w:rPr>
          <w:sz w:val="28"/>
          <w:szCs w:val="28"/>
        </w:rPr>
        <w:t>емпионаты. Овладеть этим видом спорта может каждый. Принцип управления несложен. Пульт имеет всего одну кнопку</w:t>
      </w:r>
      <w:r>
        <w:rPr>
          <w:sz w:val="28"/>
          <w:szCs w:val="28"/>
        </w:rPr>
        <w:t>.</w:t>
      </w:r>
      <w:r w:rsidRPr="003A0554">
        <w:rPr>
          <w:sz w:val="28"/>
          <w:szCs w:val="28"/>
        </w:rPr>
        <w:t xml:space="preserve"> </w:t>
      </w:r>
      <w:r>
        <w:rPr>
          <w:sz w:val="28"/>
          <w:szCs w:val="28"/>
        </w:rPr>
        <w:t>Н</w:t>
      </w:r>
      <w:r w:rsidRPr="003A0554">
        <w:rPr>
          <w:sz w:val="28"/>
          <w:szCs w:val="28"/>
        </w:rPr>
        <w:t xml:space="preserve">ажимая её, вы командуете — «газ», отпускаете — модель останавливается. Но, несмотря на видимую элементарность, во время заезда невозможно </w:t>
      </w:r>
      <w:proofErr w:type="gramStart"/>
      <w:r w:rsidRPr="003A0554">
        <w:rPr>
          <w:sz w:val="28"/>
          <w:szCs w:val="28"/>
        </w:rPr>
        <w:t>расслабиться</w:t>
      </w:r>
      <w:proofErr w:type="gramEnd"/>
      <w:r w:rsidRPr="003A0554">
        <w:rPr>
          <w:sz w:val="28"/>
          <w:szCs w:val="28"/>
        </w:rPr>
        <w:t xml:space="preserve"> ни на секунду. Болид способен развивать скорость до 40 км/час. Основная задача — регулировать скорость на поворотах и прямых участках трассы, а это - целое искусство. Вылет автомо</w:t>
      </w:r>
      <w:r>
        <w:rPr>
          <w:sz w:val="28"/>
          <w:szCs w:val="28"/>
        </w:rPr>
        <w:t>биля</w:t>
      </w:r>
      <w:r w:rsidRPr="003A0554">
        <w:rPr>
          <w:sz w:val="28"/>
          <w:szCs w:val="28"/>
        </w:rPr>
        <w:t xml:space="preserve"> с трассы</w:t>
      </w:r>
      <w:r>
        <w:rPr>
          <w:sz w:val="28"/>
          <w:szCs w:val="28"/>
        </w:rPr>
        <w:t xml:space="preserve"> -</w:t>
      </w:r>
      <w:r w:rsidRPr="003A0554">
        <w:rPr>
          <w:sz w:val="28"/>
          <w:szCs w:val="28"/>
        </w:rPr>
        <w:t xml:space="preserve"> это потеря времени, а, следовательно, отставание от соперников. Здесь все как в больших гонках! Важно быть  хорошим пилотом. Победителем считается тот, чья модель проехала максимальное количество кругов за время заезда и показала лучшее время круга.</w:t>
      </w:r>
    </w:p>
    <w:p w:rsidR="00B77A2F" w:rsidRDefault="00B77A2F" w:rsidP="00B77A2F">
      <w:pPr>
        <w:ind w:firstLine="708"/>
        <w:jc w:val="both"/>
        <w:rPr>
          <w:sz w:val="28"/>
          <w:szCs w:val="28"/>
        </w:rPr>
      </w:pPr>
      <w:r w:rsidRPr="003A0554">
        <w:rPr>
          <w:sz w:val="28"/>
          <w:szCs w:val="28"/>
        </w:rPr>
        <w:t xml:space="preserve">Гонки трассовых моделей - это зрелищный, весьма захватывающий и, безусловно, молодежный вид спорта! Освобождение от ограничений, диктуемых техническими требованиями, уменьшает расслоение  коллектива на «лидеров» и «аутсайдеров», улучшает психологический климат, облегчает педагогу работу </w:t>
      </w:r>
      <w:proofErr w:type="gramStart"/>
      <w:r>
        <w:rPr>
          <w:sz w:val="28"/>
          <w:szCs w:val="28"/>
        </w:rPr>
        <w:t>с</w:t>
      </w:r>
      <w:proofErr w:type="gramEnd"/>
      <w:r>
        <w:rPr>
          <w:sz w:val="28"/>
          <w:szCs w:val="28"/>
        </w:rPr>
        <w:t xml:space="preserve"> обучающимися.</w:t>
      </w:r>
    </w:p>
    <w:p w:rsidR="00B77A2F" w:rsidRPr="003A0554" w:rsidRDefault="00B77A2F" w:rsidP="00B77A2F">
      <w:pPr>
        <w:ind w:firstLine="540"/>
        <w:jc w:val="both"/>
        <w:rPr>
          <w:sz w:val="28"/>
          <w:szCs w:val="28"/>
        </w:rPr>
      </w:pPr>
      <w:r w:rsidRPr="004C3357">
        <w:rPr>
          <w:bCs/>
          <w:sz w:val="28"/>
          <w:szCs w:val="28"/>
        </w:rPr>
        <w:t>Актуальность</w:t>
      </w:r>
      <w:r w:rsidRPr="003A0554">
        <w:rPr>
          <w:b/>
          <w:sz w:val="28"/>
          <w:szCs w:val="28"/>
        </w:rPr>
        <w:t xml:space="preserve"> </w:t>
      </w:r>
      <w:r w:rsidRPr="003A0554">
        <w:rPr>
          <w:sz w:val="28"/>
          <w:szCs w:val="28"/>
        </w:rPr>
        <w:t>данной программы обусловлена тем, что автомобилем пользуется большой процент населения нашей страны. Соответственно</w:t>
      </w:r>
      <w:r>
        <w:rPr>
          <w:sz w:val="28"/>
          <w:szCs w:val="28"/>
        </w:rPr>
        <w:t>,</w:t>
      </w:r>
      <w:r w:rsidRPr="003A0554">
        <w:rPr>
          <w:sz w:val="28"/>
          <w:szCs w:val="28"/>
        </w:rPr>
        <w:t xml:space="preserve"> подросткам необходимо знакомиться с правилами дорожного движения, устройством автомашины и мотоцикла, с марками автомобилей, с общим устройством транспортных средств, с основами их конструирования. Кроме того, подростковый возраст часто выбирает соревновательные направления деятельности в сфере досуга, что позволяет предложить </w:t>
      </w:r>
      <w:proofErr w:type="gramStart"/>
      <w:r w:rsidRPr="003A0554">
        <w:rPr>
          <w:sz w:val="28"/>
          <w:szCs w:val="28"/>
        </w:rPr>
        <w:t>обучающимся</w:t>
      </w:r>
      <w:proofErr w:type="gramEnd"/>
      <w:r w:rsidRPr="003A0554">
        <w:rPr>
          <w:sz w:val="28"/>
          <w:szCs w:val="28"/>
        </w:rPr>
        <w:t xml:space="preserve"> данную программу.</w:t>
      </w:r>
    </w:p>
    <w:p w:rsidR="00B77A2F" w:rsidRDefault="00B77A2F" w:rsidP="00B77A2F">
      <w:pPr>
        <w:ind w:firstLine="540"/>
        <w:jc w:val="both"/>
        <w:rPr>
          <w:sz w:val="28"/>
          <w:szCs w:val="28"/>
        </w:rPr>
      </w:pPr>
      <w:r w:rsidRPr="003A0554">
        <w:rPr>
          <w:sz w:val="28"/>
          <w:szCs w:val="28"/>
        </w:rPr>
        <w:t xml:space="preserve">Программа  </w:t>
      </w:r>
      <w:r w:rsidRPr="007C4413">
        <w:rPr>
          <w:bCs/>
          <w:iCs/>
          <w:sz w:val="28"/>
          <w:szCs w:val="28"/>
        </w:rPr>
        <w:t>«</w:t>
      </w:r>
      <w:proofErr w:type="spellStart"/>
      <w:r w:rsidRPr="007C4413">
        <w:rPr>
          <w:bCs/>
          <w:iCs/>
          <w:sz w:val="28"/>
          <w:szCs w:val="28"/>
        </w:rPr>
        <w:t>Мото-Рэйсинг</w:t>
      </w:r>
      <w:proofErr w:type="spellEnd"/>
      <w:r w:rsidRPr="007C4413">
        <w:rPr>
          <w:bCs/>
          <w:iCs/>
          <w:sz w:val="28"/>
          <w:szCs w:val="28"/>
        </w:rPr>
        <w:t>»</w:t>
      </w:r>
      <w:r w:rsidRPr="003A0554">
        <w:rPr>
          <w:b/>
          <w:bCs/>
          <w:iCs/>
          <w:sz w:val="28"/>
          <w:szCs w:val="28"/>
        </w:rPr>
        <w:t xml:space="preserve"> </w:t>
      </w:r>
      <w:r w:rsidRPr="003A0554">
        <w:rPr>
          <w:sz w:val="28"/>
          <w:szCs w:val="28"/>
        </w:rPr>
        <w:t>- это самая первая ступень к овладению автомашиной. Она дает возможность не только познакомиться с современной техникой, но и по-настоящему полюбить автомобильное дело. Увлечение трассовыми гонками позволит обучающимся сформировать интерес к занятиям техническим творчеством.</w:t>
      </w:r>
    </w:p>
    <w:p w:rsidR="00B77A2F" w:rsidRPr="004C3357" w:rsidRDefault="00B77A2F" w:rsidP="00B77A2F">
      <w:pPr>
        <w:ind w:firstLine="540"/>
        <w:jc w:val="both"/>
        <w:rPr>
          <w:sz w:val="28"/>
          <w:szCs w:val="28"/>
        </w:rPr>
      </w:pPr>
      <w:r w:rsidRPr="004C3357">
        <w:rPr>
          <w:sz w:val="28"/>
          <w:szCs w:val="28"/>
        </w:rPr>
        <w:t>Общеобразовательная программа  спортивно-технической направленности «</w:t>
      </w:r>
      <w:proofErr w:type="spellStart"/>
      <w:r w:rsidRPr="004C3357">
        <w:rPr>
          <w:sz w:val="28"/>
          <w:szCs w:val="28"/>
        </w:rPr>
        <w:t>Мот</w:t>
      </w:r>
      <w:proofErr w:type="gramStart"/>
      <w:r w:rsidRPr="004C3357">
        <w:rPr>
          <w:sz w:val="28"/>
          <w:szCs w:val="28"/>
        </w:rPr>
        <w:t>о</w:t>
      </w:r>
      <w:proofErr w:type="spellEnd"/>
      <w:r w:rsidRPr="004C3357">
        <w:rPr>
          <w:sz w:val="28"/>
          <w:szCs w:val="28"/>
        </w:rPr>
        <w:t>-</w:t>
      </w:r>
      <w:proofErr w:type="gramEnd"/>
      <w:r w:rsidRPr="004C3357">
        <w:rPr>
          <w:sz w:val="28"/>
          <w:szCs w:val="28"/>
        </w:rPr>
        <w:t xml:space="preserve"> </w:t>
      </w:r>
      <w:proofErr w:type="spellStart"/>
      <w:r w:rsidRPr="004C3357">
        <w:rPr>
          <w:sz w:val="28"/>
          <w:szCs w:val="28"/>
        </w:rPr>
        <w:t>Рэйсинг</w:t>
      </w:r>
      <w:proofErr w:type="spellEnd"/>
      <w:r w:rsidRPr="004C3357">
        <w:rPr>
          <w:sz w:val="28"/>
          <w:szCs w:val="28"/>
        </w:rPr>
        <w:t xml:space="preserve">» разработана для подростков, имеющих интерес к миру </w:t>
      </w:r>
      <w:r w:rsidRPr="004C3357">
        <w:rPr>
          <w:sz w:val="28"/>
          <w:szCs w:val="28"/>
        </w:rPr>
        <w:lastRenderedPageBreak/>
        <w:t>автомобиля, к соревнованиям. Возраст обучающихся 10 - 18 лет. Программа рассчитана на 1</w:t>
      </w:r>
      <w:r>
        <w:rPr>
          <w:sz w:val="28"/>
          <w:szCs w:val="28"/>
        </w:rPr>
        <w:t>8</w:t>
      </w:r>
      <w:r w:rsidRPr="004C3357">
        <w:rPr>
          <w:sz w:val="28"/>
          <w:szCs w:val="28"/>
        </w:rPr>
        <w:t xml:space="preserve"> часов,  из них  </w:t>
      </w:r>
      <w:r>
        <w:rPr>
          <w:sz w:val="28"/>
          <w:szCs w:val="28"/>
        </w:rPr>
        <w:t>2</w:t>
      </w:r>
      <w:r w:rsidRPr="004C3357">
        <w:rPr>
          <w:sz w:val="28"/>
          <w:szCs w:val="28"/>
        </w:rPr>
        <w:t xml:space="preserve"> час</w:t>
      </w:r>
      <w:proofErr w:type="gramStart"/>
      <w:r>
        <w:rPr>
          <w:sz w:val="28"/>
          <w:szCs w:val="28"/>
        </w:rPr>
        <w:t>.</w:t>
      </w:r>
      <w:proofErr w:type="gramEnd"/>
      <w:r w:rsidRPr="004C3357">
        <w:rPr>
          <w:sz w:val="28"/>
          <w:szCs w:val="28"/>
        </w:rPr>
        <w:t xml:space="preserve"> - </w:t>
      </w:r>
      <w:proofErr w:type="gramStart"/>
      <w:r w:rsidRPr="004C3357">
        <w:rPr>
          <w:sz w:val="28"/>
          <w:szCs w:val="28"/>
        </w:rPr>
        <w:t>т</w:t>
      </w:r>
      <w:proofErr w:type="gramEnd"/>
      <w:r w:rsidRPr="004C3357">
        <w:rPr>
          <w:sz w:val="28"/>
          <w:szCs w:val="28"/>
        </w:rPr>
        <w:t>еоретические занятия, 1</w:t>
      </w:r>
      <w:r>
        <w:rPr>
          <w:sz w:val="28"/>
          <w:szCs w:val="28"/>
        </w:rPr>
        <w:t>6</w:t>
      </w:r>
      <w:r w:rsidRPr="004C3357">
        <w:rPr>
          <w:sz w:val="28"/>
          <w:szCs w:val="28"/>
        </w:rPr>
        <w:t xml:space="preserve"> часов</w:t>
      </w:r>
      <w:r>
        <w:rPr>
          <w:sz w:val="28"/>
          <w:szCs w:val="28"/>
        </w:rPr>
        <w:t xml:space="preserve"> - </w:t>
      </w:r>
      <w:r w:rsidRPr="004C3357">
        <w:rPr>
          <w:sz w:val="28"/>
          <w:szCs w:val="28"/>
        </w:rPr>
        <w:t>практическая работа</w:t>
      </w:r>
      <w:r>
        <w:rPr>
          <w:sz w:val="28"/>
          <w:szCs w:val="28"/>
        </w:rPr>
        <w:t xml:space="preserve"> (включая соревнования).</w:t>
      </w:r>
      <w:r w:rsidRPr="004C3357">
        <w:rPr>
          <w:sz w:val="28"/>
          <w:szCs w:val="28"/>
        </w:rPr>
        <w:t xml:space="preserve"> </w:t>
      </w:r>
    </w:p>
    <w:p w:rsidR="00B77A2F" w:rsidRPr="003A0554" w:rsidRDefault="00B77A2F" w:rsidP="00B77A2F">
      <w:pPr>
        <w:jc w:val="both"/>
        <w:rPr>
          <w:sz w:val="28"/>
          <w:szCs w:val="28"/>
        </w:rPr>
      </w:pPr>
      <w:r w:rsidRPr="003A0554">
        <w:rPr>
          <w:b/>
          <w:sz w:val="28"/>
          <w:szCs w:val="28"/>
        </w:rPr>
        <w:t>Цель</w:t>
      </w:r>
      <w:r w:rsidRPr="003A0554">
        <w:rPr>
          <w:sz w:val="28"/>
          <w:szCs w:val="28"/>
        </w:rPr>
        <w:t>:</w:t>
      </w:r>
      <w:r>
        <w:rPr>
          <w:sz w:val="28"/>
          <w:szCs w:val="28"/>
        </w:rPr>
        <w:t xml:space="preserve"> Стимулирование у </w:t>
      </w:r>
      <w:proofErr w:type="gramStart"/>
      <w:r>
        <w:rPr>
          <w:sz w:val="28"/>
          <w:szCs w:val="28"/>
        </w:rPr>
        <w:t>обучающихся</w:t>
      </w:r>
      <w:proofErr w:type="gramEnd"/>
      <w:r>
        <w:rPr>
          <w:sz w:val="28"/>
          <w:szCs w:val="28"/>
        </w:rPr>
        <w:t xml:space="preserve"> интереса к </w:t>
      </w:r>
      <w:r w:rsidRPr="003A0554">
        <w:rPr>
          <w:sz w:val="28"/>
          <w:szCs w:val="28"/>
        </w:rPr>
        <w:t xml:space="preserve"> техническим </w:t>
      </w:r>
      <w:r>
        <w:rPr>
          <w:sz w:val="28"/>
          <w:szCs w:val="28"/>
        </w:rPr>
        <w:t xml:space="preserve">видам спорта через занятия в коллективе автодело. </w:t>
      </w:r>
    </w:p>
    <w:p w:rsidR="00B77A2F" w:rsidRPr="003A0554" w:rsidRDefault="00B77A2F" w:rsidP="00B77A2F">
      <w:pPr>
        <w:jc w:val="both"/>
        <w:rPr>
          <w:b/>
          <w:sz w:val="28"/>
          <w:szCs w:val="28"/>
        </w:rPr>
      </w:pPr>
      <w:r w:rsidRPr="003A0554">
        <w:rPr>
          <w:b/>
          <w:sz w:val="28"/>
          <w:szCs w:val="28"/>
        </w:rPr>
        <w:t>Задачи:</w:t>
      </w:r>
    </w:p>
    <w:p w:rsidR="00B77A2F" w:rsidRPr="006F1D39" w:rsidRDefault="00B77A2F" w:rsidP="00B77A2F">
      <w:pPr>
        <w:jc w:val="both"/>
        <w:rPr>
          <w:sz w:val="28"/>
          <w:szCs w:val="28"/>
          <w:u w:val="single"/>
        </w:rPr>
      </w:pPr>
      <w:r w:rsidRPr="006F1D39">
        <w:rPr>
          <w:sz w:val="28"/>
          <w:szCs w:val="28"/>
          <w:u w:val="single"/>
        </w:rPr>
        <w:t>Обучающие:</w:t>
      </w:r>
    </w:p>
    <w:p w:rsidR="00B77A2F" w:rsidRPr="003A0554" w:rsidRDefault="00B77A2F" w:rsidP="00B77A2F">
      <w:pPr>
        <w:jc w:val="both"/>
        <w:rPr>
          <w:sz w:val="28"/>
          <w:szCs w:val="28"/>
        </w:rPr>
      </w:pPr>
      <w:r w:rsidRPr="003A0554">
        <w:rPr>
          <w:iCs/>
          <w:sz w:val="28"/>
          <w:szCs w:val="28"/>
        </w:rPr>
        <w:t xml:space="preserve">-познакомить с простейшей учебно-спортивной моделью, </w:t>
      </w:r>
      <w:r w:rsidRPr="003A0554">
        <w:rPr>
          <w:sz w:val="28"/>
          <w:szCs w:val="28"/>
        </w:rPr>
        <w:t>дать сведения о технических особенностях гоночных моделей;</w:t>
      </w:r>
    </w:p>
    <w:p w:rsidR="00B77A2F" w:rsidRPr="003A0554" w:rsidRDefault="00B77A2F" w:rsidP="00B77A2F">
      <w:pPr>
        <w:jc w:val="both"/>
        <w:rPr>
          <w:sz w:val="28"/>
          <w:szCs w:val="28"/>
        </w:rPr>
      </w:pPr>
      <w:r w:rsidRPr="003A0554">
        <w:rPr>
          <w:sz w:val="28"/>
          <w:szCs w:val="28"/>
        </w:rPr>
        <w:t>- научить основам безопасности на дороге;</w:t>
      </w:r>
    </w:p>
    <w:p w:rsidR="00B77A2F" w:rsidRPr="003A0554" w:rsidRDefault="00B77A2F" w:rsidP="00B77A2F">
      <w:pPr>
        <w:jc w:val="both"/>
        <w:rPr>
          <w:sz w:val="28"/>
          <w:szCs w:val="28"/>
        </w:rPr>
      </w:pPr>
      <w:r w:rsidRPr="003A0554">
        <w:rPr>
          <w:sz w:val="28"/>
          <w:szCs w:val="28"/>
        </w:rPr>
        <w:t>-научить управлять гоночными машинками на автодроме, изучить процедуру</w:t>
      </w:r>
      <w:r>
        <w:rPr>
          <w:sz w:val="28"/>
          <w:szCs w:val="28"/>
        </w:rPr>
        <w:t xml:space="preserve"> проведения соревнований.</w:t>
      </w:r>
    </w:p>
    <w:p w:rsidR="00B77A2F" w:rsidRPr="006F1D39" w:rsidRDefault="00B77A2F" w:rsidP="00B77A2F">
      <w:pPr>
        <w:jc w:val="both"/>
        <w:rPr>
          <w:sz w:val="28"/>
          <w:szCs w:val="28"/>
          <w:u w:val="single"/>
        </w:rPr>
      </w:pPr>
      <w:r w:rsidRPr="006F1D39">
        <w:rPr>
          <w:sz w:val="28"/>
          <w:szCs w:val="28"/>
          <w:u w:val="single"/>
        </w:rPr>
        <w:t>Развивающие:</w:t>
      </w:r>
    </w:p>
    <w:p w:rsidR="00B77A2F" w:rsidRPr="003A0554" w:rsidRDefault="00B77A2F" w:rsidP="00B77A2F">
      <w:pPr>
        <w:jc w:val="both"/>
        <w:rPr>
          <w:sz w:val="28"/>
          <w:szCs w:val="28"/>
        </w:rPr>
      </w:pPr>
      <w:r w:rsidRPr="003A0554">
        <w:rPr>
          <w:sz w:val="28"/>
          <w:szCs w:val="28"/>
        </w:rPr>
        <w:t xml:space="preserve">-содействовать формированию у подростков работоспособности,  дисциплинированности, концентрации внимания, </w:t>
      </w:r>
      <w:r>
        <w:rPr>
          <w:sz w:val="28"/>
          <w:szCs w:val="28"/>
        </w:rPr>
        <w:t>выдержки;</w:t>
      </w:r>
    </w:p>
    <w:p w:rsidR="00B77A2F" w:rsidRPr="003A0554" w:rsidRDefault="00B77A2F" w:rsidP="00B77A2F">
      <w:pPr>
        <w:jc w:val="both"/>
        <w:rPr>
          <w:sz w:val="28"/>
          <w:szCs w:val="28"/>
        </w:rPr>
      </w:pPr>
      <w:r w:rsidRPr="003A0554">
        <w:rPr>
          <w:sz w:val="28"/>
          <w:szCs w:val="28"/>
        </w:rPr>
        <w:t xml:space="preserve">-расширить  кругозор </w:t>
      </w:r>
      <w:proofErr w:type="gramStart"/>
      <w:r w:rsidRPr="003A0554">
        <w:rPr>
          <w:sz w:val="28"/>
          <w:szCs w:val="28"/>
        </w:rPr>
        <w:t>обучающихся</w:t>
      </w:r>
      <w:proofErr w:type="gramEnd"/>
      <w:r w:rsidRPr="003A0554">
        <w:rPr>
          <w:sz w:val="28"/>
          <w:szCs w:val="28"/>
        </w:rPr>
        <w:t xml:space="preserve"> в сфере технического творчества.</w:t>
      </w:r>
    </w:p>
    <w:p w:rsidR="00B77A2F" w:rsidRDefault="00B77A2F" w:rsidP="00B77A2F">
      <w:pPr>
        <w:jc w:val="both"/>
        <w:rPr>
          <w:sz w:val="28"/>
          <w:szCs w:val="28"/>
        </w:rPr>
      </w:pPr>
      <w:r w:rsidRPr="00D05A16">
        <w:rPr>
          <w:sz w:val="28"/>
          <w:szCs w:val="28"/>
        </w:rPr>
        <w:t>-способствовать развитию познавательных способностей</w:t>
      </w:r>
      <w:r>
        <w:rPr>
          <w:sz w:val="28"/>
          <w:szCs w:val="28"/>
        </w:rPr>
        <w:t>.</w:t>
      </w:r>
    </w:p>
    <w:p w:rsidR="00B77A2F" w:rsidRPr="006F1D39" w:rsidRDefault="00B77A2F" w:rsidP="00B77A2F">
      <w:pPr>
        <w:jc w:val="both"/>
        <w:rPr>
          <w:sz w:val="28"/>
          <w:szCs w:val="28"/>
          <w:u w:val="single"/>
        </w:rPr>
      </w:pPr>
      <w:r w:rsidRPr="006F1D39">
        <w:rPr>
          <w:sz w:val="28"/>
          <w:szCs w:val="28"/>
          <w:u w:val="single"/>
        </w:rPr>
        <w:t>Воспитательные:</w:t>
      </w:r>
    </w:p>
    <w:p w:rsidR="00B77A2F" w:rsidRDefault="00B77A2F" w:rsidP="00B77A2F">
      <w:pPr>
        <w:jc w:val="both"/>
        <w:rPr>
          <w:sz w:val="28"/>
          <w:szCs w:val="28"/>
        </w:rPr>
      </w:pPr>
      <w:r w:rsidRPr="003A0554">
        <w:rPr>
          <w:sz w:val="28"/>
          <w:szCs w:val="28"/>
        </w:rPr>
        <w:t>-способствовать приобретению навыков работы в команде;</w:t>
      </w:r>
    </w:p>
    <w:p w:rsidR="00B77A2F" w:rsidRPr="00D05A16" w:rsidRDefault="00B77A2F" w:rsidP="00B77A2F">
      <w:pPr>
        <w:jc w:val="both"/>
        <w:rPr>
          <w:sz w:val="28"/>
          <w:szCs w:val="28"/>
        </w:rPr>
      </w:pPr>
      <w:r>
        <w:rPr>
          <w:sz w:val="28"/>
          <w:szCs w:val="28"/>
        </w:rPr>
        <w:t>- воспитывать чувство ответственности, лидерские качества, нацеленность на результат.</w:t>
      </w:r>
    </w:p>
    <w:p w:rsidR="00B77A2F" w:rsidRPr="003A0554" w:rsidRDefault="00B77A2F" w:rsidP="00B77A2F">
      <w:pPr>
        <w:jc w:val="center"/>
        <w:rPr>
          <w:b/>
          <w:sz w:val="28"/>
          <w:szCs w:val="28"/>
        </w:rPr>
      </w:pPr>
    </w:p>
    <w:p w:rsidR="00B77A2F" w:rsidRPr="003A0554" w:rsidRDefault="00B77A2F" w:rsidP="00B77A2F">
      <w:pPr>
        <w:jc w:val="both"/>
        <w:rPr>
          <w:b/>
          <w:sz w:val="28"/>
          <w:szCs w:val="28"/>
        </w:rPr>
      </w:pPr>
      <w:r w:rsidRPr="003A0554">
        <w:rPr>
          <w:b/>
          <w:sz w:val="28"/>
          <w:szCs w:val="28"/>
        </w:rPr>
        <w:t>Методы обучения:</w:t>
      </w:r>
    </w:p>
    <w:p w:rsidR="00B77A2F" w:rsidRPr="003A0554" w:rsidRDefault="00B77A2F" w:rsidP="00B77A2F">
      <w:pPr>
        <w:numPr>
          <w:ilvl w:val="0"/>
          <w:numId w:val="9"/>
        </w:numPr>
        <w:jc w:val="both"/>
        <w:rPr>
          <w:sz w:val="28"/>
          <w:szCs w:val="28"/>
        </w:rPr>
      </w:pPr>
      <w:r w:rsidRPr="003A0554">
        <w:rPr>
          <w:sz w:val="28"/>
          <w:szCs w:val="28"/>
        </w:rPr>
        <w:t>Объяснительно-иллюстративный</w:t>
      </w:r>
    </w:p>
    <w:p w:rsidR="00B77A2F" w:rsidRDefault="00B77A2F" w:rsidP="00B77A2F">
      <w:pPr>
        <w:numPr>
          <w:ilvl w:val="0"/>
          <w:numId w:val="9"/>
        </w:numPr>
        <w:jc w:val="both"/>
        <w:rPr>
          <w:sz w:val="28"/>
          <w:szCs w:val="28"/>
        </w:rPr>
      </w:pPr>
      <w:r w:rsidRPr="003A0554">
        <w:rPr>
          <w:sz w:val="28"/>
          <w:szCs w:val="28"/>
        </w:rPr>
        <w:t>Наглядный</w:t>
      </w:r>
    </w:p>
    <w:p w:rsidR="00B77A2F" w:rsidRPr="003A0554" w:rsidRDefault="00B77A2F" w:rsidP="00B77A2F">
      <w:pPr>
        <w:numPr>
          <w:ilvl w:val="0"/>
          <w:numId w:val="9"/>
        </w:numPr>
        <w:jc w:val="both"/>
        <w:rPr>
          <w:sz w:val="28"/>
          <w:szCs w:val="28"/>
        </w:rPr>
      </w:pPr>
      <w:r>
        <w:rPr>
          <w:sz w:val="28"/>
          <w:szCs w:val="28"/>
        </w:rPr>
        <w:t>Практический</w:t>
      </w:r>
    </w:p>
    <w:p w:rsidR="00B77A2F" w:rsidRPr="003A0554" w:rsidRDefault="00B77A2F" w:rsidP="00B77A2F">
      <w:pPr>
        <w:numPr>
          <w:ilvl w:val="0"/>
          <w:numId w:val="9"/>
        </w:numPr>
        <w:jc w:val="both"/>
        <w:rPr>
          <w:sz w:val="28"/>
          <w:szCs w:val="28"/>
        </w:rPr>
      </w:pPr>
      <w:r w:rsidRPr="003A0554">
        <w:rPr>
          <w:sz w:val="28"/>
          <w:szCs w:val="28"/>
        </w:rPr>
        <w:t>Творческий</w:t>
      </w:r>
    </w:p>
    <w:p w:rsidR="00B77A2F" w:rsidRPr="003A0554" w:rsidRDefault="00B77A2F" w:rsidP="00B77A2F">
      <w:pPr>
        <w:ind w:left="360"/>
        <w:jc w:val="both"/>
        <w:rPr>
          <w:sz w:val="28"/>
          <w:szCs w:val="28"/>
        </w:rPr>
      </w:pPr>
    </w:p>
    <w:p w:rsidR="00B77A2F" w:rsidRPr="003A0554" w:rsidRDefault="00B77A2F" w:rsidP="00B77A2F">
      <w:pPr>
        <w:ind w:left="360"/>
        <w:jc w:val="both"/>
        <w:rPr>
          <w:sz w:val="28"/>
          <w:szCs w:val="28"/>
        </w:rPr>
      </w:pPr>
      <w:proofErr w:type="gramStart"/>
      <w:r w:rsidRPr="003A0554">
        <w:rPr>
          <w:b/>
          <w:sz w:val="28"/>
          <w:szCs w:val="28"/>
        </w:rPr>
        <w:t>Формы обучения:</w:t>
      </w:r>
      <w:r>
        <w:rPr>
          <w:b/>
          <w:sz w:val="28"/>
          <w:szCs w:val="28"/>
        </w:rPr>
        <w:t xml:space="preserve"> </w:t>
      </w:r>
      <w:r w:rsidRPr="00D05A16">
        <w:rPr>
          <w:sz w:val="28"/>
          <w:szCs w:val="28"/>
        </w:rPr>
        <w:t xml:space="preserve"> </w:t>
      </w:r>
      <w:r>
        <w:rPr>
          <w:sz w:val="28"/>
          <w:szCs w:val="28"/>
        </w:rPr>
        <w:t>и</w:t>
      </w:r>
      <w:r w:rsidRPr="00D05A16">
        <w:rPr>
          <w:sz w:val="28"/>
          <w:szCs w:val="28"/>
        </w:rPr>
        <w:t>нструктирование</w:t>
      </w:r>
      <w:r>
        <w:rPr>
          <w:sz w:val="28"/>
          <w:szCs w:val="28"/>
        </w:rPr>
        <w:t>, п</w:t>
      </w:r>
      <w:r w:rsidRPr="00D05A16">
        <w:rPr>
          <w:sz w:val="28"/>
          <w:szCs w:val="28"/>
        </w:rPr>
        <w:t>оказ, демонстрация</w:t>
      </w:r>
      <w:r>
        <w:rPr>
          <w:sz w:val="28"/>
          <w:szCs w:val="28"/>
        </w:rPr>
        <w:t>, с</w:t>
      </w:r>
      <w:r w:rsidRPr="003A0554">
        <w:rPr>
          <w:sz w:val="28"/>
          <w:szCs w:val="28"/>
        </w:rPr>
        <w:t>обеседование, просмотр видеоматериалов, практическое занятие, соревнования, тренаж.</w:t>
      </w:r>
      <w:proofErr w:type="gramEnd"/>
    </w:p>
    <w:p w:rsidR="00B77A2F" w:rsidRDefault="00B77A2F" w:rsidP="00B77A2F">
      <w:pPr>
        <w:jc w:val="both"/>
        <w:rPr>
          <w:b/>
          <w:sz w:val="28"/>
          <w:szCs w:val="28"/>
        </w:rPr>
      </w:pPr>
      <w:r w:rsidRPr="003A0554">
        <w:rPr>
          <w:b/>
          <w:sz w:val="28"/>
          <w:szCs w:val="28"/>
        </w:rPr>
        <w:t>Формы контроля:</w:t>
      </w:r>
    </w:p>
    <w:p w:rsidR="00B77A2F" w:rsidRDefault="00B77A2F" w:rsidP="00B77A2F">
      <w:pPr>
        <w:numPr>
          <w:ilvl w:val="0"/>
          <w:numId w:val="10"/>
        </w:numPr>
        <w:jc w:val="both"/>
        <w:rPr>
          <w:sz w:val="28"/>
          <w:szCs w:val="28"/>
        </w:rPr>
      </w:pPr>
      <w:r>
        <w:rPr>
          <w:sz w:val="28"/>
          <w:szCs w:val="28"/>
        </w:rPr>
        <w:t>наблюдение</w:t>
      </w:r>
      <w:r w:rsidRPr="003A0554">
        <w:rPr>
          <w:sz w:val="28"/>
          <w:szCs w:val="28"/>
        </w:rPr>
        <w:t>,</w:t>
      </w:r>
    </w:p>
    <w:p w:rsidR="00B77A2F" w:rsidRDefault="00B77A2F" w:rsidP="00B77A2F">
      <w:pPr>
        <w:numPr>
          <w:ilvl w:val="0"/>
          <w:numId w:val="10"/>
        </w:numPr>
        <w:jc w:val="both"/>
        <w:rPr>
          <w:sz w:val="28"/>
          <w:szCs w:val="28"/>
        </w:rPr>
      </w:pPr>
      <w:r>
        <w:rPr>
          <w:sz w:val="28"/>
          <w:szCs w:val="28"/>
        </w:rPr>
        <w:t>собеседование;</w:t>
      </w:r>
    </w:p>
    <w:p w:rsidR="00B77A2F" w:rsidRDefault="00B77A2F" w:rsidP="00B77A2F">
      <w:pPr>
        <w:numPr>
          <w:ilvl w:val="0"/>
          <w:numId w:val="10"/>
        </w:numPr>
        <w:jc w:val="both"/>
        <w:rPr>
          <w:sz w:val="28"/>
          <w:szCs w:val="28"/>
        </w:rPr>
      </w:pPr>
      <w:r w:rsidRPr="003A0554">
        <w:rPr>
          <w:sz w:val="28"/>
          <w:szCs w:val="28"/>
        </w:rPr>
        <w:t>контрольное задание,</w:t>
      </w:r>
    </w:p>
    <w:p w:rsidR="00B77A2F" w:rsidRDefault="00B77A2F" w:rsidP="00B77A2F">
      <w:pPr>
        <w:numPr>
          <w:ilvl w:val="0"/>
          <w:numId w:val="10"/>
        </w:numPr>
        <w:jc w:val="both"/>
        <w:rPr>
          <w:sz w:val="28"/>
          <w:szCs w:val="28"/>
        </w:rPr>
      </w:pPr>
      <w:r>
        <w:rPr>
          <w:sz w:val="28"/>
          <w:szCs w:val="28"/>
        </w:rPr>
        <w:t>зачет;</w:t>
      </w:r>
      <w:r w:rsidRPr="003A0554">
        <w:rPr>
          <w:sz w:val="28"/>
          <w:szCs w:val="28"/>
        </w:rPr>
        <w:t xml:space="preserve"> </w:t>
      </w:r>
    </w:p>
    <w:p w:rsidR="00B77A2F" w:rsidRPr="003A0554" w:rsidRDefault="00B77A2F" w:rsidP="00B77A2F">
      <w:pPr>
        <w:numPr>
          <w:ilvl w:val="0"/>
          <w:numId w:val="10"/>
        </w:numPr>
        <w:jc w:val="both"/>
        <w:rPr>
          <w:sz w:val="28"/>
          <w:szCs w:val="28"/>
        </w:rPr>
      </w:pPr>
      <w:r w:rsidRPr="003A0554">
        <w:rPr>
          <w:sz w:val="28"/>
          <w:szCs w:val="28"/>
        </w:rPr>
        <w:t>итоговые соревнования по системе "спринт".</w:t>
      </w:r>
    </w:p>
    <w:p w:rsidR="00B77A2F" w:rsidRPr="003A0554" w:rsidRDefault="00B77A2F" w:rsidP="00B77A2F">
      <w:pPr>
        <w:autoSpaceDE w:val="0"/>
        <w:autoSpaceDN w:val="0"/>
        <w:adjustRightInd w:val="0"/>
        <w:jc w:val="both"/>
        <w:rPr>
          <w:b/>
          <w:sz w:val="28"/>
          <w:szCs w:val="28"/>
          <w:lang w:eastAsia="ru-RU"/>
        </w:rPr>
      </w:pPr>
      <w:r w:rsidRPr="003A0554">
        <w:rPr>
          <w:b/>
          <w:sz w:val="28"/>
          <w:szCs w:val="28"/>
          <w:lang w:eastAsia="ru-RU"/>
        </w:rPr>
        <w:t>Результат освоения программы:</w:t>
      </w:r>
    </w:p>
    <w:p w:rsidR="00B77A2F" w:rsidRPr="003A0554" w:rsidRDefault="00B77A2F" w:rsidP="00B77A2F">
      <w:pPr>
        <w:numPr>
          <w:ilvl w:val="0"/>
          <w:numId w:val="8"/>
        </w:numPr>
        <w:autoSpaceDE w:val="0"/>
        <w:autoSpaceDN w:val="0"/>
        <w:adjustRightInd w:val="0"/>
        <w:jc w:val="both"/>
        <w:rPr>
          <w:sz w:val="28"/>
          <w:szCs w:val="28"/>
          <w:lang w:eastAsia="ru-RU"/>
        </w:rPr>
      </w:pPr>
      <w:r w:rsidRPr="003A0554">
        <w:rPr>
          <w:sz w:val="28"/>
          <w:szCs w:val="28"/>
          <w:lang w:eastAsia="ru-RU"/>
        </w:rPr>
        <w:t>Сформированный интерес к занятиям техническим творчеством.</w:t>
      </w:r>
    </w:p>
    <w:p w:rsidR="00B77A2F" w:rsidRPr="003A0554" w:rsidRDefault="00B77A2F" w:rsidP="00B77A2F">
      <w:pPr>
        <w:numPr>
          <w:ilvl w:val="0"/>
          <w:numId w:val="8"/>
        </w:numPr>
        <w:autoSpaceDE w:val="0"/>
        <w:autoSpaceDN w:val="0"/>
        <w:adjustRightInd w:val="0"/>
        <w:jc w:val="both"/>
        <w:rPr>
          <w:b/>
          <w:sz w:val="28"/>
          <w:szCs w:val="28"/>
          <w:lang w:eastAsia="ru-RU"/>
        </w:rPr>
      </w:pPr>
      <w:r w:rsidRPr="003A0554">
        <w:rPr>
          <w:sz w:val="28"/>
          <w:szCs w:val="28"/>
        </w:rPr>
        <w:t xml:space="preserve">Освоенные </w:t>
      </w:r>
      <w:r w:rsidRPr="003A0554">
        <w:rPr>
          <w:sz w:val="28"/>
          <w:szCs w:val="28"/>
          <w:lang w:eastAsia="ru-RU"/>
        </w:rPr>
        <w:t xml:space="preserve">навыки </w:t>
      </w:r>
      <w:r w:rsidRPr="003A0554">
        <w:rPr>
          <w:sz w:val="28"/>
          <w:szCs w:val="28"/>
        </w:rPr>
        <w:t>управления гоночными машинами на автодроме.</w:t>
      </w:r>
    </w:p>
    <w:p w:rsidR="00B77A2F" w:rsidRPr="003A0554" w:rsidRDefault="00B77A2F" w:rsidP="00B77A2F">
      <w:pPr>
        <w:numPr>
          <w:ilvl w:val="0"/>
          <w:numId w:val="8"/>
        </w:numPr>
        <w:autoSpaceDE w:val="0"/>
        <w:autoSpaceDN w:val="0"/>
        <w:adjustRightInd w:val="0"/>
        <w:jc w:val="both"/>
        <w:rPr>
          <w:b/>
          <w:sz w:val="28"/>
          <w:szCs w:val="28"/>
          <w:lang w:eastAsia="ru-RU"/>
        </w:rPr>
      </w:pPr>
      <w:r w:rsidRPr="003A0554">
        <w:rPr>
          <w:sz w:val="28"/>
          <w:szCs w:val="28"/>
        </w:rPr>
        <w:t>Закрепленные знания основ безопасности на дороге</w:t>
      </w:r>
      <w:r>
        <w:rPr>
          <w:sz w:val="28"/>
          <w:szCs w:val="28"/>
        </w:rPr>
        <w:t>.</w:t>
      </w:r>
    </w:p>
    <w:p w:rsidR="00B77A2F" w:rsidRDefault="00B77A2F" w:rsidP="00B77A2F">
      <w:pPr>
        <w:numPr>
          <w:ilvl w:val="0"/>
          <w:numId w:val="8"/>
        </w:numPr>
        <w:autoSpaceDE w:val="0"/>
        <w:autoSpaceDN w:val="0"/>
        <w:adjustRightInd w:val="0"/>
        <w:jc w:val="both"/>
        <w:rPr>
          <w:b/>
          <w:sz w:val="28"/>
          <w:szCs w:val="28"/>
          <w:lang w:eastAsia="ru-RU"/>
        </w:rPr>
      </w:pPr>
      <w:r w:rsidRPr="003A0554">
        <w:rPr>
          <w:sz w:val="28"/>
          <w:szCs w:val="28"/>
        </w:rPr>
        <w:t>Сформированные навыки  работы в команде, закрепленные личностные качества: дисциплинированность, концентрация внимания, собранность, ответственность.</w:t>
      </w:r>
    </w:p>
    <w:p w:rsidR="00B77A2F" w:rsidRPr="00D05A16" w:rsidRDefault="00B77A2F" w:rsidP="00B77A2F">
      <w:pPr>
        <w:autoSpaceDE w:val="0"/>
        <w:autoSpaceDN w:val="0"/>
        <w:adjustRightInd w:val="0"/>
        <w:ind w:left="360"/>
        <w:jc w:val="both"/>
        <w:rPr>
          <w:b/>
          <w:sz w:val="28"/>
          <w:szCs w:val="28"/>
          <w:lang w:eastAsia="ru-RU"/>
        </w:rPr>
      </w:pPr>
    </w:p>
    <w:p w:rsidR="00B77A2F" w:rsidRPr="00D05A16" w:rsidRDefault="00B77A2F" w:rsidP="00B77A2F">
      <w:pPr>
        <w:jc w:val="both"/>
        <w:rPr>
          <w:b/>
          <w:iCs/>
          <w:sz w:val="28"/>
          <w:szCs w:val="28"/>
        </w:rPr>
      </w:pPr>
      <w:r w:rsidRPr="00D05A16">
        <w:rPr>
          <w:b/>
          <w:iCs/>
          <w:sz w:val="28"/>
          <w:szCs w:val="28"/>
        </w:rPr>
        <w:lastRenderedPageBreak/>
        <w:t>Условия реализации программы</w:t>
      </w:r>
    </w:p>
    <w:p w:rsidR="00B77A2F" w:rsidRPr="003A0554" w:rsidRDefault="00B77A2F" w:rsidP="00B77A2F">
      <w:pPr>
        <w:numPr>
          <w:ilvl w:val="0"/>
          <w:numId w:val="6"/>
        </w:numPr>
        <w:jc w:val="both"/>
        <w:rPr>
          <w:iCs/>
          <w:sz w:val="28"/>
          <w:szCs w:val="28"/>
        </w:rPr>
      </w:pPr>
      <w:r w:rsidRPr="003A0554">
        <w:rPr>
          <w:iCs/>
          <w:sz w:val="28"/>
          <w:szCs w:val="28"/>
        </w:rPr>
        <w:t>Оборудованный к</w:t>
      </w:r>
      <w:r>
        <w:rPr>
          <w:iCs/>
          <w:sz w:val="28"/>
          <w:szCs w:val="28"/>
        </w:rPr>
        <w:t>абинет</w:t>
      </w:r>
      <w:r w:rsidRPr="003A0554">
        <w:rPr>
          <w:iCs/>
          <w:sz w:val="28"/>
          <w:szCs w:val="28"/>
        </w:rPr>
        <w:t xml:space="preserve"> для проведения занятий.</w:t>
      </w:r>
    </w:p>
    <w:p w:rsidR="00B77A2F" w:rsidRPr="003A0554" w:rsidRDefault="00B77A2F" w:rsidP="00B77A2F">
      <w:pPr>
        <w:numPr>
          <w:ilvl w:val="0"/>
          <w:numId w:val="6"/>
        </w:numPr>
        <w:jc w:val="both"/>
        <w:rPr>
          <w:iCs/>
          <w:sz w:val="28"/>
          <w:szCs w:val="28"/>
        </w:rPr>
      </w:pPr>
      <w:r w:rsidRPr="003A0554">
        <w:rPr>
          <w:iCs/>
          <w:sz w:val="28"/>
          <w:szCs w:val="28"/>
        </w:rPr>
        <w:t>Настольный автодром.</w:t>
      </w:r>
    </w:p>
    <w:p w:rsidR="00B77A2F" w:rsidRPr="008F5614" w:rsidRDefault="00B77A2F" w:rsidP="00B77A2F">
      <w:pPr>
        <w:numPr>
          <w:ilvl w:val="0"/>
          <w:numId w:val="6"/>
        </w:numPr>
        <w:jc w:val="both"/>
        <w:rPr>
          <w:iCs/>
          <w:sz w:val="28"/>
          <w:szCs w:val="28"/>
        </w:rPr>
      </w:pPr>
      <w:r w:rsidRPr="008F5614">
        <w:rPr>
          <w:iCs/>
          <w:sz w:val="28"/>
          <w:szCs w:val="28"/>
        </w:rPr>
        <w:t>Проектор, экран.</w:t>
      </w:r>
    </w:p>
    <w:p w:rsidR="00B77A2F" w:rsidRPr="008F5614" w:rsidRDefault="00B77A2F" w:rsidP="00B77A2F">
      <w:pPr>
        <w:numPr>
          <w:ilvl w:val="0"/>
          <w:numId w:val="6"/>
        </w:numPr>
        <w:jc w:val="both"/>
        <w:rPr>
          <w:iCs/>
          <w:sz w:val="28"/>
          <w:szCs w:val="28"/>
        </w:rPr>
      </w:pPr>
      <w:r w:rsidRPr="008F5614">
        <w:rPr>
          <w:iCs/>
          <w:sz w:val="28"/>
          <w:szCs w:val="28"/>
        </w:rPr>
        <w:t>Видеоаппаратура.</w:t>
      </w:r>
    </w:p>
    <w:p w:rsidR="00B77A2F" w:rsidRPr="008F5614" w:rsidRDefault="00B77A2F" w:rsidP="00B77A2F">
      <w:pPr>
        <w:numPr>
          <w:ilvl w:val="0"/>
          <w:numId w:val="6"/>
        </w:numPr>
        <w:jc w:val="both"/>
        <w:rPr>
          <w:iCs/>
          <w:sz w:val="28"/>
          <w:szCs w:val="28"/>
        </w:rPr>
      </w:pPr>
      <w:r w:rsidRPr="008F5614">
        <w:rPr>
          <w:iCs/>
          <w:sz w:val="28"/>
          <w:szCs w:val="28"/>
        </w:rPr>
        <w:t>Схемы и таблицы по ПДД.</w:t>
      </w:r>
    </w:p>
    <w:p w:rsidR="00B77A2F" w:rsidRPr="008F5614" w:rsidRDefault="00B77A2F" w:rsidP="00B77A2F">
      <w:pPr>
        <w:jc w:val="both"/>
        <w:rPr>
          <w:iCs/>
          <w:sz w:val="28"/>
          <w:szCs w:val="28"/>
        </w:rPr>
      </w:pPr>
    </w:p>
    <w:p w:rsidR="00B77A2F" w:rsidRDefault="00B77A2F" w:rsidP="00B77A2F">
      <w:pPr>
        <w:jc w:val="both"/>
        <w:rPr>
          <w:iCs/>
          <w:sz w:val="28"/>
          <w:szCs w:val="28"/>
          <w:highlight w:val="yellow"/>
        </w:rPr>
      </w:pPr>
    </w:p>
    <w:p w:rsidR="00B77A2F" w:rsidRDefault="00B77A2F" w:rsidP="00B77A2F">
      <w:pPr>
        <w:jc w:val="both"/>
        <w:rPr>
          <w:iCs/>
          <w:sz w:val="28"/>
          <w:szCs w:val="28"/>
          <w:highlight w:val="yellow"/>
        </w:rPr>
      </w:pPr>
    </w:p>
    <w:p w:rsidR="00B77A2F" w:rsidRDefault="00B77A2F" w:rsidP="00B77A2F">
      <w:pPr>
        <w:jc w:val="both"/>
        <w:rPr>
          <w:iCs/>
          <w:sz w:val="28"/>
          <w:szCs w:val="28"/>
          <w:highlight w:val="yellow"/>
        </w:rPr>
      </w:pPr>
    </w:p>
    <w:p w:rsidR="00B77A2F" w:rsidRPr="00D05A16" w:rsidRDefault="00B77A2F" w:rsidP="00B77A2F">
      <w:pPr>
        <w:jc w:val="both"/>
        <w:rPr>
          <w:iCs/>
          <w:sz w:val="28"/>
          <w:szCs w:val="28"/>
          <w:highlight w:val="yellow"/>
        </w:rPr>
      </w:pPr>
    </w:p>
    <w:p w:rsidR="00B77A2F" w:rsidRPr="003A0554" w:rsidRDefault="00B77A2F" w:rsidP="00B77A2F">
      <w:pPr>
        <w:ind w:right="6"/>
        <w:jc w:val="center"/>
        <w:rPr>
          <w:b/>
          <w:bCs/>
          <w:sz w:val="28"/>
          <w:szCs w:val="28"/>
        </w:rPr>
      </w:pPr>
    </w:p>
    <w:p w:rsidR="00B77A2F" w:rsidRPr="003A0554" w:rsidRDefault="00B77A2F" w:rsidP="00B77A2F">
      <w:pPr>
        <w:ind w:right="6"/>
        <w:jc w:val="center"/>
        <w:rPr>
          <w:b/>
          <w:bCs/>
          <w:sz w:val="28"/>
          <w:szCs w:val="28"/>
        </w:rPr>
      </w:pPr>
      <w:r>
        <w:rPr>
          <w:b/>
          <w:bCs/>
          <w:sz w:val="28"/>
          <w:szCs w:val="28"/>
        </w:rPr>
        <w:t>Учебно-тематический план.</w:t>
      </w:r>
    </w:p>
    <w:tbl>
      <w:tblPr>
        <w:tblW w:w="11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3"/>
        <w:gridCol w:w="2175"/>
        <w:gridCol w:w="917"/>
        <w:gridCol w:w="1211"/>
        <w:gridCol w:w="1352"/>
        <w:gridCol w:w="2359"/>
        <w:gridCol w:w="2484"/>
      </w:tblGrid>
      <w:tr w:rsidR="00B77A2F" w:rsidRPr="004E7802" w:rsidTr="00936C14">
        <w:trPr>
          <w:trHeight w:val="304"/>
        </w:trPr>
        <w:tc>
          <w:tcPr>
            <w:tcW w:w="523" w:type="dxa"/>
            <w:vMerge w:val="restart"/>
            <w:tcBorders>
              <w:top w:val="single" w:sz="4" w:space="0" w:color="auto"/>
            </w:tcBorders>
          </w:tcPr>
          <w:p w:rsidR="00B77A2F" w:rsidRPr="003A0554" w:rsidRDefault="00B77A2F" w:rsidP="00936C14">
            <w:pPr>
              <w:jc w:val="center"/>
              <w:rPr>
                <w:b/>
                <w:sz w:val="28"/>
                <w:szCs w:val="28"/>
              </w:rPr>
            </w:pPr>
            <w:r w:rsidRPr="003A0554">
              <w:rPr>
                <w:b/>
                <w:sz w:val="28"/>
                <w:szCs w:val="28"/>
              </w:rPr>
              <w:t>№</w:t>
            </w:r>
          </w:p>
        </w:tc>
        <w:tc>
          <w:tcPr>
            <w:tcW w:w="2175" w:type="dxa"/>
            <w:vMerge w:val="restart"/>
            <w:tcBorders>
              <w:top w:val="single" w:sz="4" w:space="0" w:color="auto"/>
            </w:tcBorders>
          </w:tcPr>
          <w:p w:rsidR="00B77A2F" w:rsidRPr="004E7802" w:rsidRDefault="00B77A2F" w:rsidP="00936C14">
            <w:pPr>
              <w:jc w:val="center"/>
              <w:rPr>
                <w:bCs/>
                <w:sz w:val="28"/>
                <w:szCs w:val="28"/>
              </w:rPr>
            </w:pPr>
            <w:r w:rsidRPr="004E7802">
              <w:rPr>
                <w:bCs/>
                <w:sz w:val="28"/>
                <w:szCs w:val="28"/>
              </w:rPr>
              <w:t>Тема</w:t>
            </w:r>
          </w:p>
        </w:tc>
        <w:tc>
          <w:tcPr>
            <w:tcW w:w="3480" w:type="dxa"/>
            <w:gridSpan w:val="3"/>
            <w:tcBorders>
              <w:top w:val="single" w:sz="4" w:space="0" w:color="auto"/>
              <w:bottom w:val="single" w:sz="4" w:space="0" w:color="auto"/>
            </w:tcBorders>
          </w:tcPr>
          <w:p w:rsidR="00B77A2F" w:rsidRPr="004E7802" w:rsidRDefault="00B77A2F" w:rsidP="00936C14">
            <w:pPr>
              <w:jc w:val="center"/>
              <w:rPr>
                <w:bCs/>
                <w:sz w:val="28"/>
                <w:szCs w:val="28"/>
              </w:rPr>
            </w:pPr>
            <w:r w:rsidRPr="004E7802">
              <w:rPr>
                <w:bCs/>
                <w:sz w:val="28"/>
                <w:szCs w:val="28"/>
              </w:rPr>
              <w:t>Количество часов</w:t>
            </w:r>
          </w:p>
        </w:tc>
        <w:tc>
          <w:tcPr>
            <w:tcW w:w="2359" w:type="dxa"/>
            <w:vMerge w:val="restart"/>
            <w:tcBorders>
              <w:top w:val="single" w:sz="4" w:space="0" w:color="auto"/>
              <w:right w:val="single" w:sz="4" w:space="0" w:color="auto"/>
            </w:tcBorders>
            <w:shd w:val="clear" w:color="auto" w:fill="auto"/>
          </w:tcPr>
          <w:p w:rsidR="00B77A2F" w:rsidRPr="004E7802" w:rsidRDefault="00B77A2F" w:rsidP="00936C14">
            <w:pPr>
              <w:jc w:val="center"/>
              <w:rPr>
                <w:bCs/>
                <w:sz w:val="28"/>
                <w:szCs w:val="28"/>
              </w:rPr>
            </w:pPr>
            <w:r w:rsidRPr="004E7802">
              <w:rPr>
                <w:bCs/>
                <w:sz w:val="28"/>
                <w:szCs w:val="28"/>
              </w:rPr>
              <w:t>Формы занятий</w:t>
            </w:r>
          </w:p>
        </w:tc>
        <w:tc>
          <w:tcPr>
            <w:tcW w:w="2484" w:type="dxa"/>
            <w:vMerge w:val="restart"/>
            <w:tcBorders>
              <w:top w:val="single" w:sz="4" w:space="0" w:color="auto"/>
              <w:right w:val="single" w:sz="4" w:space="0" w:color="auto"/>
            </w:tcBorders>
            <w:shd w:val="clear" w:color="auto" w:fill="auto"/>
          </w:tcPr>
          <w:p w:rsidR="00B77A2F" w:rsidRPr="004E7802" w:rsidRDefault="00B77A2F" w:rsidP="00936C14">
            <w:pPr>
              <w:jc w:val="center"/>
              <w:rPr>
                <w:bCs/>
                <w:sz w:val="28"/>
                <w:szCs w:val="28"/>
              </w:rPr>
            </w:pPr>
            <w:r w:rsidRPr="004E7802">
              <w:rPr>
                <w:bCs/>
                <w:sz w:val="28"/>
                <w:szCs w:val="28"/>
              </w:rPr>
              <w:t>Формы контроля</w:t>
            </w:r>
          </w:p>
        </w:tc>
      </w:tr>
      <w:tr w:rsidR="00B77A2F" w:rsidRPr="003A0554" w:rsidTr="00936C14">
        <w:trPr>
          <w:trHeight w:val="237"/>
        </w:trPr>
        <w:tc>
          <w:tcPr>
            <w:tcW w:w="523" w:type="dxa"/>
            <w:vMerge/>
          </w:tcPr>
          <w:p w:rsidR="00B77A2F" w:rsidRPr="003A0554" w:rsidRDefault="00B77A2F" w:rsidP="00936C14">
            <w:pPr>
              <w:jc w:val="center"/>
              <w:rPr>
                <w:b/>
                <w:sz w:val="28"/>
                <w:szCs w:val="28"/>
              </w:rPr>
            </w:pPr>
          </w:p>
        </w:tc>
        <w:tc>
          <w:tcPr>
            <w:tcW w:w="2175" w:type="dxa"/>
            <w:vMerge/>
          </w:tcPr>
          <w:p w:rsidR="00B77A2F" w:rsidRPr="004E7802" w:rsidRDefault="00B77A2F" w:rsidP="00936C14">
            <w:pPr>
              <w:jc w:val="center"/>
              <w:rPr>
                <w:bCs/>
                <w:sz w:val="28"/>
                <w:szCs w:val="28"/>
              </w:rPr>
            </w:pPr>
          </w:p>
        </w:tc>
        <w:tc>
          <w:tcPr>
            <w:tcW w:w="917" w:type="dxa"/>
            <w:vMerge w:val="restart"/>
            <w:tcBorders>
              <w:top w:val="single" w:sz="4" w:space="0" w:color="auto"/>
            </w:tcBorders>
          </w:tcPr>
          <w:p w:rsidR="00B77A2F" w:rsidRPr="004E7802" w:rsidRDefault="00B77A2F" w:rsidP="00936C14">
            <w:pPr>
              <w:jc w:val="center"/>
              <w:rPr>
                <w:bCs/>
                <w:sz w:val="28"/>
                <w:szCs w:val="28"/>
              </w:rPr>
            </w:pPr>
            <w:r w:rsidRPr="004E7802">
              <w:rPr>
                <w:bCs/>
                <w:sz w:val="28"/>
                <w:szCs w:val="28"/>
              </w:rPr>
              <w:t>Всего</w:t>
            </w:r>
          </w:p>
        </w:tc>
        <w:tc>
          <w:tcPr>
            <w:tcW w:w="2563" w:type="dxa"/>
            <w:gridSpan w:val="2"/>
            <w:tcBorders>
              <w:top w:val="single" w:sz="4" w:space="0" w:color="auto"/>
              <w:bottom w:val="single" w:sz="4" w:space="0" w:color="auto"/>
            </w:tcBorders>
          </w:tcPr>
          <w:p w:rsidR="00B77A2F" w:rsidRPr="004E7802" w:rsidRDefault="00B77A2F" w:rsidP="00936C14">
            <w:pPr>
              <w:jc w:val="center"/>
              <w:rPr>
                <w:bCs/>
                <w:sz w:val="28"/>
                <w:szCs w:val="28"/>
              </w:rPr>
            </w:pPr>
            <w:r w:rsidRPr="004E7802">
              <w:rPr>
                <w:bCs/>
                <w:sz w:val="28"/>
                <w:szCs w:val="28"/>
              </w:rPr>
              <w:t>В том числе</w:t>
            </w:r>
          </w:p>
        </w:tc>
        <w:tc>
          <w:tcPr>
            <w:tcW w:w="2359" w:type="dxa"/>
            <w:vMerge/>
            <w:tcBorders>
              <w:right w:val="single" w:sz="4" w:space="0" w:color="auto"/>
            </w:tcBorders>
            <w:shd w:val="clear" w:color="auto" w:fill="auto"/>
          </w:tcPr>
          <w:p w:rsidR="00B77A2F" w:rsidRPr="003A0554" w:rsidRDefault="00B77A2F" w:rsidP="00936C14">
            <w:pPr>
              <w:jc w:val="center"/>
              <w:rPr>
                <w:sz w:val="28"/>
                <w:szCs w:val="28"/>
              </w:rPr>
            </w:pPr>
          </w:p>
        </w:tc>
        <w:tc>
          <w:tcPr>
            <w:tcW w:w="2484" w:type="dxa"/>
            <w:vMerge/>
            <w:tcBorders>
              <w:right w:val="single" w:sz="4" w:space="0" w:color="auto"/>
            </w:tcBorders>
            <w:shd w:val="clear" w:color="auto" w:fill="auto"/>
          </w:tcPr>
          <w:p w:rsidR="00B77A2F" w:rsidRPr="003A0554" w:rsidRDefault="00B77A2F" w:rsidP="00936C14">
            <w:pPr>
              <w:jc w:val="center"/>
              <w:rPr>
                <w:sz w:val="28"/>
                <w:szCs w:val="28"/>
              </w:rPr>
            </w:pPr>
          </w:p>
        </w:tc>
      </w:tr>
      <w:tr w:rsidR="00B77A2F" w:rsidRPr="003A0554" w:rsidTr="00936C14">
        <w:trPr>
          <w:trHeight w:val="918"/>
        </w:trPr>
        <w:tc>
          <w:tcPr>
            <w:tcW w:w="523" w:type="dxa"/>
            <w:vMerge/>
          </w:tcPr>
          <w:p w:rsidR="00B77A2F" w:rsidRPr="003A0554" w:rsidRDefault="00B77A2F" w:rsidP="00936C14">
            <w:pPr>
              <w:jc w:val="center"/>
              <w:rPr>
                <w:b/>
                <w:sz w:val="28"/>
                <w:szCs w:val="28"/>
              </w:rPr>
            </w:pPr>
          </w:p>
        </w:tc>
        <w:tc>
          <w:tcPr>
            <w:tcW w:w="2175" w:type="dxa"/>
            <w:vMerge/>
          </w:tcPr>
          <w:p w:rsidR="00B77A2F" w:rsidRPr="004E7802" w:rsidRDefault="00B77A2F" w:rsidP="00936C14">
            <w:pPr>
              <w:jc w:val="center"/>
              <w:rPr>
                <w:bCs/>
                <w:sz w:val="28"/>
                <w:szCs w:val="28"/>
              </w:rPr>
            </w:pPr>
          </w:p>
        </w:tc>
        <w:tc>
          <w:tcPr>
            <w:tcW w:w="917" w:type="dxa"/>
            <w:vMerge/>
          </w:tcPr>
          <w:p w:rsidR="00B77A2F" w:rsidRPr="004E7802" w:rsidRDefault="00B77A2F" w:rsidP="00936C14">
            <w:pPr>
              <w:jc w:val="center"/>
              <w:rPr>
                <w:bCs/>
                <w:sz w:val="28"/>
                <w:szCs w:val="28"/>
              </w:rPr>
            </w:pPr>
          </w:p>
        </w:tc>
        <w:tc>
          <w:tcPr>
            <w:tcW w:w="1211" w:type="dxa"/>
            <w:tcBorders>
              <w:top w:val="single" w:sz="4" w:space="0" w:color="auto"/>
            </w:tcBorders>
          </w:tcPr>
          <w:p w:rsidR="00B77A2F" w:rsidRPr="004E7802" w:rsidRDefault="00B77A2F" w:rsidP="00936C14">
            <w:pPr>
              <w:jc w:val="center"/>
              <w:rPr>
                <w:bCs/>
                <w:sz w:val="28"/>
                <w:szCs w:val="28"/>
              </w:rPr>
            </w:pPr>
            <w:r w:rsidRPr="004E7802">
              <w:rPr>
                <w:bCs/>
                <w:sz w:val="28"/>
                <w:szCs w:val="28"/>
              </w:rPr>
              <w:t>Теор</w:t>
            </w:r>
            <w:r>
              <w:rPr>
                <w:bCs/>
                <w:sz w:val="28"/>
                <w:szCs w:val="28"/>
              </w:rPr>
              <w:t>ия</w:t>
            </w:r>
          </w:p>
        </w:tc>
        <w:tc>
          <w:tcPr>
            <w:tcW w:w="1352" w:type="dxa"/>
            <w:tcBorders>
              <w:top w:val="single" w:sz="4" w:space="0" w:color="auto"/>
            </w:tcBorders>
          </w:tcPr>
          <w:p w:rsidR="00B77A2F" w:rsidRPr="004E7802" w:rsidRDefault="00B77A2F" w:rsidP="00936C14">
            <w:pPr>
              <w:jc w:val="center"/>
              <w:rPr>
                <w:bCs/>
                <w:sz w:val="28"/>
                <w:szCs w:val="28"/>
              </w:rPr>
            </w:pPr>
            <w:r w:rsidRPr="004E7802">
              <w:rPr>
                <w:bCs/>
                <w:sz w:val="28"/>
                <w:szCs w:val="28"/>
              </w:rPr>
              <w:t>Практи</w:t>
            </w:r>
            <w:r>
              <w:rPr>
                <w:bCs/>
                <w:sz w:val="28"/>
                <w:szCs w:val="28"/>
              </w:rPr>
              <w:t>ка</w:t>
            </w:r>
          </w:p>
        </w:tc>
        <w:tc>
          <w:tcPr>
            <w:tcW w:w="2359" w:type="dxa"/>
            <w:vMerge/>
            <w:tcBorders>
              <w:right w:val="single" w:sz="4" w:space="0" w:color="auto"/>
            </w:tcBorders>
            <w:shd w:val="clear" w:color="auto" w:fill="auto"/>
          </w:tcPr>
          <w:p w:rsidR="00B77A2F" w:rsidRPr="003A0554" w:rsidRDefault="00B77A2F" w:rsidP="00936C14">
            <w:pPr>
              <w:jc w:val="center"/>
              <w:rPr>
                <w:sz w:val="28"/>
                <w:szCs w:val="28"/>
              </w:rPr>
            </w:pPr>
          </w:p>
        </w:tc>
        <w:tc>
          <w:tcPr>
            <w:tcW w:w="2484" w:type="dxa"/>
            <w:vMerge/>
            <w:tcBorders>
              <w:right w:val="single" w:sz="4" w:space="0" w:color="auto"/>
            </w:tcBorders>
            <w:shd w:val="clear" w:color="auto" w:fill="auto"/>
          </w:tcPr>
          <w:p w:rsidR="00B77A2F" w:rsidRPr="003A0554" w:rsidRDefault="00B77A2F" w:rsidP="00936C14">
            <w:pPr>
              <w:jc w:val="center"/>
              <w:rPr>
                <w:sz w:val="28"/>
                <w:szCs w:val="28"/>
              </w:rPr>
            </w:pPr>
          </w:p>
        </w:tc>
      </w:tr>
      <w:tr w:rsidR="00B77A2F" w:rsidRPr="003A0554" w:rsidTr="00936C14">
        <w:trPr>
          <w:trHeight w:val="256"/>
        </w:trPr>
        <w:tc>
          <w:tcPr>
            <w:tcW w:w="523" w:type="dxa"/>
          </w:tcPr>
          <w:p w:rsidR="00B77A2F" w:rsidRPr="00D05A16" w:rsidRDefault="00B77A2F" w:rsidP="00936C14">
            <w:pPr>
              <w:jc w:val="center"/>
              <w:rPr>
                <w:sz w:val="28"/>
                <w:szCs w:val="28"/>
              </w:rPr>
            </w:pPr>
            <w:r w:rsidRPr="00D05A16">
              <w:rPr>
                <w:sz w:val="28"/>
                <w:szCs w:val="28"/>
              </w:rPr>
              <w:t>1.</w:t>
            </w:r>
          </w:p>
        </w:tc>
        <w:tc>
          <w:tcPr>
            <w:tcW w:w="2175" w:type="dxa"/>
          </w:tcPr>
          <w:p w:rsidR="00B77A2F" w:rsidRPr="00D05A16" w:rsidRDefault="00B77A2F" w:rsidP="009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05A16">
              <w:rPr>
                <w:color w:val="000000"/>
                <w:sz w:val="28"/>
                <w:szCs w:val="28"/>
              </w:rPr>
              <w:t xml:space="preserve">Вводное занятие. </w:t>
            </w:r>
          </w:p>
        </w:tc>
        <w:tc>
          <w:tcPr>
            <w:tcW w:w="917" w:type="dxa"/>
          </w:tcPr>
          <w:p w:rsidR="00B77A2F" w:rsidRPr="00D05A16" w:rsidRDefault="00B77A2F" w:rsidP="00936C14">
            <w:pPr>
              <w:rPr>
                <w:sz w:val="28"/>
                <w:szCs w:val="28"/>
              </w:rPr>
            </w:pPr>
            <w:r w:rsidRPr="00D05A16">
              <w:rPr>
                <w:sz w:val="28"/>
                <w:szCs w:val="28"/>
              </w:rPr>
              <w:t>2</w:t>
            </w:r>
          </w:p>
        </w:tc>
        <w:tc>
          <w:tcPr>
            <w:tcW w:w="1211" w:type="dxa"/>
            <w:tcBorders>
              <w:top w:val="single" w:sz="4" w:space="0" w:color="auto"/>
            </w:tcBorders>
          </w:tcPr>
          <w:p w:rsidR="00B77A2F" w:rsidRPr="00D05A16" w:rsidRDefault="00B77A2F" w:rsidP="00936C14">
            <w:pPr>
              <w:rPr>
                <w:sz w:val="28"/>
                <w:szCs w:val="28"/>
              </w:rPr>
            </w:pPr>
            <w:r>
              <w:rPr>
                <w:sz w:val="28"/>
                <w:szCs w:val="28"/>
              </w:rPr>
              <w:t>1</w:t>
            </w:r>
          </w:p>
        </w:tc>
        <w:tc>
          <w:tcPr>
            <w:tcW w:w="1352" w:type="dxa"/>
            <w:tcBorders>
              <w:top w:val="single" w:sz="4" w:space="0" w:color="auto"/>
            </w:tcBorders>
          </w:tcPr>
          <w:p w:rsidR="00B77A2F" w:rsidRPr="00D05A16" w:rsidRDefault="00B77A2F" w:rsidP="00936C14">
            <w:pPr>
              <w:rPr>
                <w:sz w:val="28"/>
                <w:szCs w:val="28"/>
              </w:rPr>
            </w:pPr>
            <w:r>
              <w:rPr>
                <w:sz w:val="28"/>
                <w:szCs w:val="28"/>
              </w:rPr>
              <w:t>1</w:t>
            </w:r>
          </w:p>
        </w:tc>
        <w:tc>
          <w:tcPr>
            <w:tcW w:w="2359" w:type="dxa"/>
            <w:tcBorders>
              <w:top w:val="single" w:sz="4" w:space="0" w:color="auto"/>
              <w:bottom w:val="single" w:sz="4" w:space="0" w:color="auto"/>
              <w:right w:val="single" w:sz="4" w:space="0" w:color="auto"/>
            </w:tcBorders>
            <w:shd w:val="clear" w:color="auto" w:fill="auto"/>
          </w:tcPr>
          <w:p w:rsidR="00B77A2F" w:rsidRPr="00D05A16" w:rsidRDefault="00B77A2F" w:rsidP="00936C14">
            <w:pPr>
              <w:rPr>
                <w:sz w:val="28"/>
                <w:szCs w:val="28"/>
              </w:rPr>
            </w:pPr>
            <w:r w:rsidRPr="00D05A16">
              <w:rPr>
                <w:sz w:val="28"/>
                <w:szCs w:val="28"/>
              </w:rPr>
              <w:t>Беседа,</w:t>
            </w:r>
          </w:p>
          <w:p w:rsidR="00B77A2F" w:rsidRPr="00D05A16" w:rsidRDefault="00B77A2F" w:rsidP="00936C14">
            <w:pPr>
              <w:rPr>
                <w:sz w:val="28"/>
                <w:szCs w:val="28"/>
              </w:rPr>
            </w:pPr>
            <w:r w:rsidRPr="00D05A16">
              <w:rPr>
                <w:sz w:val="28"/>
                <w:szCs w:val="28"/>
              </w:rPr>
              <w:t>Просмотр видеоматериалов,</w:t>
            </w:r>
          </w:p>
          <w:p w:rsidR="00B77A2F" w:rsidRPr="00D05A16" w:rsidRDefault="00B77A2F" w:rsidP="00936C14">
            <w:pPr>
              <w:rPr>
                <w:sz w:val="28"/>
                <w:szCs w:val="28"/>
              </w:rPr>
            </w:pPr>
            <w:r w:rsidRPr="00D05A16">
              <w:rPr>
                <w:sz w:val="28"/>
                <w:szCs w:val="28"/>
              </w:rPr>
              <w:t>Работа на тренажерах</w:t>
            </w:r>
          </w:p>
        </w:tc>
        <w:tc>
          <w:tcPr>
            <w:tcW w:w="2484" w:type="dxa"/>
            <w:tcBorders>
              <w:top w:val="single" w:sz="4" w:space="0" w:color="auto"/>
              <w:bottom w:val="single" w:sz="4" w:space="0" w:color="auto"/>
              <w:right w:val="single" w:sz="4" w:space="0" w:color="auto"/>
            </w:tcBorders>
            <w:shd w:val="clear" w:color="auto" w:fill="auto"/>
          </w:tcPr>
          <w:p w:rsidR="00B77A2F" w:rsidRPr="00D05A16" w:rsidRDefault="00B77A2F" w:rsidP="00936C14">
            <w:pPr>
              <w:rPr>
                <w:sz w:val="28"/>
                <w:szCs w:val="28"/>
              </w:rPr>
            </w:pPr>
            <w:r w:rsidRPr="00D05A16">
              <w:rPr>
                <w:sz w:val="28"/>
                <w:szCs w:val="28"/>
              </w:rPr>
              <w:t>Собеседование</w:t>
            </w:r>
          </w:p>
        </w:tc>
      </w:tr>
      <w:tr w:rsidR="00B77A2F" w:rsidRPr="003A0554" w:rsidTr="00936C14">
        <w:trPr>
          <w:trHeight w:val="256"/>
        </w:trPr>
        <w:tc>
          <w:tcPr>
            <w:tcW w:w="523" w:type="dxa"/>
          </w:tcPr>
          <w:p w:rsidR="00B77A2F" w:rsidRPr="00D05A16" w:rsidRDefault="00B77A2F" w:rsidP="00936C14">
            <w:pPr>
              <w:jc w:val="center"/>
              <w:rPr>
                <w:sz w:val="28"/>
                <w:szCs w:val="28"/>
              </w:rPr>
            </w:pPr>
            <w:r>
              <w:rPr>
                <w:sz w:val="28"/>
                <w:szCs w:val="28"/>
              </w:rPr>
              <w:t>2.</w:t>
            </w:r>
          </w:p>
        </w:tc>
        <w:tc>
          <w:tcPr>
            <w:tcW w:w="2175" w:type="dxa"/>
          </w:tcPr>
          <w:p w:rsidR="00B77A2F" w:rsidRPr="00D05A16" w:rsidRDefault="00B77A2F" w:rsidP="009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Безопасность на дорогах.</w:t>
            </w:r>
          </w:p>
        </w:tc>
        <w:tc>
          <w:tcPr>
            <w:tcW w:w="917" w:type="dxa"/>
          </w:tcPr>
          <w:p w:rsidR="00B77A2F" w:rsidRPr="00D05A16" w:rsidRDefault="00B77A2F" w:rsidP="00936C14">
            <w:pPr>
              <w:rPr>
                <w:sz w:val="28"/>
                <w:szCs w:val="28"/>
              </w:rPr>
            </w:pPr>
            <w:r>
              <w:rPr>
                <w:sz w:val="28"/>
                <w:szCs w:val="28"/>
              </w:rPr>
              <w:t>2</w:t>
            </w:r>
          </w:p>
        </w:tc>
        <w:tc>
          <w:tcPr>
            <w:tcW w:w="1211" w:type="dxa"/>
            <w:tcBorders>
              <w:top w:val="single" w:sz="4" w:space="0" w:color="auto"/>
            </w:tcBorders>
          </w:tcPr>
          <w:p w:rsidR="00B77A2F" w:rsidRDefault="00B77A2F" w:rsidP="00936C14">
            <w:pPr>
              <w:rPr>
                <w:sz w:val="28"/>
                <w:szCs w:val="28"/>
              </w:rPr>
            </w:pPr>
            <w:r>
              <w:rPr>
                <w:sz w:val="28"/>
                <w:szCs w:val="28"/>
              </w:rPr>
              <w:t>1</w:t>
            </w:r>
          </w:p>
        </w:tc>
        <w:tc>
          <w:tcPr>
            <w:tcW w:w="1352" w:type="dxa"/>
            <w:tcBorders>
              <w:top w:val="single" w:sz="4" w:space="0" w:color="auto"/>
            </w:tcBorders>
          </w:tcPr>
          <w:p w:rsidR="00B77A2F" w:rsidRDefault="00B77A2F" w:rsidP="00936C14">
            <w:pPr>
              <w:rPr>
                <w:sz w:val="28"/>
                <w:szCs w:val="28"/>
              </w:rPr>
            </w:pPr>
            <w:r>
              <w:rPr>
                <w:sz w:val="28"/>
                <w:szCs w:val="28"/>
              </w:rPr>
              <w:t>1</w:t>
            </w:r>
          </w:p>
        </w:tc>
        <w:tc>
          <w:tcPr>
            <w:tcW w:w="2359" w:type="dxa"/>
            <w:tcBorders>
              <w:top w:val="single" w:sz="4" w:space="0" w:color="auto"/>
              <w:bottom w:val="single" w:sz="4" w:space="0" w:color="auto"/>
              <w:right w:val="single" w:sz="4" w:space="0" w:color="auto"/>
            </w:tcBorders>
            <w:shd w:val="clear" w:color="auto" w:fill="auto"/>
          </w:tcPr>
          <w:p w:rsidR="00B77A2F" w:rsidRPr="00D05A16" w:rsidRDefault="00B77A2F" w:rsidP="00936C14">
            <w:pPr>
              <w:rPr>
                <w:sz w:val="28"/>
                <w:szCs w:val="28"/>
              </w:rPr>
            </w:pPr>
            <w:r>
              <w:rPr>
                <w:sz w:val="28"/>
                <w:szCs w:val="28"/>
              </w:rPr>
              <w:t>Лекция, беседа.</w:t>
            </w:r>
          </w:p>
        </w:tc>
        <w:tc>
          <w:tcPr>
            <w:tcW w:w="2484" w:type="dxa"/>
            <w:tcBorders>
              <w:top w:val="single" w:sz="4" w:space="0" w:color="auto"/>
              <w:bottom w:val="single" w:sz="4" w:space="0" w:color="auto"/>
              <w:right w:val="single" w:sz="4" w:space="0" w:color="auto"/>
            </w:tcBorders>
            <w:shd w:val="clear" w:color="auto" w:fill="auto"/>
          </w:tcPr>
          <w:p w:rsidR="00B77A2F" w:rsidRPr="00D05A16" w:rsidRDefault="00B77A2F" w:rsidP="00936C14">
            <w:pPr>
              <w:rPr>
                <w:sz w:val="28"/>
                <w:szCs w:val="28"/>
              </w:rPr>
            </w:pPr>
            <w:r>
              <w:rPr>
                <w:sz w:val="28"/>
                <w:szCs w:val="28"/>
              </w:rPr>
              <w:t>тест</w:t>
            </w:r>
          </w:p>
        </w:tc>
      </w:tr>
      <w:tr w:rsidR="00B77A2F" w:rsidRPr="003A0554" w:rsidTr="00936C14">
        <w:trPr>
          <w:trHeight w:val="256"/>
        </w:trPr>
        <w:tc>
          <w:tcPr>
            <w:tcW w:w="523" w:type="dxa"/>
          </w:tcPr>
          <w:p w:rsidR="00B77A2F" w:rsidRPr="00D05A16" w:rsidRDefault="00B77A2F" w:rsidP="00936C14">
            <w:pPr>
              <w:jc w:val="center"/>
              <w:rPr>
                <w:sz w:val="28"/>
                <w:szCs w:val="28"/>
              </w:rPr>
            </w:pPr>
            <w:r>
              <w:rPr>
                <w:sz w:val="28"/>
                <w:szCs w:val="28"/>
              </w:rPr>
              <w:t>3</w:t>
            </w:r>
            <w:r w:rsidRPr="00D05A16">
              <w:rPr>
                <w:sz w:val="28"/>
                <w:szCs w:val="28"/>
              </w:rPr>
              <w:t>.</w:t>
            </w:r>
          </w:p>
        </w:tc>
        <w:tc>
          <w:tcPr>
            <w:tcW w:w="2175" w:type="dxa"/>
          </w:tcPr>
          <w:p w:rsidR="00B77A2F" w:rsidRPr="00D05A16" w:rsidRDefault="00B77A2F" w:rsidP="00936C14">
            <w:pPr>
              <w:rPr>
                <w:sz w:val="28"/>
                <w:szCs w:val="28"/>
              </w:rPr>
            </w:pPr>
            <w:r w:rsidRPr="00D05A16">
              <w:rPr>
                <w:sz w:val="28"/>
                <w:szCs w:val="28"/>
              </w:rPr>
              <w:t>Отработка приема разгона и тормоза</w:t>
            </w:r>
          </w:p>
        </w:tc>
        <w:tc>
          <w:tcPr>
            <w:tcW w:w="917" w:type="dxa"/>
          </w:tcPr>
          <w:p w:rsidR="00B77A2F" w:rsidRPr="00D05A16" w:rsidRDefault="00B77A2F" w:rsidP="00936C14">
            <w:pPr>
              <w:rPr>
                <w:sz w:val="28"/>
                <w:szCs w:val="28"/>
              </w:rPr>
            </w:pPr>
            <w:r w:rsidRPr="00D05A16">
              <w:rPr>
                <w:sz w:val="28"/>
                <w:szCs w:val="28"/>
              </w:rPr>
              <w:t>2</w:t>
            </w:r>
          </w:p>
        </w:tc>
        <w:tc>
          <w:tcPr>
            <w:tcW w:w="1211" w:type="dxa"/>
            <w:tcBorders>
              <w:top w:val="single" w:sz="4" w:space="0" w:color="auto"/>
            </w:tcBorders>
          </w:tcPr>
          <w:p w:rsidR="00B77A2F" w:rsidRPr="00D05A16" w:rsidRDefault="00B77A2F" w:rsidP="00936C14">
            <w:pPr>
              <w:rPr>
                <w:sz w:val="28"/>
                <w:szCs w:val="28"/>
              </w:rPr>
            </w:pPr>
            <w:r w:rsidRPr="00D05A16">
              <w:rPr>
                <w:sz w:val="28"/>
                <w:szCs w:val="28"/>
              </w:rPr>
              <w:t>-</w:t>
            </w:r>
          </w:p>
        </w:tc>
        <w:tc>
          <w:tcPr>
            <w:tcW w:w="1352" w:type="dxa"/>
            <w:tcBorders>
              <w:top w:val="single" w:sz="4" w:space="0" w:color="auto"/>
            </w:tcBorders>
          </w:tcPr>
          <w:p w:rsidR="00B77A2F" w:rsidRPr="00D05A16" w:rsidRDefault="00B77A2F" w:rsidP="00936C14">
            <w:pPr>
              <w:rPr>
                <w:sz w:val="28"/>
                <w:szCs w:val="28"/>
              </w:rPr>
            </w:pPr>
            <w:r w:rsidRPr="00D05A16">
              <w:rPr>
                <w:sz w:val="28"/>
                <w:szCs w:val="28"/>
              </w:rPr>
              <w:t xml:space="preserve">2 </w:t>
            </w:r>
          </w:p>
        </w:tc>
        <w:tc>
          <w:tcPr>
            <w:tcW w:w="2359" w:type="dxa"/>
            <w:tcBorders>
              <w:top w:val="single" w:sz="4" w:space="0" w:color="auto"/>
              <w:bottom w:val="single" w:sz="4" w:space="0" w:color="auto"/>
              <w:right w:val="single" w:sz="4" w:space="0" w:color="auto"/>
            </w:tcBorders>
            <w:shd w:val="clear" w:color="auto" w:fill="auto"/>
          </w:tcPr>
          <w:p w:rsidR="00B77A2F" w:rsidRPr="00D05A16" w:rsidRDefault="00B77A2F" w:rsidP="00936C14">
            <w:pPr>
              <w:rPr>
                <w:sz w:val="28"/>
                <w:szCs w:val="28"/>
              </w:rPr>
            </w:pPr>
            <w:r w:rsidRPr="00D05A16">
              <w:rPr>
                <w:sz w:val="28"/>
                <w:szCs w:val="28"/>
              </w:rPr>
              <w:t>Практическое занятие</w:t>
            </w:r>
            <w:r>
              <w:rPr>
                <w:sz w:val="28"/>
                <w:szCs w:val="28"/>
              </w:rPr>
              <w:t>. Упражнения.</w:t>
            </w:r>
          </w:p>
        </w:tc>
        <w:tc>
          <w:tcPr>
            <w:tcW w:w="2484" w:type="dxa"/>
            <w:tcBorders>
              <w:top w:val="single" w:sz="4" w:space="0" w:color="auto"/>
              <w:bottom w:val="single" w:sz="4" w:space="0" w:color="auto"/>
              <w:right w:val="single" w:sz="4" w:space="0" w:color="auto"/>
            </w:tcBorders>
            <w:shd w:val="clear" w:color="auto" w:fill="auto"/>
          </w:tcPr>
          <w:p w:rsidR="00B77A2F" w:rsidRDefault="00B77A2F" w:rsidP="00936C14">
            <w:pPr>
              <w:rPr>
                <w:sz w:val="28"/>
                <w:szCs w:val="28"/>
              </w:rPr>
            </w:pPr>
            <w:r>
              <w:rPr>
                <w:sz w:val="28"/>
                <w:szCs w:val="28"/>
              </w:rPr>
              <w:t>Наблюдение</w:t>
            </w:r>
          </w:p>
          <w:p w:rsidR="00B77A2F" w:rsidRPr="00D05A16" w:rsidRDefault="00B77A2F" w:rsidP="00936C14">
            <w:pPr>
              <w:rPr>
                <w:sz w:val="28"/>
                <w:szCs w:val="28"/>
              </w:rPr>
            </w:pPr>
            <w:r>
              <w:rPr>
                <w:sz w:val="28"/>
                <w:szCs w:val="28"/>
              </w:rPr>
              <w:t>зачет</w:t>
            </w:r>
          </w:p>
        </w:tc>
      </w:tr>
      <w:tr w:rsidR="00B77A2F" w:rsidRPr="003A0554" w:rsidTr="00936C14">
        <w:trPr>
          <w:trHeight w:val="256"/>
        </w:trPr>
        <w:tc>
          <w:tcPr>
            <w:tcW w:w="523" w:type="dxa"/>
          </w:tcPr>
          <w:p w:rsidR="00B77A2F" w:rsidRPr="00D05A16" w:rsidRDefault="00B77A2F" w:rsidP="00936C14">
            <w:pPr>
              <w:jc w:val="center"/>
              <w:rPr>
                <w:sz w:val="28"/>
                <w:szCs w:val="28"/>
              </w:rPr>
            </w:pPr>
            <w:r>
              <w:rPr>
                <w:sz w:val="28"/>
                <w:szCs w:val="28"/>
              </w:rPr>
              <w:t>4</w:t>
            </w:r>
            <w:r w:rsidRPr="00D05A16">
              <w:rPr>
                <w:sz w:val="28"/>
                <w:szCs w:val="28"/>
              </w:rPr>
              <w:t>.</w:t>
            </w:r>
          </w:p>
        </w:tc>
        <w:tc>
          <w:tcPr>
            <w:tcW w:w="2175" w:type="dxa"/>
          </w:tcPr>
          <w:p w:rsidR="00B77A2F" w:rsidRPr="00D05A16" w:rsidRDefault="00B77A2F" w:rsidP="00936C14">
            <w:pPr>
              <w:rPr>
                <w:sz w:val="28"/>
                <w:szCs w:val="28"/>
              </w:rPr>
            </w:pPr>
            <w:r w:rsidRPr="00D05A16">
              <w:rPr>
                <w:sz w:val="28"/>
                <w:szCs w:val="28"/>
              </w:rPr>
              <w:t xml:space="preserve">Движение и маневрирование </w:t>
            </w:r>
          </w:p>
        </w:tc>
        <w:tc>
          <w:tcPr>
            <w:tcW w:w="917" w:type="dxa"/>
          </w:tcPr>
          <w:p w:rsidR="00B77A2F" w:rsidRPr="00D05A16" w:rsidRDefault="00B77A2F" w:rsidP="00936C14">
            <w:pPr>
              <w:rPr>
                <w:sz w:val="28"/>
                <w:szCs w:val="28"/>
              </w:rPr>
            </w:pPr>
            <w:r w:rsidRPr="00D05A16">
              <w:rPr>
                <w:sz w:val="28"/>
                <w:szCs w:val="28"/>
              </w:rPr>
              <w:t>2</w:t>
            </w:r>
          </w:p>
        </w:tc>
        <w:tc>
          <w:tcPr>
            <w:tcW w:w="1211" w:type="dxa"/>
            <w:tcBorders>
              <w:top w:val="single" w:sz="4" w:space="0" w:color="auto"/>
            </w:tcBorders>
          </w:tcPr>
          <w:p w:rsidR="00B77A2F" w:rsidRPr="00D05A16" w:rsidRDefault="00B77A2F" w:rsidP="00936C14">
            <w:pPr>
              <w:rPr>
                <w:sz w:val="28"/>
                <w:szCs w:val="28"/>
              </w:rPr>
            </w:pPr>
            <w:r w:rsidRPr="00D05A16">
              <w:rPr>
                <w:sz w:val="28"/>
                <w:szCs w:val="28"/>
              </w:rPr>
              <w:t>-</w:t>
            </w:r>
          </w:p>
        </w:tc>
        <w:tc>
          <w:tcPr>
            <w:tcW w:w="1352" w:type="dxa"/>
            <w:tcBorders>
              <w:top w:val="single" w:sz="4" w:space="0" w:color="auto"/>
            </w:tcBorders>
          </w:tcPr>
          <w:p w:rsidR="00B77A2F" w:rsidRPr="00D05A16" w:rsidRDefault="00B77A2F" w:rsidP="00936C14">
            <w:pPr>
              <w:rPr>
                <w:sz w:val="28"/>
                <w:szCs w:val="28"/>
              </w:rPr>
            </w:pPr>
            <w:r w:rsidRPr="00D05A16">
              <w:rPr>
                <w:sz w:val="28"/>
                <w:szCs w:val="28"/>
              </w:rPr>
              <w:t xml:space="preserve">2 </w:t>
            </w:r>
          </w:p>
        </w:tc>
        <w:tc>
          <w:tcPr>
            <w:tcW w:w="2359" w:type="dxa"/>
            <w:tcBorders>
              <w:top w:val="single" w:sz="4" w:space="0" w:color="auto"/>
              <w:bottom w:val="single" w:sz="4" w:space="0" w:color="auto"/>
              <w:right w:val="single" w:sz="4" w:space="0" w:color="auto"/>
            </w:tcBorders>
            <w:shd w:val="clear" w:color="auto" w:fill="auto"/>
          </w:tcPr>
          <w:p w:rsidR="00B77A2F" w:rsidRPr="00D05A16" w:rsidRDefault="00B77A2F" w:rsidP="00936C14">
            <w:pPr>
              <w:rPr>
                <w:sz w:val="28"/>
                <w:szCs w:val="28"/>
              </w:rPr>
            </w:pPr>
            <w:r w:rsidRPr="00D05A16">
              <w:rPr>
                <w:sz w:val="28"/>
                <w:szCs w:val="28"/>
              </w:rPr>
              <w:t>Практическое занятие</w:t>
            </w:r>
            <w:r>
              <w:rPr>
                <w:sz w:val="28"/>
                <w:szCs w:val="28"/>
              </w:rPr>
              <w:t xml:space="preserve">. </w:t>
            </w:r>
          </w:p>
        </w:tc>
        <w:tc>
          <w:tcPr>
            <w:tcW w:w="2484" w:type="dxa"/>
            <w:tcBorders>
              <w:top w:val="single" w:sz="4" w:space="0" w:color="auto"/>
              <w:bottom w:val="single" w:sz="4" w:space="0" w:color="auto"/>
              <w:right w:val="single" w:sz="4" w:space="0" w:color="auto"/>
            </w:tcBorders>
            <w:shd w:val="clear" w:color="auto" w:fill="auto"/>
          </w:tcPr>
          <w:p w:rsidR="00B77A2F" w:rsidRPr="00D05A16" w:rsidRDefault="00B77A2F" w:rsidP="00936C14">
            <w:pPr>
              <w:rPr>
                <w:sz w:val="28"/>
                <w:szCs w:val="28"/>
              </w:rPr>
            </w:pPr>
            <w:r>
              <w:rPr>
                <w:sz w:val="28"/>
                <w:szCs w:val="28"/>
              </w:rPr>
              <w:t>зачет</w:t>
            </w:r>
          </w:p>
        </w:tc>
      </w:tr>
      <w:tr w:rsidR="00B77A2F" w:rsidRPr="003A0554" w:rsidTr="00936C14">
        <w:trPr>
          <w:trHeight w:val="256"/>
        </w:trPr>
        <w:tc>
          <w:tcPr>
            <w:tcW w:w="523" w:type="dxa"/>
          </w:tcPr>
          <w:p w:rsidR="00B77A2F" w:rsidRPr="00D05A16" w:rsidRDefault="00B77A2F" w:rsidP="00936C14">
            <w:pPr>
              <w:jc w:val="center"/>
              <w:rPr>
                <w:sz w:val="28"/>
                <w:szCs w:val="28"/>
              </w:rPr>
            </w:pPr>
            <w:r>
              <w:rPr>
                <w:sz w:val="28"/>
                <w:szCs w:val="28"/>
              </w:rPr>
              <w:t>5</w:t>
            </w:r>
            <w:r w:rsidRPr="00D05A16">
              <w:rPr>
                <w:sz w:val="28"/>
                <w:szCs w:val="28"/>
              </w:rPr>
              <w:t>.</w:t>
            </w:r>
          </w:p>
        </w:tc>
        <w:tc>
          <w:tcPr>
            <w:tcW w:w="2175" w:type="dxa"/>
          </w:tcPr>
          <w:p w:rsidR="00B77A2F" w:rsidRPr="00D05A16" w:rsidRDefault="00B77A2F" w:rsidP="009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05A16">
              <w:rPr>
                <w:color w:val="000000"/>
                <w:sz w:val="28"/>
                <w:szCs w:val="28"/>
              </w:rPr>
              <w:t>Тренировочные заезды</w:t>
            </w:r>
          </w:p>
        </w:tc>
        <w:tc>
          <w:tcPr>
            <w:tcW w:w="917" w:type="dxa"/>
          </w:tcPr>
          <w:p w:rsidR="00B77A2F" w:rsidRPr="00D05A16" w:rsidRDefault="00B77A2F" w:rsidP="00936C14">
            <w:pPr>
              <w:rPr>
                <w:sz w:val="28"/>
                <w:szCs w:val="28"/>
              </w:rPr>
            </w:pPr>
            <w:r w:rsidRPr="00D05A16">
              <w:rPr>
                <w:sz w:val="28"/>
                <w:szCs w:val="28"/>
              </w:rPr>
              <w:t>2</w:t>
            </w:r>
          </w:p>
        </w:tc>
        <w:tc>
          <w:tcPr>
            <w:tcW w:w="1211" w:type="dxa"/>
            <w:tcBorders>
              <w:top w:val="single" w:sz="4" w:space="0" w:color="auto"/>
            </w:tcBorders>
          </w:tcPr>
          <w:p w:rsidR="00B77A2F" w:rsidRPr="00D05A16" w:rsidRDefault="00B77A2F" w:rsidP="00936C14">
            <w:pPr>
              <w:rPr>
                <w:sz w:val="28"/>
                <w:szCs w:val="28"/>
              </w:rPr>
            </w:pPr>
            <w:r w:rsidRPr="00D05A16">
              <w:rPr>
                <w:sz w:val="28"/>
                <w:szCs w:val="28"/>
              </w:rPr>
              <w:t>-</w:t>
            </w:r>
          </w:p>
        </w:tc>
        <w:tc>
          <w:tcPr>
            <w:tcW w:w="1352" w:type="dxa"/>
            <w:tcBorders>
              <w:top w:val="single" w:sz="4" w:space="0" w:color="auto"/>
            </w:tcBorders>
          </w:tcPr>
          <w:p w:rsidR="00B77A2F" w:rsidRPr="00D05A16" w:rsidRDefault="00B77A2F" w:rsidP="00936C14">
            <w:pPr>
              <w:rPr>
                <w:sz w:val="28"/>
                <w:szCs w:val="28"/>
              </w:rPr>
            </w:pPr>
            <w:r w:rsidRPr="00D05A16">
              <w:rPr>
                <w:sz w:val="28"/>
                <w:szCs w:val="28"/>
              </w:rPr>
              <w:t xml:space="preserve">2 </w:t>
            </w:r>
          </w:p>
        </w:tc>
        <w:tc>
          <w:tcPr>
            <w:tcW w:w="2359" w:type="dxa"/>
            <w:tcBorders>
              <w:top w:val="single" w:sz="4" w:space="0" w:color="auto"/>
              <w:bottom w:val="single" w:sz="4" w:space="0" w:color="auto"/>
              <w:right w:val="single" w:sz="4" w:space="0" w:color="auto"/>
            </w:tcBorders>
            <w:shd w:val="clear" w:color="auto" w:fill="auto"/>
          </w:tcPr>
          <w:p w:rsidR="00B77A2F" w:rsidRPr="00D05A16" w:rsidRDefault="00B77A2F" w:rsidP="00936C14">
            <w:pPr>
              <w:rPr>
                <w:sz w:val="28"/>
                <w:szCs w:val="28"/>
              </w:rPr>
            </w:pPr>
            <w:r>
              <w:rPr>
                <w:sz w:val="28"/>
                <w:szCs w:val="28"/>
              </w:rPr>
              <w:t>Соревнования малых групп.</w:t>
            </w:r>
          </w:p>
        </w:tc>
        <w:tc>
          <w:tcPr>
            <w:tcW w:w="2484" w:type="dxa"/>
            <w:tcBorders>
              <w:top w:val="single" w:sz="4" w:space="0" w:color="auto"/>
              <w:bottom w:val="single" w:sz="4" w:space="0" w:color="auto"/>
              <w:right w:val="single" w:sz="4" w:space="0" w:color="auto"/>
            </w:tcBorders>
            <w:shd w:val="clear" w:color="auto" w:fill="auto"/>
          </w:tcPr>
          <w:p w:rsidR="00B77A2F" w:rsidRPr="00D05A16" w:rsidRDefault="00B77A2F" w:rsidP="00936C14">
            <w:pPr>
              <w:rPr>
                <w:sz w:val="28"/>
                <w:szCs w:val="28"/>
              </w:rPr>
            </w:pPr>
            <w:r>
              <w:rPr>
                <w:sz w:val="28"/>
                <w:szCs w:val="28"/>
              </w:rPr>
              <w:t>Зачет, анализ результатов</w:t>
            </w:r>
          </w:p>
        </w:tc>
      </w:tr>
      <w:tr w:rsidR="00B77A2F" w:rsidRPr="003A0554" w:rsidTr="00936C14">
        <w:trPr>
          <w:trHeight w:val="256"/>
        </w:trPr>
        <w:tc>
          <w:tcPr>
            <w:tcW w:w="523" w:type="dxa"/>
          </w:tcPr>
          <w:p w:rsidR="00B77A2F" w:rsidRPr="00D05A16" w:rsidRDefault="00B77A2F" w:rsidP="00936C14">
            <w:pPr>
              <w:jc w:val="center"/>
              <w:rPr>
                <w:sz w:val="28"/>
                <w:szCs w:val="28"/>
              </w:rPr>
            </w:pPr>
            <w:r>
              <w:rPr>
                <w:sz w:val="28"/>
                <w:szCs w:val="28"/>
              </w:rPr>
              <w:t>6</w:t>
            </w:r>
            <w:r w:rsidRPr="00D05A16">
              <w:rPr>
                <w:sz w:val="28"/>
                <w:szCs w:val="28"/>
              </w:rPr>
              <w:t>.</w:t>
            </w:r>
          </w:p>
        </w:tc>
        <w:tc>
          <w:tcPr>
            <w:tcW w:w="2175" w:type="dxa"/>
          </w:tcPr>
          <w:p w:rsidR="00B77A2F" w:rsidRPr="00D05A16" w:rsidRDefault="00B77A2F" w:rsidP="00936C14">
            <w:pPr>
              <w:rPr>
                <w:sz w:val="28"/>
                <w:szCs w:val="28"/>
              </w:rPr>
            </w:pPr>
            <w:r>
              <w:rPr>
                <w:iCs/>
                <w:sz w:val="28"/>
                <w:szCs w:val="28"/>
              </w:rPr>
              <w:t>Э</w:t>
            </w:r>
            <w:r w:rsidRPr="003A0554">
              <w:rPr>
                <w:iCs/>
                <w:sz w:val="28"/>
                <w:szCs w:val="28"/>
              </w:rPr>
              <w:t>кипажная гонка</w:t>
            </w:r>
          </w:p>
        </w:tc>
        <w:tc>
          <w:tcPr>
            <w:tcW w:w="917" w:type="dxa"/>
          </w:tcPr>
          <w:p w:rsidR="00B77A2F" w:rsidRPr="00D05A16" w:rsidRDefault="00B77A2F" w:rsidP="00936C14">
            <w:pPr>
              <w:rPr>
                <w:sz w:val="28"/>
                <w:szCs w:val="28"/>
              </w:rPr>
            </w:pPr>
            <w:r w:rsidRPr="00D05A16">
              <w:rPr>
                <w:sz w:val="28"/>
                <w:szCs w:val="28"/>
              </w:rPr>
              <w:t>2</w:t>
            </w:r>
          </w:p>
        </w:tc>
        <w:tc>
          <w:tcPr>
            <w:tcW w:w="1211" w:type="dxa"/>
            <w:tcBorders>
              <w:top w:val="single" w:sz="4" w:space="0" w:color="auto"/>
            </w:tcBorders>
          </w:tcPr>
          <w:p w:rsidR="00B77A2F" w:rsidRPr="00D05A16" w:rsidRDefault="00B77A2F" w:rsidP="00936C14">
            <w:pPr>
              <w:rPr>
                <w:sz w:val="28"/>
                <w:szCs w:val="28"/>
              </w:rPr>
            </w:pPr>
            <w:r w:rsidRPr="00D05A16">
              <w:rPr>
                <w:sz w:val="28"/>
                <w:szCs w:val="28"/>
              </w:rPr>
              <w:t>-</w:t>
            </w:r>
          </w:p>
        </w:tc>
        <w:tc>
          <w:tcPr>
            <w:tcW w:w="1352" w:type="dxa"/>
            <w:tcBorders>
              <w:top w:val="single" w:sz="4" w:space="0" w:color="auto"/>
            </w:tcBorders>
          </w:tcPr>
          <w:p w:rsidR="00B77A2F" w:rsidRPr="00D05A16" w:rsidRDefault="00B77A2F" w:rsidP="00936C14">
            <w:pPr>
              <w:rPr>
                <w:sz w:val="28"/>
                <w:szCs w:val="28"/>
              </w:rPr>
            </w:pPr>
            <w:r w:rsidRPr="00D05A16">
              <w:rPr>
                <w:sz w:val="28"/>
                <w:szCs w:val="28"/>
              </w:rPr>
              <w:t xml:space="preserve">2 </w:t>
            </w:r>
          </w:p>
        </w:tc>
        <w:tc>
          <w:tcPr>
            <w:tcW w:w="2359" w:type="dxa"/>
            <w:tcBorders>
              <w:top w:val="single" w:sz="4" w:space="0" w:color="auto"/>
              <w:bottom w:val="single" w:sz="4" w:space="0" w:color="auto"/>
              <w:right w:val="single" w:sz="4" w:space="0" w:color="auto"/>
            </w:tcBorders>
            <w:shd w:val="clear" w:color="auto" w:fill="auto"/>
          </w:tcPr>
          <w:p w:rsidR="00B77A2F" w:rsidRPr="00D05A16" w:rsidRDefault="00B77A2F" w:rsidP="00936C14">
            <w:pPr>
              <w:rPr>
                <w:sz w:val="28"/>
                <w:szCs w:val="28"/>
              </w:rPr>
            </w:pPr>
            <w:r w:rsidRPr="00D05A16">
              <w:rPr>
                <w:sz w:val="28"/>
                <w:szCs w:val="28"/>
              </w:rPr>
              <w:t>Практическое занятие</w:t>
            </w:r>
          </w:p>
        </w:tc>
        <w:tc>
          <w:tcPr>
            <w:tcW w:w="2484" w:type="dxa"/>
            <w:tcBorders>
              <w:top w:val="single" w:sz="4" w:space="0" w:color="auto"/>
              <w:bottom w:val="single" w:sz="4" w:space="0" w:color="auto"/>
              <w:right w:val="single" w:sz="4" w:space="0" w:color="auto"/>
            </w:tcBorders>
            <w:shd w:val="clear" w:color="auto" w:fill="auto"/>
          </w:tcPr>
          <w:p w:rsidR="00B77A2F" w:rsidRPr="00D05A16" w:rsidRDefault="00B77A2F" w:rsidP="00936C14">
            <w:pPr>
              <w:rPr>
                <w:sz w:val="28"/>
                <w:szCs w:val="28"/>
              </w:rPr>
            </w:pPr>
            <w:r>
              <w:rPr>
                <w:sz w:val="28"/>
                <w:szCs w:val="28"/>
              </w:rPr>
              <w:t>Зачет</w:t>
            </w:r>
          </w:p>
        </w:tc>
      </w:tr>
      <w:tr w:rsidR="00B77A2F" w:rsidRPr="003A0554" w:rsidTr="00936C14">
        <w:trPr>
          <w:trHeight w:val="256"/>
        </w:trPr>
        <w:tc>
          <w:tcPr>
            <w:tcW w:w="523" w:type="dxa"/>
          </w:tcPr>
          <w:p w:rsidR="00B77A2F" w:rsidRPr="00D05A16" w:rsidRDefault="00B77A2F" w:rsidP="00936C14">
            <w:pPr>
              <w:jc w:val="center"/>
              <w:rPr>
                <w:sz w:val="28"/>
                <w:szCs w:val="28"/>
              </w:rPr>
            </w:pPr>
            <w:r>
              <w:rPr>
                <w:sz w:val="28"/>
                <w:szCs w:val="28"/>
              </w:rPr>
              <w:t>7</w:t>
            </w:r>
            <w:r w:rsidRPr="00D05A16">
              <w:rPr>
                <w:sz w:val="28"/>
                <w:szCs w:val="28"/>
              </w:rPr>
              <w:t>.</w:t>
            </w:r>
          </w:p>
        </w:tc>
        <w:tc>
          <w:tcPr>
            <w:tcW w:w="2175" w:type="dxa"/>
          </w:tcPr>
          <w:p w:rsidR="00B77A2F" w:rsidRPr="004E7802" w:rsidRDefault="00B77A2F" w:rsidP="009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8"/>
                <w:szCs w:val="28"/>
              </w:rPr>
            </w:pPr>
            <w:r w:rsidRPr="004E7802">
              <w:rPr>
                <w:bCs/>
                <w:color w:val="000000"/>
                <w:sz w:val="28"/>
                <w:szCs w:val="28"/>
              </w:rPr>
              <w:t>О</w:t>
            </w:r>
            <w:r w:rsidRPr="004E7802">
              <w:rPr>
                <w:bCs/>
                <w:iCs/>
                <w:sz w:val="28"/>
                <w:szCs w:val="28"/>
              </w:rPr>
              <w:t>тработка навыков управления автомоделями</w:t>
            </w:r>
          </w:p>
        </w:tc>
        <w:tc>
          <w:tcPr>
            <w:tcW w:w="917" w:type="dxa"/>
          </w:tcPr>
          <w:p w:rsidR="00B77A2F" w:rsidRPr="00D05A16" w:rsidRDefault="00B77A2F" w:rsidP="00936C14">
            <w:pPr>
              <w:rPr>
                <w:sz w:val="28"/>
                <w:szCs w:val="28"/>
              </w:rPr>
            </w:pPr>
            <w:r w:rsidRPr="00D05A16">
              <w:rPr>
                <w:sz w:val="28"/>
                <w:szCs w:val="28"/>
              </w:rPr>
              <w:t>2</w:t>
            </w:r>
          </w:p>
        </w:tc>
        <w:tc>
          <w:tcPr>
            <w:tcW w:w="1211" w:type="dxa"/>
            <w:tcBorders>
              <w:top w:val="single" w:sz="4" w:space="0" w:color="auto"/>
            </w:tcBorders>
          </w:tcPr>
          <w:p w:rsidR="00B77A2F" w:rsidRPr="00D05A16" w:rsidRDefault="00B77A2F" w:rsidP="00936C14">
            <w:pPr>
              <w:rPr>
                <w:sz w:val="28"/>
                <w:szCs w:val="28"/>
              </w:rPr>
            </w:pPr>
            <w:r w:rsidRPr="00D05A16">
              <w:rPr>
                <w:sz w:val="28"/>
                <w:szCs w:val="28"/>
              </w:rPr>
              <w:t>-</w:t>
            </w:r>
          </w:p>
        </w:tc>
        <w:tc>
          <w:tcPr>
            <w:tcW w:w="1352" w:type="dxa"/>
            <w:tcBorders>
              <w:top w:val="single" w:sz="4" w:space="0" w:color="auto"/>
            </w:tcBorders>
          </w:tcPr>
          <w:p w:rsidR="00B77A2F" w:rsidRPr="00D05A16" w:rsidRDefault="00B77A2F" w:rsidP="00936C14">
            <w:pPr>
              <w:rPr>
                <w:sz w:val="28"/>
                <w:szCs w:val="28"/>
              </w:rPr>
            </w:pPr>
            <w:r w:rsidRPr="00D05A16">
              <w:rPr>
                <w:sz w:val="28"/>
                <w:szCs w:val="28"/>
              </w:rPr>
              <w:t xml:space="preserve">2 </w:t>
            </w:r>
          </w:p>
        </w:tc>
        <w:tc>
          <w:tcPr>
            <w:tcW w:w="2359" w:type="dxa"/>
            <w:tcBorders>
              <w:top w:val="single" w:sz="4" w:space="0" w:color="auto"/>
              <w:bottom w:val="single" w:sz="4" w:space="0" w:color="auto"/>
              <w:right w:val="single" w:sz="4" w:space="0" w:color="auto"/>
            </w:tcBorders>
            <w:shd w:val="clear" w:color="auto" w:fill="auto"/>
          </w:tcPr>
          <w:p w:rsidR="00B77A2F" w:rsidRPr="00D05A16" w:rsidRDefault="00B77A2F" w:rsidP="00936C14">
            <w:pPr>
              <w:rPr>
                <w:sz w:val="28"/>
                <w:szCs w:val="28"/>
              </w:rPr>
            </w:pPr>
            <w:r w:rsidRPr="00D05A16">
              <w:rPr>
                <w:sz w:val="28"/>
                <w:szCs w:val="28"/>
              </w:rPr>
              <w:t>Практическое занятие</w:t>
            </w:r>
          </w:p>
        </w:tc>
        <w:tc>
          <w:tcPr>
            <w:tcW w:w="2484" w:type="dxa"/>
            <w:tcBorders>
              <w:top w:val="single" w:sz="4" w:space="0" w:color="auto"/>
              <w:bottom w:val="single" w:sz="4" w:space="0" w:color="auto"/>
              <w:right w:val="single" w:sz="4" w:space="0" w:color="auto"/>
            </w:tcBorders>
            <w:shd w:val="clear" w:color="auto" w:fill="auto"/>
          </w:tcPr>
          <w:p w:rsidR="00B77A2F" w:rsidRPr="00D05A16" w:rsidRDefault="00B77A2F" w:rsidP="00936C14">
            <w:pPr>
              <w:rPr>
                <w:sz w:val="28"/>
                <w:szCs w:val="28"/>
              </w:rPr>
            </w:pPr>
            <w:r>
              <w:rPr>
                <w:sz w:val="28"/>
                <w:szCs w:val="28"/>
              </w:rPr>
              <w:t>Наблюдение.</w:t>
            </w:r>
          </w:p>
        </w:tc>
      </w:tr>
      <w:tr w:rsidR="00B77A2F" w:rsidRPr="003A0554" w:rsidTr="00936C14">
        <w:trPr>
          <w:trHeight w:val="1510"/>
        </w:trPr>
        <w:tc>
          <w:tcPr>
            <w:tcW w:w="523" w:type="dxa"/>
          </w:tcPr>
          <w:p w:rsidR="00B77A2F" w:rsidRPr="00D05A16" w:rsidRDefault="00B77A2F" w:rsidP="00936C14">
            <w:pPr>
              <w:jc w:val="center"/>
              <w:rPr>
                <w:sz w:val="28"/>
                <w:szCs w:val="28"/>
              </w:rPr>
            </w:pPr>
            <w:r>
              <w:rPr>
                <w:sz w:val="28"/>
                <w:szCs w:val="28"/>
              </w:rPr>
              <w:t>8</w:t>
            </w:r>
            <w:r w:rsidRPr="00D05A16">
              <w:rPr>
                <w:sz w:val="28"/>
                <w:szCs w:val="28"/>
              </w:rPr>
              <w:t>.</w:t>
            </w:r>
          </w:p>
        </w:tc>
        <w:tc>
          <w:tcPr>
            <w:tcW w:w="2175" w:type="dxa"/>
          </w:tcPr>
          <w:p w:rsidR="00B77A2F" w:rsidRPr="00D05A16" w:rsidRDefault="00B77A2F" w:rsidP="00936C14">
            <w:pPr>
              <w:rPr>
                <w:sz w:val="28"/>
                <w:szCs w:val="28"/>
              </w:rPr>
            </w:pPr>
            <w:r w:rsidRPr="00D05A16">
              <w:rPr>
                <w:sz w:val="28"/>
                <w:szCs w:val="28"/>
              </w:rPr>
              <w:t xml:space="preserve">Итоговое занятие. </w:t>
            </w:r>
          </w:p>
        </w:tc>
        <w:tc>
          <w:tcPr>
            <w:tcW w:w="917" w:type="dxa"/>
          </w:tcPr>
          <w:p w:rsidR="00B77A2F" w:rsidRPr="00D05A16" w:rsidRDefault="00B77A2F" w:rsidP="00936C14">
            <w:pPr>
              <w:rPr>
                <w:sz w:val="28"/>
                <w:szCs w:val="28"/>
              </w:rPr>
            </w:pPr>
            <w:r>
              <w:rPr>
                <w:sz w:val="28"/>
                <w:szCs w:val="28"/>
              </w:rPr>
              <w:t>4</w:t>
            </w:r>
          </w:p>
        </w:tc>
        <w:tc>
          <w:tcPr>
            <w:tcW w:w="1211" w:type="dxa"/>
            <w:tcBorders>
              <w:top w:val="single" w:sz="4" w:space="0" w:color="auto"/>
              <w:bottom w:val="single" w:sz="4" w:space="0" w:color="auto"/>
            </w:tcBorders>
          </w:tcPr>
          <w:p w:rsidR="00B77A2F" w:rsidRPr="00D05A16" w:rsidRDefault="00B77A2F" w:rsidP="00936C14">
            <w:pPr>
              <w:rPr>
                <w:sz w:val="28"/>
                <w:szCs w:val="28"/>
              </w:rPr>
            </w:pPr>
            <w:r w:rsidRPr="00D05A16">
              <w:rPr>
                <w:sz w:val="28"/>
                <w:szCs w:val="28"/>
              </w:rPr>
              <w:t>-</w:t>
            </w:r>
          </w:p>
        </w:tc>
        <w:tc>
          <w:tcPr>
            <w:tcW w:w="1352" w:type="dxa"/>
            <w:tcBorders>
              <w:top w:val="single" w:sz="4" w:space="0" w:color="auto"/>
              <w:bottom w:val="single" w:sz="4" w:space="0" w:color="auto"/>
            </w:tcBorders>
          </w:tcPr>
          <w:p w:rsidR="00B77A2F" w:rsidRPr="00D05A16" w:rsidRDefault="00B77A2F" w:rsidP="00936C14">
            <w:pPr>
              <w:rPr>
                <w:sz w:val="28"/>
                <w:szCs w:val="28"/>
              </w:rPr>
            </w:pPr>
            <w:r>
              <w:rPr>
                <w:sz w:val="28"/>
                <w:szCs w:val="28"/>
              </w:rPr>
              <w:t>4</w:t>
            </w:r>
          </w:p>
        </w:tc>
        <w:tc>
          <w:tcPr>
            <w:tcW w:w="2359" w:type="dxa"/>
            <w:tcBorders>
              <w:top w:val="single" w:sz="4" w:space="0" w:color="auto"/>
              <w:bottom w:val="single" w:sz="4" w:space="0" w:color="auto"/>
              <w:right w:val="single" w:sz="4" w:space="0" w:color="auto"/>
            </w:tcBorders>
            <w:shd w:val="clear" w:color="auto" w:fill="auto"/>
          </w:tcPr>
          <w:p w:rsidR="00B77A2F" w:rsidRPr="00D05A16" w:rsidRDefault="00B77A2F" w:rsidP="00936C14">
            <w:pPr>
              <w:rPr>
                <w:sz w:val="28"/>
                <w:szCs w:val="28"/>
              </w:rPr>
            </w:pPr>
            <w:r w:rsidRPr="00D05A16">
              <w:rPr>
                <w:sz w:val="28"/>
                <w:szCs w:val="28"/>
              </w:rPr>
              <w:t xml:space="preserve">Соревнования. </w:t>
            </w:r>
          </w:p>
        </w:tc>
        <w:tc>
          <w:tcPr>
            <w:tcW w:w="2484" w:type="dxa"/>
            <w:tcBorders>
              <w:top w:val="single" w:sz="4" w:space="0" w:color="auto"/>
              <w:bottom w:val="single" w:sz="4" w:space="0" w:color="auto"/>
              <w:right w:val="single" w:sz="4" w:space="0" w:color="auto"/>
            </w:tcBorders>
            <w:shd w:val="clear" w:color="auto" w:fill="auto"/>
          </w:tcPr>
          <w:p w:rsidR="00B77A2F" w:rsidRPr="00D05A16" w:rsidRDefault="00B77A2F" w:rsidP="00936C14">
            <w:pPr>
              <w:rPr>
                <w:sz w:val="28"/>
                <w:szCs w:val="28"/>
              </w:rPr>
            </w:pPr>
            <w:r w:rsidRPr="00D05A16">
              <w:rPr>
                <w:sz w:val="28"/>
                <w:szCs w:val="28"/>
              </w:rPr>
              <w:t xml:space="preserve">Анализ </w:t>
            </w:r>
            <w:r>
              <w:rPr>
                <w:sz w:val="28"/>
                <w:szCs w:val="28"/>
              </w:rPr>
              <w:t xml:space="preserve">результатов </w:t>
            </w:r>
            <w:r w:rsidRPr="00D05A16">
              <w:rPr>
                <w:sz w:val="28"/>
                <w:szCs w:val="28"/>
              </w:rPr>
              <w:t>соревнований</w:t>
            </w:r>
          </w:p>
        </w:tc>
      </w:tr>
      <w:tr w:rsidR="00B77A2F" w:rsidRPr="003A0554" w:rsidTr="00936C14">
        <w:trPr>
          <w:trHeight w:val="1510"/>
        </w:trPr>
        <w:tc>
          <w:tcPr>
            <w:tcW w:w="523" w:type="dxa"/>
          </w:tcPr>
          <w:p w:rsidR="00B77A2F" w:rsidRPr="00D05A16" w:rsidRDefault="00B77A2F" w:rsidP="00936C14">
            <w:pPr>
              <w:jc w:val="center"/>
              <w:rPr>
                <w:sz w:val="28"/>
                <w:szCs w:val="28"/>
              </w:rPr>
            </w:pPr>
          </w:p>
        </w:tc>
        <w:tc>
          <w:tcPr>
            <w:tcW w:w="2175" w:type="dxa"/>
          </w:tcPr>
          <w:p w:rsidR="00B77A2F" w:rsidRPr="00D05A16" w:rsidRDefault="00B77A2F" w:rsidP="00936C14">
            <w:pPr>
              <w:rPr>
                <w:sz w:val="28"/>
                <w:szCs w:val="28"/>
              </w:rPr>
            </w:pPr>
            <w:r>
              <w:rPr>
                <w:sz w:val="28"/>
                <w:szCs w:val="28"/>
              </w:rPr>
              <w:t>Итого:</w:t>
            </w:r>
          </w:p>
        </w:tc>
        <w:tc>
          <w:tcPr>
            <w:tcW w:w="917" w:type="dxa"/>
          </w:tcPr>
          <w:p w:rsidR="00B77A2F" w:rsidRDefault="00B77A2F" w:rsidP="00936C14">
            <w:pPr>
              <w:rPr>
                <w:sz w:val="28"/>
                <w:szCs w:val="28"/>
              </w:rPr>
            </w:pPr>
            <w:r>
              <w:rPr>
                <w:sz w:val="28"/>
                <w:szCs w:val="28"/>
              </w:rPr>
              <w:t>18</w:t>
            </w:r>
          </w:p>
        </w:tc>
        <w:tc>
          <w:tcPr>
            <w:tcW w:w="1211" w:type="dxa"/>
            <w:tcBorders>
              <w:top w:val="single" w:sz="4" w:space="0" w:color="auto"/>
            </w:tcBorders>
          </w:tcPr>
          <w:p w:rsidR="00B77A2F" w:rsidRPr="00D05A16" w:rsidRDefault="00B77A2F" w:rsidP="00936C14">
            <w:pPr>
              <w:rPr>
                <w:sz w:val="28"/>
                <w:szCs w:val="28"/>
              </w:rPr>
            </w:pPr>
            <w:r>
              <w:rPr>
                <w:sz w:val="28"/>
                <w:szCs w:val="28"/>
              </w:rPr>
              <w:t>2</w:t>
            </w:r>
          </w:p>
        </w:tc>
        <w:tc>
          <w:tcPr>
            <w:tcW w:w="1352" w:type="dxa"/>
            <w:tcBorders>
              <w:top w:val="single" w:sz="4" w:space="0" w:color="auto"/>
            </w:tcBorders>
          </w:tcPr>
          <w:p w:rsidR="00B77A2F" w:rsidRDefault="00B77A2F" w:rsidP="00936C14">
            <w:pPr>
              <w:rPr>
                <w:sz w:val="28"/>
                <w:szCs w:val="28"/>
              </w:rPr>
            </w:pPr>
            <w:r>
              <w:rPr>
                <w:sz w:val="28"/>
                <w:szCs w:val="28"/>
              </w:rPr>
              <w:t>16</w:t>
            </w:r>
          </w:p>
        </w:tc>
        <w:tc>
          <w:tcPr>
            <w:tcW w:w="2359" w:type="dxa"/>
            <w:tcBorders>
              <w:top w:val="single" w:sz="4" w:space="0" w:color="auto"/>
              <w:right w:val="single" w:sz="4" w:space="0" w:color="auto"/>
            </w:tcBorders>
            <w:shd w:val="clear" w:color="auto" w:fill="auto"/>
          </w:tcPr>
          <w:p w:rsidR="00B77A2F" w:rsidRPr="00D05A16" w:rsidRDefault="00B77A2F" w:rsidP="00936C14">
            <w:pPr>
              <w:rPr>
                <w:sz w:val="28"/>
                <w:szCs w:val="28"/>
              </w:rPr>
            </w:pPr>
          </w:p>
        </w:tc>
        <w:tc>
          <w:tcPr>
            <w:tcW w:w="2484" w:type="dxa"/>
            <w:tcBorders>
              <w:top w:val="single" w:sz="4" w:space="0" w:color="auto"/>
              <w:right w:val="single" w:sz="4" w:space="0" w:color="auto"/>
            </w:tcBorders>
            <w:shd w:val="clear" w:color="auto" w:fill="auto"/>
          </w:tcPr>
          <w:p w:rsidR="00B77A2F" w:rsidRPr="00D05A16" w:rsidRDefault="00B77A2F" w:rsidP="00936C14">
            <w:pPr>
              <w:rPr>
                <w:sz w:val="28"/>
                <w:szCs w:val="28"/>
              </w:rPr>
            </w:pPr>
          </w:p>
        </w:tc>
      </w:tr>
    </w:tbl>
    <w:p w:rsidR="00B77A2F" w:rsidRPr="003A0554" w:rsidRDefault="00B77A2F" w:rsidP="00B77A2F">
      <w:pPr>
        <w:rPr>
          <w:b/>
          <w:sz w:val="28"/>
          <w:szCs w:val="28"/>
        </w:rPr>
      </w:pPr>
    </w:p>
    <w:p w:rsidR="00B77A2F" w:rsidRPr="00D05A16" w:rsidRDefault="00B77A2F" w:rsidP="00B77A2F">
      <w:pPr>
        <w:jc w:val="center"/>
        <w:rPr>
          <w:b/>
          <w:sz w:val="28"/>
          <w:szCs w:val="28"/>
        </w:rPr>
      </w:pPr>
      <w:r w:rsidRPr="003A0554">
        <w:rPr>
          <w:b/>
          <w:sz w:val="28"/>
          <w:szCs w:val="28"/>
        </w:rPr>
        <w:t>Содержание программы.</w:t>
      </w:r>
    </w:p>
    <w:p w:rsidR="00B77A2F" w:rsidRDefault="00B77A2F" w:rsidP="00B77A2F">
      <w:pPr>
        <w:jc w:val="both"/>
        <w:rPr>
          <w:color w:val="000000"/>
          <w:sz w:val="28"/>
          <w:szCs w:val="28"/>
        </w:rPr>
      </w:pPr>
      <w:r w:rsidRPr="00D146B8">
        <w:rPr>
          <w:b/>
          <w:color w:val="000000"/>
          <w:sz w:val="28"/>
          <w:szCs w:val="28"/>
        </w:rPr>
        <w:t>Вводное занятие</w:t>
      </w:r>
      <w:r>
        <w:rPr>
          <w:b/>
          <w:color w:val="000000"/>
          <w:sz w:val="28"/>
          <w:szCs w:val="28"/>
        </w:rPr>
        <w:t xml:space="preserve">. </w:t>
      </w:r>
      <w:r w:rsidRPr="003A0554">
        <w:rPr>
          <w:color w:val="000000"/>
          <w:sz w:val="28"/>
          <w:szCs w:val="28"/>
        </w:rPr>
        <w:t xml:space="preserve">Инструктаж по ТБ. </w:t>
      </w:r>
      <w:r>
        <w:rPr>
          <w:color w:val="000000"/>
          <w:sz w:val="28"/>
          <w:szCs w:val="28"/>
        </w:rPr>
        <w:t>Обучающиеся</w:t>
      </w:r>
      <w:r w:rsidRPr="003A0554">
        <w:rPr>
          <w:color w:val="000000"/>
          <w:sz w:val="28"/>
          <w:szCs w:val="28"/>
        </w:rPr>
        <w:t xml:space="preserve"> знакомятся с оборудованием автодрома, трассой, моделями машин, пультами управления</w:t>
      </w:r>
      <w:r>
        <w:rPr>
          <w:color w:val="000000"/>
          <w:sz w:val="28"/>
          <w:szCs w:val="28"/>
        </w:rPr>
        <w:t>.</w:t>
      </w:r>
      <w:r w:rsidRPr="003A0554">
        <w:rPr>
          <w:color w:val="000000"/>
          <w:sz w:val="28"/>
          <w:szCs w:val="28"/>
        </w:rPr>
        <w:t xml:space="preserve"> </w:t>
      </w:r>
    </w:p>
    <w:p w:rsidR="00B77A2F" w:rsidRDefault="00B77A2F" w:rsidP="00B77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7C4413">
        <w:rPr>
          <w:b/>
          <w:color w:val="000000"/>
          <w:sz w:val="28"/>
          <w:szCs w:val="28"/>
        </w:rPr>
        <w:t>Тема: Безопасность на дорогах.</w:t>
      </w:r>
      <w:r>
        <w:rPr>
          <w:color w:val="000000"/>
          <w:sz w:val="28"/>
          <w:szCs w:val="28"/>
        </w:rPr>
        <w:t xml:space="preserve"> Правила дорожного движения (выборочно): о</w:t>
      </w:r>
      <w:r w:rsidRPr="00431B1A">
        <w:rPr>
          <w:color w:val="000000"/>
          <w:sz w:val="28"/>
          <w:szCs w:val="28"/>
        </w:rPr>
        <w:t>бщие обязанности водителей</w:t>
      </w:r>
      <w:r>
        <w:rPr>
          <w:color w:val="000000"/>
          <w:sz w:val="28"/>
          <w:szCs w:val="28"/>
        </w:rPr>
        <w:t xml:space="preserve">. </w:t>
      </w:r>
      <w:r w:rsidRPr="00431B1A">
        <w:rPr>
          <w:color w:val="000000"/>
          <w:sz w:val="28"/>
          <w:szCs w:val="28"/>
        </w:rPr>
        <w:t>Сигналы светофора и регулировщика</w:t>
      </w:r>
      <w:r>
        <w:rPr>
          <w:color w:val="000000"/>
          <w:sz w:val="28"/>
          <w:szCs w:val="28"/>
        </w:rPr>
        <w:t>.</w:t>
      </w:r>
      <w:r w:rsidRPr="00431B1A">
        <w:rPr>
          <w:color w:val="000000"/>
          <w:sz w:val="28"/>
          <w:szCs w:val="28"/>
        </w:rPr>
        <w:t xml:space="preserve"> </w:t>
      </w:r>
      <w:r>
        <w:rPr>
          <w:color w:val="000000"/>
          <w:sz w:val="28"/>
          <w:szCs w:val="28"/>
        </w:rPr>
        <w:t>Н</w:t>
      </w:r>
      <w:r w:rsidRPr="00431B1A">
        <w:rPr>
          <w:color w:val="000000"/>
          <w:sz w:val="28"/>
          <w:szCs w:val="28"/>
        </w:rPr>
        <w:t>ачало движения, маневрирование</w:t>
      </w:r>
      <w:r>
        <w:rPr>
          <w:color w:val="000000"/>
          <w:sz w:val="28"/>
          <w:szCs w:val="28"/>
        </w:rPr>
        <w:t xml:space="preserve">. </w:t>
      </w:r>
      <w:r w:rsidRPr="00431B1A">
        <w:rPr>
          <w:color w:val="000000"/>
          <w:sz w:val="28"/>
          <w:szCs w:val="28"/>
        </w:rPr>
        <w:t>Расположение транспортных средств на проезжей части</w:t>
      </w:r>
      <w:r>
        <w:rPr>
          <w:color w:val="000000"/>
          <w:sz w:val="28"/>
          <w:szCs w:val="28"/>
        </w:rPr>
        <w:t xml:space="preserve">. </w:t>
      </w:r>
      <w:r w:rsidRPr="00431B1A">
        <w:rPr>
          <w:color w:val="000000"/>
          <w:sz w:val="28"/>
          <w:szCs w:val="28"/>
        </w:rPr>
        <w:t>Скорость движения</w:t>
      </w:r>
      <w:r>
        <w:rPr>
          <w:color w:val="000000"/>
          <w:sz w:val="28"/>
          <w:szCs w:val="28"/>
        </w:rPr>
        <w:t xml:space="preserve">. </w:t>
      </w:r>
      <w:r w:rsidRPr="00431B1A">
        <w:rPr>
          <w:color w:val="000000"/>
          <w:sz w:val="28"/>
          <w:szCs w:val="28"/>
        </w:rPr>
        <w:t>Обгон, опережение, встречный разъезд</w:t>
      </w:r>
      <w:r>
        <w:rPr>
          <w:color w:val="000000"/>
          <w:sz w:val="28"/>
          <w:szCs w:val="28"/>
        </w:rPr>
        <w:t xml:space="preserve">. </w:t>
      </w:r>
      <w:r w:rsidRPr="00431B1A">
        <w:rPr>
          <w:color w:val="000000"/>
          <w:sz w:val="28"/>
          <w:szCs w:val="28"/>
        </w:rPr>
        <w:t>Проезд перекрестков</w:t>
      </w:r>
      <w:r>
        <w:rPr>
          <w:color w:val="000000"/>
          <w:sz w:val="28"/>
          <w:szCs w:val="28"/>
        </w:rPr>
        <w:t xml:space="preserve">. </w:t>
      </w:r>
      <w:r w:rsidRPr="00431B1A">
        <w:rPr>
          <w:color w:val="000000"/>
          <w:sz w:val="28"/>
          <w:szCs w:val="28"/>
        </w:rPr>
        <w:t>Пешеходные переходы и места остановок маршрутных транспортных средств</w:t>
      </w:r>
      <w:r>
        <w:rPr>
          <w:color w:val="000000"/>
          <w:sz w:val="28"/>
          <w:szCs w:val="28"/>
        </w:rPr>
        <w:t xml:space="preserve">. </w:t>
      </w:r>
      <w:r w:rsidRPr="00431B1A">
        <w:rPr>
          <w:color w:val="000000"/>
          <w:sz w:val="28"/>
          <w:szCs w:val="28"/>
        </w:rPr>
        <w:t>Дорожные знаки</w:t>
      </w:r>
      <w:r>
        <w:rPr>
          <w:color w:val="000000"/>
          <w:sz w:val="28"/>
          <w:szCs w:val="28"/>
        </w:rPr>
        <w:t>.</w:t>
      </w:r>
    </w:p>
    <w:p w:rsidR="00B77A2F" w:rsidRDefault="00B77A2F" w:rsidP="00B77A2F">
      <w:pPr>
        <w:jc w:val="both"/>
        <w:rPr>
          <w:color w:val="000000"/>
          <w:sz w:val="28"/>
          <w:szCs w:val="28"/>
        </w:rPr>
      </w:pPr>
    </w:p>
    <w:p w:rsidR="00B77A2F" w:rsidRPr="00D146B8" w:rsidRDefault="00B77A2F" w:rsidP="00B77A2F">
      <w:pPr>
        <w:jc w:val="both"/>
        <w:rPr>
          <w:sz w:val="28"/>
          <w:szCs w:val="28"/>
        </w:rPr>
      </w:pPr>
      <w:r w:rsidRPr="00D146B8">
        <w:rPr>
          <w:b/>
          <w:sz w:val="28"/>
          <w:szCs w:val="28"/>
        </w:rPr>
        <w:t>Тема: Отработка приема разгона и тормоза</w:t>
      </w:r>
      <w:r>
        <w:rPr>
          <w:b/>
          <w:sz w:val="28"/>
          <w:szCs w:val="28"/>
        </w:rPr>
        <w:t xml:space="preserve">. </w:t>
      </w:r>
      <w:r w:rsidRPr="00B57B09">
        <w:rPr>
          <w:bCs/>
          <w:sz w:val="28"/>
          <w:szCs w:val="28"/>
        </w:rPr>
        <w:t>О</w:t>
      </w:r>
      <w:r w:rsidRPr="003A0554">
        <w:rPr>
          <w:color w:val="000000"/>
          <w:sz w:val="28"/>
          <w:szCs w:val="28"/>
        </w:rPr>
        <w:t>тработка плавной регулировки скорости модели при помощи пульта управления.</w:t>
      </w:r>
      <w:r w:rsidRPr="004E7802">
        <w:rPr>
          <w:color w:val="000000"/>
          <w:sz w:val="28"/>
          <w:szCs w:val="28"/>
        </w:rPr>
        <w:t xml:space="preserve"> </w:t>
      </w:r>
      <w:r>
        <w:rPr>
          <w:b/>
          <w:sz w:val="28"/>
          <w:szCs w:val="28"/>
        </w:rPr>
        <w:t xml:space="preserve"> </w:t>
      </w:r>
      <w:r w:rsidRPr="003A0554">
        <w:rPr>
          <w:color w:val="000000"/>
          <w:sz w:val="28"/>
          <w:szCs w:val="28"/>
        </w:rPr>
        <w:t xml:space="preserve">На практическом занятии осваивается разгон на прямой трассе, отрабатывается </w:t>
      </w:r>
      <w:r w:rsidRPr="00D146B8">
        <w:rPr>
          <w:color w:val="000000"/>
          <w:sz w:val="28"/>
          <w:szCs w:val="28"/>
        </w:rPr>
        <w:t>навык  снижения  скорости перед поворотами.</w:t>
      </w:r>
    </w:p>
    <w:p w:rsidR="00B77A2F" w:rsidRPr="003A0554" w:rsidRDefault="00B77A2F" w:rsidP="00B77A2F">
      <w:pPr>
        <w:jc w:val="both"/>
        <w:rPr>
          <w:iCs/>
          <w:sz w:val="28"/>
          <w:szCs w:val="28"/>
        </w:rPr>
      </w:pPr>
      <w:r w:rsidRPr="00D146B8">
        <w:rPr>
          <w:b/>
          <w:sz w:val="28"/>
          <w:szCs w:val="28"/>
        </w:rPr>
        <w:t>Тема: Движение и маневрирование.</w:t>
      </w:r>
      <w:r>
        <w:rPr>
          <w:b/>
          <w:sz w:val="28"/>
          <w:szCs w:val="28"/>
        </w:rPr>
        <w:t xml:space="preserve"> </w:t>
      </w:r>
      <w:r w:rsidRPr="003A0554">
        <w:rPr>
          <w:sz w:val="28"/>
          <w:szCs w:val="28"/>
        </w:rPr>
        <w:t>Отработка тактических возможностей гонок.</w:t>
      </w:r>
      <w:r w:rsidRPr="003A0554">
        <w:rPr>
          <w:iCs/>
          <w:sz w:val="28"/>
          <w:szCs w:val="28"/>
        </w:rPr>
        <w:t xml:space="preserve"> Крутой поворот. Вираж, который переходит в почти вертикальную стенку. Затяжные спуски и подъемы.</w:t>
      </w:r>
    </w:p>
    <w:p w:rsidR="00B77A2F" w:rsidRPr="003A0554" w:rsidRDefault="00B77A2F" w:rsidP="00B77A2F">
      <w:pPr>
        <w:jc w:val="both"/>
        <w:rPr>
          <w:iCs/>
          <w:sz w:val="28"/>
          <w:szCs w:val="28"/>
        </w:rPr>
      </w:pPr>
      <w:r w:rsidRPr="00D146B8">
        <w:rPr>
          <w:b/>
          <w:color w:val="000000"/>
          <w:sz w:val="28"/>
          <w:szCs w:val="28"/>
        </w:rPr>
        <w:t>Тема: Тренировочные заезды.</w:t>
      </w:r>
      <w:r>
        <w:rPr>
          <w:b/>
          <w:color w:val="000000"/>
          <w:sz w:val="28"/>
          <w:szCs w:val="28"/>
        </w:rPr>
        <w:t xml:space="preserve">  </w:t>
      </w:r>
      <w:r w:rsidRPr="003A0554">
        <w:rPr>
          <w:iCs/>
          <w:sz w:val="28"/>
          <w:szCs w:val="28"/>
        </w:rPr>
        <w:t>Обучающиеся отрабатывают правильное регулирование скорости модели за определенное время.</w:t>
      </w:r>
      <w:r>
        <w:rPr>
          <w:iCs/>
          <w:sz w:val="28"/>
          <w:szCs w:val="28"/>
        </w:rPr>
        <w:t xml:space="preserve"> Соревнования малых групп.</w:t>
      </w:r>
    </w:p>
    <w:p w:rsidR="00B77A2F" w:rsidRPr="003A0554" w:rsidRDefault="00B77A2F" w:rsidP="00B77A2F">
      <w:pPr>
        <w:jc w:val="both"/>
        <w:rPr>
          <w:iCs/>
          <w:sz w:val="28"/>
          <w:szCs w:val="28"/>
        </w:rPr>
      </w:pPr>
      <w:r w:rsidRPr="00D146B8">
        <w:rPr>
          <w:b/>
          <w:sz w:val="28"/>
          <w:szCs w:val="28"/>
        </w:rPr>
        <w:t xml:space="preserve">Тема: </w:t>
      </w:r>
      <w:r w:rsidRPr="004E7802">
        <w:rPr>
          <w:bCs/>
          <w:sz w:val="28"/>
          <w:szCs w:val="28"/>
        </w:rPr>
        <w:t>Э</w:t>
      </w:r>
      <w:r w:rsidRPr="004E7802">
        <w:rPr>
          <w:bCs/>
          <w:iCs/>
          <w:sz w:val="28"/>
          <w:szCs w:val="28"/>
        </w:rPr>
        <w:t>кипажная гонка</w:t>
      </w:r>
      <w:r>
        <w:rPr>
          <w:iCs/>
          <w:sz w:val="28"/>
          <w:szCs w:val="28"/>
        </w:rPr>
        <w:t>.</w:t>
      </w:r>
      <w:r w:rsidRPr="00D146B8">
        <w:rPr>
          <w:b/>
          <w:sz w:val="28"/>
          <w:szCs w:val="28"/>
        </w:rPr>
        <w:t xml:space="preserve"> </w:t>
      </w:r>
      <w:r>
        <w:rPr>
          <w:bCs/>
          <w:sz w:val="28"/>
          <w:szCs w:val="28"/>
        </w:rPr>
        <w:t>В</w:t>
      </w:r>
      <w:r w:rsidRPr="004E7802">
        <w:rPr>
          <w:bCs/>
          <w:sz w:val="28"/>
          <w:szCs w:val="28"/>
        </w:rPr>
        <w:t>ождени</w:t>
      </w:r>
      <w:r>
        <w:rPr>
          <w:bCs/>
          <w:sz w:val="28"/>
          <w:szCs w:val="28"/>
        </w:rPr>
        <w:t>е</w:t>
      </w:r>
      <w:r w:rsidRPr="004E7802">
        <w:rPr>
          <w:bCs/>
          <w:sz w:val="28"/>
          <w:szCs w:val="28"/>
        </w:rPr>
        <w:t xml:space="preserve"> трассовых моделей попарно.</w:t>
      </w:r>
      <w:r>
        <w:rPr>
          <w:sz w:val="28"/>
          <w:szCs w:val="28"/>
        </w:rPr>
        <w:t xml:space="preserve"> </w:t>
      </w:r>
    </w:p>
    <w:p w:rsidR="00B77A2F" w:rsidRPr="00D146B8" w:rsidRDefault="00B77A2F" w:rsidP="00B77A2F">
      <w:pPr>
        <w:jc w:val="both"/>
        <w:rPr>
          <w:bCs/>
          <w:iCs/>
          <w:sz w:val="28"/>
          <w:szCs w:val="28"/>
        </w:rPr>
      </w:pPr>
      <w:r w:rsidRPr="00D146B8">
        <w:rPr>
          <w:b/>
          <w:color w:val="000000"/>
          <w:sz w:val="28"/>
          <w:szCs w:val="28"/>
        </w:rPr>
        <w:t>Тема:  О</w:t>
      </w:r>
      <w:r w:rsidRPr="00D146B8">
        <w:rPr>
          <w:b/>
          <w:iCs/>
          <w:sz w:val="28"/>
          <w:szCs w:val="28"/>
        </w:rPr>
        <w:t>тработк</w:t>
      </w:r>
      <w:r>
        <w:rPr>
          <w:b/>
          <w:iCs/>
          <w:sz w:val="28"/>
          <w:szCs w:val="28"/>
        </w:rPr>
        <w:t>а</w:t>
      </w:r>
      <w:r w:rsidRPr="00D146B8">
        <w:rPr>
          <w:b/>
          <w:iCs/>
          <w:sz w:val="28"/>
          <w:szCs w:val="28"/>
        </w:rPr>
        <w:t xml:space="preserve"> навыков управления автомодел</w:t>
      </w:r>
      <w:r>
        <w:rPr>
          <w:b/>
          <w:iCs/>
          <w:sz w:val="28"/>
          <w:szCs w:val="28"/>
        </w:rPr>
        <w:t>ями</w:t>
      </w:r>
      <w:r w:rsidRPr="00D146B8">
        <w:rPr>
          <w:b/>
          <w:iCs/>
          <w:sz w:val="28"/>
          <w:szCs w:val="28"/>
        </w:rPr>
        <w:t>.</w:t>
      </w:r>
      <w:r>
        <w:rPr>
          <w:b/>
          <w:iCs/>
          <w:sz w:val="28"/>
          <w:szCs w:val="28"/>
        </w:rPr>
        <w:t xml:space="preserve"> </w:t>
      </w:r>
      <w:r w:rsidRPr="00D146B8">
        <w:rPr>
          <w:bCs/>
          <w:iCs/>
          <w:sz w:val="28"/>
          <w:szCs w:val="28"/>
        </w:rPr>
        <w:t>Х</w:t>
      </w:r>
      <w:r w:rsidRPr="00D146B8">
        <w:rPr>
          <w:bCs/>
          <w:color w:val="000000"/>
          <w:sz w:val="28"/>
          <w:szCs w:val="28"/>
        </w:rPr>
        <w:t>од по малому и большому кругу трассы.</w:t>
      </w:r>
    </w:p>
    <w:p w:rsidR="00B77A2F" w:rsidRPr="004E7802" w:rsidRDefault="00B77A2F" w:rsidP="00B77A2F">
      <w:pPr>
        <w:jc w:val="both"/>
        <w:rPr>
          <w:bCs/>
          <w:iCs/>
          <w:sz w:val="28"/>
          <w:szCs w:val="28"/>
        </w:rPr>
      </w:pPr>
      <w:r w:rsidRPr="004E7802">
        <w:rPr>
          <w:b/>
          <w:sz w:val="28"/>
          <w:szCs w:val="28"/>
        </w:rPr>
        <w:t xml:space="preserve">Итоговое занятие. </w:t>
      </w:r>
      <w:r w:rsidRPr="004E7802">
        <w:rPr>
          <w:bCs/>
          <w:sz w:val="28"/>
          <w:szCs w:val="28"/>
        </w:rPr>
        <w:t>Соревнования.</w:t>
      </w:r>
      <w:r>
        <w:rPr>
          <w:bCs/>
          <w:sz w:val="28"/>
          <w:szCs w:val="28"/>
        </w:rPr>
        <w:t xml:space="preserve"> Награждение победителей.</w:t>
      </w:r>
    </w:p>
    <w:p w:rsidR="00B77A2F" w:rsidRDefault="00B77A2F" w:rsidP="00B77A2F">
      <w:pPr>
        <w:jc w:val="center"/>
        <w:rPr>
          <w:b/>
          <w:sz w:val="28"/>
          <w:szCs w:val="28"/>
        </w:rPr>
      </w:pPr>
    </w:p>
    <w:p w:rsidR="00B77A2F" w:rsidRPr="003A0554" w:rsidRDefault="00B77A2F" w:rsidP="00B77A2F">
      <w:pPr>
        <w:jc w:val="center"/>
        <w:rPr>
          <w:b/>
          <w:sz w:val="28"/>
          <w:szCs w:val="28"/>
        </w:rPr>
      </w:pPr>
      <w:r>
        <w:rPr>
          <w:b/>
          <w:sz w:val="28"/>
          <w:szCs w:val="28"/>
        </w:rPr>
        <w:t>Методика проведения соревнований.</w:t>
      </w:r>
    </w:p>
    <w:p w:rsidR="00B77A2F" w:rsidRDefault="00B77A2F" w:rsidP="00B77A2F">
      <w:pPr>
        <w:ind w:firstLine="720"/>
        <w:jc w:val="both"/>
        <w:rPr>
          <w:sz w:val="28"/>
          <w:szCs w:val="28"/>
        </w:rPr>
      </w:pPr>
      <w:proofErr w:type="gramStart"/>
      <w:r w:rsidRPr="008F5614">
        <w:rPr>
          <w:sz w:val="28"/>
          <w:szCs w:val="28"/>
        </w:rPr>
        <w:t>В начале</w:t>
      </w:r>
      <w:proofErr w:type="gramEnd"/>
      <w:r w:rsidRPr="008F5614">
        <w:rPr>
          <w:sz w:val="28"/>
          <w:szCs w:val="28"/>
        </w:rPr>
        <w:t xml:space="preserve"> проводится квалификация. По любой, кроме крайних дорожек участник катает минуту. И за эту минуту он показывает время круга. Лучшее его время  и есть результат. По итогам квалификации формируются финальные группы (1-6, 7-12 и т. д.) Если число участников не кратно шести (числу дорожек), то формируются сокращённые группы</w:t>
      </w:r>
      <w:proofErr w:type="gramStart"/>
      <w:r w:rsidRPr="008F5614">
        <w:rPr>
          <w:sz w:val="28"/>
          <w:szCs w:val="28"/>
        </w:rPr>
        <w:t>.</w:t>
      </w:r>
      <w:proofErr w:type="gramEnd"/>
      <w:r w:rsidRPr="008F5614">
        <w:rPr>
          <w:sz w:val="28"/>
          <w:szCs w:val="28"/>
        </w:rPr>
        <w:t xml:space="preserve"> (</w:t>
      </w:r>
      <w:proofErr w:type="gramStart"/>
      <w:r w:rsidRPr="008F5614">
        <w:rPr>
          <w:sz w:val="28"/>
          <w:szCs w:val="28"/>
        </w:rPr>
        <w:t>о</w:t>
      </w:r>
      <w:proofErr w:type="gramEnd"/>
      <w:r w:rsidRPr="008F5614">
        <w:rPr>
          <w:sz w:val="28"/>
          <w:szCs w:val="28"/>
        </w:rPr>
        <w:t xml:space="preserve">дна или несколько дорожек "отдыхает") или расширенные группы (каждый участник периодически пропускает заезд). Квалификацию проходят ВСЕ, её смысл только в том, чтобы определиться, в какой группе участник едет. Результатом гонки является число кругов, которое участник проедет за всё время соревнований, в данном случае за одну серию заездов, состоящую из 6 заездов </w:t>
      </w:r>
      <w:proofErr w:type="gramStart"/>
      <w:r w:rsidRPr="008F5614">
        <w:rPr>
          <w:sz w:val="28"/>
          <w:szCs w:val="28"/>
        </w:rPr>
        <w:t xml:space="preserve">( </w:t>
      </w:r>
      <w:proofErr w:type="gramEnd"/>
      <w:r w:rsidRPr="008F5614">
        <w:rPr>
          <w:sz w:val="28"/>
          <w:szCs w:val="28"/>
        </w:rPr>
        <w:t>по каждой дорожке). Время обычно дается  3 минуты. Совершенно неважно в какой группе едет участни</w:t>
      </w:r>
      <w:proofErr w:type="gramStart"/>
      <w:r w:rsidRPr="008F5614">
        <w:rPr>
          <w:sz w:val="28"/>
          <w:szCs w:val="28"/>
        </w:rPr>
        <w:t>к-</w:t>
      </w:r>
      <w:proofErr w:type="gramEnd"/>
      <w:r w:rsidRPr="008F5614">
        <w:rPr>
          <w:sz w:val="28"/>
          <w:szCs w:val="28"/>
        </w:rPr>
        <w:t xml:space="preserve"> ибо сравниваются результаты всех. То же и с системой заездов с полуфиналами и финалами: те, кто проходят в следующий круг соревнований, очевидно, что </w:t>
      </w:r>
      <w:r w:rsidRPr="008F5614">
        <w:rPr>
          <w:sz w:val="28"/>
          <w:szCs w:val="28"/>
        </w:rPr>
        <w:lastRenderedPageBreak/>
        <w:t xml:space="preserve">накатают больше кругов. Отбираются финалисты не по местам в своей серии заездов, а вообще по числу кругов в полуфиналах, т. е. может быть и так, что из сильной группы в финал пройдут все, а из слабой - никто. Таким образом, </w:t>
      </w:r>
      <w:proofErr w:type="gramStart"/>
      <w:r w:rsidRPr="008F5614">
        <w:rPr>
          <w:sz w:val="28"/>
          <w:szCs w:val="28"/>
        </w:rPr>
        <w:t>слабейший</w:t>
      </w:r>
      <w:proofErr w:type="gramEnd"/>
      <w:r w:rsidRPr="008F5614">
        <w:rPr>
          <w:sz w:val="28"/>
          <w:szCs w:val="28"/>
        </w:rPr>
        <w:t xml:space="preserve"> даже волею случая не сможет пробиться в финальные заезды - таковы правила.</w:t>
      </w:r>
    </w:p>
    <w:p w:rsidR="00B77A2F" w:rsidRDefault="00B77A2F" w:rsidP="00B77A2F">
      <w:pPr>
        <w:ind w:firstLine="720"/>
        <w:jc w:val="both"/>
        <w:rPr>
          <w:sz w:val="28"/>
          <w:szCs w:val="28"/>
        </w:rPr>
      </w:pPr>
    </w:p>
    <w:p w:rsidR="00B77A2F" w:rsidRPr="00D05A16" w:rsidRDefault="00B77A2F" w:rsidP="00B77A2F">
      <w:pPr>
        <w:jc w:val="center"/>
        <w:rPr>
          <w:b/>
          <w:sz w:val="28"/>
          <w:szCs w:val="28"/>
        </w:rPr>
      </w:pPr>
      <w:r w:rsidRPr="003A0554">
        <w:rPr>
          <w:b/>
          <w:sz w:val="28"/>
          <w:szCs w:val="28"/>
        </w:rPr>
        <w:t>Список литературы.</w:t>
      </w:r>
    </w:p>
    <w:p w:rsidR="00B77A2F" w:rsidRPr="003A0554" w:rsidRDefault="00B77A2F" w:rsidP="00B77A2F">
      <w:pPr>
        <w:pStyle w:val="2"/>
        <w:numPr>
          <w:ilvl w:val="0"/>
          <w:numId w:val="7"/>
        </w:numPr>
        <w:rPr>
          <w:sz w:val="28"/>
          <w:szCs w:val="28"/>
        </w:rPr>
      </w:pPr>
      <w:r w:rsidRPr="003A0554">
        <w:rPr>
          <w:sz w:val="28"/>
          <w:szCs w:val="28"/>
        </w:rPr>
        <w:t xml:space="preserve"> «Программы общеобразовательных учреждений. Технология».- М.: Просвещение, 2004.</w:t>
      </w:r>
    </w:p>
    <w:p w:rsidR="00B77A2F" w:rsidRPr="00D05A16" w:rsidRDefault="00B77A2F" w:rsidP="00B77A2F">
      <w:pPr>
        <w:pStyle w:val="2"/>
        <w:numPr>
          <w:ilvl w:val="0"/>
          <w:numId w:val="7"/>
        </w:numPr>
        <w:rPr>
          <w:sz w:val="28"/>
          <w:szCs w:val="28"/>
        </w:rPr>
      </w:pPr>
      <w:r w:rsidRPr="00D05A16">
        <w:rPr>
          <w:sz w:val="28"/>
          <w:szCs w:val="28"/>
        </w:rPr>
        <w:t>Материалы журналов «Моделист- конструктор»</w:t>
      </w:r>
    </w:p>
    <w:p w:rsidR="00B77A2F" w:rsidRPr="00D05A16" w:rsidRDefault="00B77A2F" w:rsidP="00B77A2F">
      <w:pPr>
        <w:pStyle w:val="2"/>
        <w:numPr>
          <w:ilvl w:val="0"/>
          <w:numId w:val="7"/>
        </w:numPr>
        <w:rPr>
          <w:sz w:val="28"/>
          <w:szCs w:val="28"/>
        </w:rPr>
      </w:pPr>
      <w:r>
        <w:rPr>
          <w:sz w:val="28"/>
          <w:szCs w:val="28"/>
        </w:rPr>
        <w:t>www.modelizm.com</w:t>
      </w:r>
    </w:p>
    <w:p w:rsidR="00B77A2F" w:rsidRPr="00D05A16" w:rsidRDefault="00B77A2F" w:rsidP="00B77A2F">
      <w:pPr>
        <w:pStyle w:val="2"/>
        <w:numPr>
          <w:ilvl w:val="0"/>
          <w:numId w:val="7"/>
        </w:numPr>
        <w:rPr>
          <w:sz w:val="28"/>
          <w:szCs w:val="28"/>
        </w:rPr>
      </w:pPr>
      <w:r w:rsidRPr="00D05A16">
        <w:rPr>
          <w:sz w:val="28"/>
          <w:szCs w:val="28"/>
        </w:rPr>
        <w:t>hobbyhandmad</w:t>
      </w:r>
      <w:r>
        <w:rPr>
          <w:sz w:val="28"/>
          <w:szCs w:val="28"/>
        </w:rPr>
        <w:t>e.com/docman/avtomodelizm/2.</w:t>
      </w:r>
    </w:p>
    <w:p w:rsidR="00B77A2F" w:rsidRPr="00D05A16" w:rsidRDefault="00B77A2F" w:rsidP="00B77A2F">
      <w:pPr>
        <w:pStyle w:val="2"/>
        <w:numPr>
          <w:ilvl w:val="0"/>
          <w:numId w:val="7"/>
        </w:numPr>
        <w:rPr>
          <w:sz w:val="28"/>
          <w:szCs w:val="28"/>
        </w:rPr>
      </w:pPr>
      <w:hyperlink r:id="rId15" w:history="1">
        <w:r w:rsidRPr="003A0554">
          <w:rPr>
            <w:rStyle w:val="a3"/>
            <w:sz w:val="28"/>
            <w:szCs w:val="28"/>
          </w:rPr>
          <w:t>ru.wikipedia.org</w:t>
        </w:r>
      </w:hyperlink>
    </w:p>
    <w:p w:rsidR="00B77A2F" w:rsidRPr="008F5614" w:rsidRDefault="00B77A2F" w:rsidP="00B77A2F">
      <w:pPr>
        <w:pStyle w:val="2"/>
        <w:numPr>
          <w:ilvl w:val="0"/>
          <w:numId w:val="7"/>
        </w:numPr>
        <w:rPr>
          <w:sz w:val="28"/>
          <w:szCs w:val="28"/>
        </w:rPr>
      </w:pPr>
      <w:hyperlink r:id="rId16" w:history="1">
        <w:r w:rsidRPr="008F5614">
          <w:rPr>
            <w:rStyle w:val="a3"/>
            <w:sz w:val="28"/>
            <w:szCs w:val="28"/>
          </w:rPr>
          <w:t>www.viamobile.r</w:t>
        </w:r>
        <w:r w:rsidRPr="008F5614">
          <w:rPr>
            <w:rStyle w:val="a3"/>
            <w:sz w:val="28"/>
            <w:szCs w:val="28"/>
          </w:rPr>
          <w:t>u</w:t>
        </w:r>
      </w:hyperlink>
    </w:p>
    <w:p w:rsidR="00B77A2F" w:rsidRPr="000C586B" w:rsidRDefault="00B77A2F" w:rsidP="00B77A2F">
      <w:pPr>
        <w:pStyle w:val="2"/>
        <w:numPr>
          <w:ilvl w:val="0"/>
          <w:numId w:val="7"/>
        </w:numPr>
        <w:rPr>
          <w:sz w:val="28"/>
          <w:szCs w:val="28"/>
        </w:rPr>
      </w:pPr>
      <w:r>
        <w:rPr>
          <w:sz w:val="28"/>
          <w:szCs w:val="28"/>
        </w:rPr>
        <w:t xml:space="preserve">Правила дорожного движения 2013 </w:t>
      </w:r>
      <w:r>
        <w:rPr>
          <w:sz w:val="28"/>
          <w:szCs w:val="28"/>
          <w:lang w:val="en-US"/>
        </w:rPr>
        <w:t>/pddmaster.ru</w:t>
      </w:r>
    </w:p>
    <w:p w:rsidR="00B77A2F" w:rsidRPr="000C586B" w:rsidRDefault="00B77A2F" w:rsidP="00B77A2F">
      <w:pPr>
        <w:pStyle w:val="2"/>
        <w:ind w:left="720" w:firstLine="0"/>
        <w:rPr>
          <w:sz w:val="28"/>
          <w:szCs w:val="28"/>
        </w:rPr>
      </w:pPr>
      <w:r>
        <w:rPr>
          <w:sz w:val="28"/>
          <w:szCs w:val="28"/>
        </w:rPr>
        <w:t>8.</w:t>
      </w:r>
      <w:r w:rsidRPr="000C586B">
        <w:rPr>
          <w:sz w:val="28"/>
          <w:szCs w:val="28"/>
        </w:rPr>
        <w:t xml:space="preserve"> </w:t>
      </w:r>
      <w:r>
        <w:rPr>
          <w:sz w:val="28"/>
          <w:szCs w:val="28"/>
        </w:rPr>
        <w:t>Правила движения для детей в картинках . /</w:t>
      </w:r>
      <w:proofErr w:type="spellStart"/>
      <w:r>
        <w:rPr>
          <w:sz w:val="28"/>
          <w:szCs w:val="28"/>
          <w:lang w:val="en-US"/>
        </w:rPr>
        <w:t>pdd</w:t>
      </w:r>
      <w:proofErr w:type="spellEnd"/>
      <w:r w:rsidRPr="000C586B">
        <w:rPr>
          <w:sz w:val="28"/>
          <w:szCs w:val="28"/>
        </w:rPr>
        <w:t>.</w:t>
      </w:r>
      <w:proofErr w:type="spellStart"/>
      <w:r>
        <w:rPr>
          <w:sz w:val="28"/>
          <w:szCs w:val="28"/>
          <w:lang w:val="en-US"/>
        </w:rPr>
        <w:t>vodi</w:t>
      </w:r>
      <w:proofErr w:type="spellEnd"/>
      <w:r w:rsidRPr="000C586B">
        <w:rPr>
          <w:sz w:val="28"/>
          <w:szCs w:val="28"/>
        </w:rPr>
        <w:t>-</w:t>
      </w:r>
      <w:proofErr w:type="spellStart"/>
      <w:r>
        <w:rPr>
          <w:sz w:val="28"/>
          <w:szCs w:val="28"/>
          <w:lang w:val="en-US"/>
        </w:rPr>
        <w:t>krasivo</w:t>
      </w:r>
      <w:proofErr w:type="spellEnd"/>
      <w:r w:rsidRPr="000C586B">
        <w:rPr>
          <w:sz w:val="28"/>
          <w:szCs w:val="28"/>
        </w:rPr>
        <w:t>.</w:t>
      </w:r>
      <w:proofErr w:type="spellStart"/>
      <w:r>
        <w:rPr>
          <w:sz w:val="28"/>
          <w:szCs w:val="28"/>
          <w:lang w:val="en-US"/>
        </w:rPr>
        <w:t>ru</w:t>
      </w:r>
      <w:proofErr w:type="spellEnd"/>
    </w:p>
    <w:p w:rsidR="00B77A2F" w:rsidRPr="00F82470" w:rsidRDefault="00B77A2F" w:rsidP="00B77A2F">
      <w:pPr>
        <w:ind w:firstLine="720"/>
        <w:jc w:val="both"/>
        <w:rPr>
          <w:sz w:val="28"/>
          <w:szCs w:val="28"/>
        </w:rPr>
      </w:pPr>
    </w:p>
    <w:p w:rsidR="00B77A2F" w:rsidRPr="000E5D96" w:rsidRDefault="00B77A2F" w:rsidP="00B77A2F">
      <w:pPr>
        <w:jc w:val="center"/>
        <w:rPr>
          <w:sz w:val="28"/>
          <w:szCs w:val="28"/>
        </w:rPr>
      </w:pPr>
      <w:r w:rsidRPr="000E5D96">
        <w:rPr>
          <w:sz w:val="28"/>
          <w:szCs w:val="28"/>
        </w:rPr>
        <w:t>Дополнительная общеобразовательная программа</w:t>
      </w:r>
    </w:p>
    <w:p w:rsidR="00B77A2F" w:rsidRPr="000E5D96" w:rsidRDefault="00B77A2F" w:rsidP="00B77A2F">
      <w:pPr>
        <w:jc w:val="center"/>
        <w:rPr>
          <w:b/>
          <w:sz w:val="28"/>
          <w:szCs w:val="28"/>
        </w:rPr>
      </w:pPr>
      <w:r w:rsidRPr="000E5D96">
        <w:rPr>
          <w:b/>
          <w:sz w:val="28"/>
          <w:szCs w:val="28"/>
        </w:rPr>
        <w:t>«</w:t>
      </w:r>
      <w:r>
        <w:rPr>
          <w:b/>
          <w:sz w:val="28"/>
          <w:szCs w:val="28"/>
        </w:rPr>
        <w:t xml:space="preserve"> Пермский д</w:t>
      </w:r>
      <w:r w:rsidRPr="000E5D96">
        <w:rPr>
          <w:b/>
          <w:sz w:val="28"/>
          <w:szCs w:val="28"/>
        </w:rPr>
        <w:t>рифт».</w:t>
      </w:r>
    </w:p>
    <w:p w:rsidR="00B77A2F" w:rsidRPr="000E5D96" w:rsidRDefault="00B77A2F" w:rsidP="00B77A2F">
      <w:pPr>
        <w:jc w:val="center"/>
        <w:rPr>
          <w:sz w:val="28"/>
          <w:szCs w:val="28"/>
        </w:rPr>
      </w:pPr>
      <w:r w:rsidRPr="000E5D96">
        <w:rPr>
          <w:sz w:val="28"/>
          <w:szCs w:val="28"/>
        </w:rPr>
        <w:t>Возраст детей 12-18 лет.</w:t>
      </w:r>
    </w:p>
    <w:p w:rsidR="00B77A2F" w:rsidRPr="000E5D96" w:rsidRDefault="00B77A2F" w:rsidP="00B77A2F">
      <w:pPr>
        <w:jc w:val="center"/>
        <w:rPr>
          <w:sz w:val="28"/>
          <w:szCs w:val="28"/>
        </w:rPr>
      </w:pPr>
      <w:r w:rsidRPr="000E5D96">
        <w:rPr>
          <w:sz w:val="28"/>
          <w:szCs w:val="28"/>
        </w:rPr>
        <w:t>Срок реализации-</w:t>
      </w:r>
      <w:r>
        <w:rPr>
          <w:sz w:val="28"/>
          <w:szCs w:val="28"/>
        </w:rPr>
        <w:t>20</w:t>
      </w:r>
      <w:r w:rsidRPr="000E5D96">
        <w:rPr>
          <w:sz w:val="28"/>
          <w:szCs w:val="28"/>
        </w:rPr>
        <w:t xml:space="preserve"> час.</w:t>
      </w:r>
    </w:p>
    <w:p w:rsidR="00B77A2F" w:rsidRPr="000E5D96" w:rsidRDefault="00B77A2F" w:rsidP="00B77A2F">
      <w:pPr>
        <w:jc w:val="right"/>
        <w:rPr>
          <w:sz w:val="28"/>
          <w:szCs w:val="28"/>
        </w:rPr>
      </w:pPr>
    </w:p>
    <w:p w:rsidR="00B77A2F" w:rsidRPr="000E5D96" w:rsidRDefault="00B77A2F" w:rsidP="00B77A2F">
      <w:pPr>
        <w:jc w:val="right"/>
        <w:rPr>
          <w:sz w:val="28"/>
          <w:szCs w:val="28"/>
        </w:rPr>
      </w:pPr>
      <w:r w:rsidRPr="000E5D96">
        <w:rPr>
          <w:sz w:val="28"/>
          <w:szCs w:val="28"/>
        </w:rPr>
        <w:t xml:space="preserve">                                                                  Составитель: Халтурин А.Н.,</w:t>
      </w:r>
    </w:p>
    <w:p w:rsidR="00B77A2F" w:rsidRPr="000E5D96" w:rsidRDefault="00B77A2F" w:rsidP="00B77A2F">
      <w:pPr>
        <w:jc w:val="right"/>
        <w:rPr>
          <w:sz w:val="28"/>
          <w:szCs w:val="28"/>
        </w:rPr>
      </w:pPr>
      <w:r w:rsidRPr="000E5D96">
        <w:rPr>
          <w:sz w:val="28"/>
          <w:szCs w:val="28"/>
        </w:rPr>
        <w:t xml:space="preserve">                                                                   педагог дополнительного образования</w:t>
      </w:r>
    </w:p>
    <w:p w:rsidR="00B77A2F" w:rsidRDefault="00B77A2F" w:rsidP="00B77A2F">
      <w:pPr>
        <w:jc w:val="center"/>
        <w:rPr>
          <w:b/>
          <w:bCs/>
          <w:iCs/>
          <w:sz w:val="28"/>
          <w:szCs w:val="28"/>
        </w:rPr>
      </w:pPr>
    </w:p>
    <w:p w:rsidR="00B77A2F" w:rsidRDefault="00B77A2F" w:rsidP="00B77A2F">
      <w:pPr>
        <w:jc w:val="center"/>
        <w:rPr>
          <w:b/>
          <w:bCs/>
          <w:iCs/>
          <w:sz w:val="28"/>
          <w:szCs w:val="28"/>
        </w:rPr>
      </w:pPr>
      <w:r w:rsidRPr="000E5D96">
        <w:rPr>
          <w:b/>
          <w:bCs/>
          <w:iCs/>
          <w:sz w:val="28"/>
          <w:szCs w:val="28"/>
        </w:rPr>
        <w:t>Пояснительная записка</w:t>
      </w:r>
      <w:r>
        <w:rPr>
          <w:b/>
          <w:bCs/>
          <w:iCs/>
          <w:sz w:val="28"/>
          <w:szCs w:val="28"/>
        </w:rPr>
        <w:t>.</w:t>
      </w:r>
    </w:p>
    <w:p w:rsidR="00B77A2F" w:rsidRDefault="00B77A2F" w:rsidP="00B77A2F">
      <w:pPr>
        <w:spacing w:line="240" w:lineRule="atLeast"/>
        <w:ind w:firstLine="540"/>
        <w:jc w:val="both"/>
        <w:rPr>
          <w:sz w:val="28"/>
          <w:szCs w:val="28"/>
        </w:rPr>
      </w:pPr>
      <w:r w:rsidRPr="000E5D96">
        <w:rPr>
          <w:bCs/>
          <w:iCs/>
          <w:sz w:val="28"/>
          <w:szCs w:val="28"/>
        </w:rPr>
        <w:t xml:space="preserve">Какой подросток в наше время не видит себя за рулем современного автомобиля?   </w:t>
      </w:r>
      <w:r>
        <w:rPr>
          <w:bCs/>
          <w:iCs/>
          <w:sz w:val="28"/>
          <w:szCs w:val="28"/>
        </w:rPr>
        <w:t xml:space="preserve">Для него вождение автомобиля – это и воплощение мечты, и проверка готовности к вступлению во взрослую жизнь. </w:t>
      </w:r>
      <w:r w:rsidRPr="000E5D96">
        <w:rPr>
          <w:sz w:val="28"/>
          <w:szCs w:val="28"/>
        </w:rPr>
        <w:t>Мы живем в городе, где из года в год стремительно растет число транспорта. Иногда приходится видеть аварийные ситуации на дорогах, где виновниками являются как водители, так и пешеходы.</w:t>
      </w:r>
      <w:r w:rsidRPr="000E5D96">
        <w:rPr>
          <w:bCs/>
          <w:iCs/>
          <w:sz w:val="28"/>
          <w:szCs w:val="28"/>
        </w:rPr>
        <w:t xml:space="preserve"> Главная  задача во время движения на автомобиле по городу: добраться из точки</w:t>
      </w:r>
      <w:proofErr w:type="gramStart"/>
      <w:r w:rsidRPr="000E5D96">
        <w:rPr>
          <w:bCs/>
          <w:iCs/>
          <w:sz w:val="28"/>
          <w:szCs w:val="28"/>
        </w:rPr>
        <w:t xml:space="preserve"> А</w:t>
      </w:r>
      <w:proofErr w:type="gramEnd"/>
      <w:r w:rsidRPr="000E5D96">
        <w:rPr>
          <w:bCs/>
          <w:iCs/>
          <w:sz w:val="28"/>
          <w:szCs w:val="28"/>
        </w:rPr>
        <w:t xml:space="preserve"> в точку Б на целом автомобиле, без нарушения правил дорожного движения, без совершения дорожно-транспортных происшествий.</w:t>
      </w:r>
      <w:r>
        <w:rPr>
          <w:bCs/>
          <w:iCs/>
          <w:sz w:val="28"/>
          <w:szCs w:val="28"/>
        </w:rPr>
        <w:t xml:space="preserve"> </w:t>
      </w:r>
      <w:r w:rsidRPr="000E5D96">
        <w:rPr>
          <w:sz w:val="28"/>
          <w:szCs w:val="28"/>
        </w:rPr>
        <w:t xml:space="preserve">Точные знания и выполнение правил дорожного движения водителем и пешеходом - условие безопасности людей, а порой и сохранение жизни. </w:t>
      </w:r>
    </w:p>
    <w:p w:rsidR="00B77A2F" w:rsidRPr="000E5D96" w:rsidRDefault="00B77A2F" w:rsidP="00B77A2F">
      <w:pPr>
        <w:spacing w:line="240" w:lineRule="atLeast"/>
        <w:ind w:firstLine="540"/>
        <w:jc w:val="both"/>
        <w:rPr>
          <w:bCs/>
          <w:iCs/>
          <w:sz w:val="28"/>
          <w:szCs w:val="28"/>
        </w:rPr>
      </w:pPr>
      <w:r>
        <w:rPr>
          <w:bCs/>
          <w:iCs/>
          <w:sz w:val="28"/>
          <w:szCs w:val="28"/>
        </w:rPr>
        <w:t xml:space="preserve">Данная программа – прекрасная возможность  для подростка пройти </w:t>
      </w:r>
      <w:r w:rsidRPr="000E5D96">
        <w:rPr>
          <w:bCs/>
          <w:iCs/>
          <w:sz w:val="28"/>
          <w:szCs w:val="28"/>
        </w:rPr>
        <w:t xml:space="preserve"> </w:t>
      </w:r>
      <w:r>
        <w:rPr>
          <w:bCs/>
          <w:iCs/>
          <w:sz w:val="28"/>
          <w:szCs w:val="28"/>
        </w:rPr>
        <w:t>курс первоначального обучения навыкам вождения автомобиля и основам безопасности на дорогах.</w:t>
      </w:r>
      <w:r w:rsidRPr="000E5D96">
        <w:rPr>
          <w:bCs/>
          <w:iCs/>
          <w:sz w:val="28"/>
          <w:szCs w:val="28"/>
        </w:rPr>
        <w:t xml:space="preserve">   </w:t>
      </w:r>
    </w:p>
    <w:p w:rsidR="00B77A2F" w:rsidRPr="000E5D96" w:rsidRDefault="00B77A2F" w:rsidP="00B77A2F">
      <w:pPr>
        <w:jc w:val="both"/>
        <w:rPr>
          <w:sz w:val="28"/>
          <w:szCs w:val="28"/>
        </w:rPr>
      </w:pPr>
      <w:r w:rsidRPr="009417C8">
        <w:rPr>
          <w:b/>
          <w:sz w:val="28"/>
          <w:szCs w:val="28"/>
        </w:rPr>
        <w:t>Цель программы</w:t>
      </w:r>
      <w:r>
        <w:rPr>
          <w:sz w:val="28"/>
          <w:szCs w:val="28"/>
        </w:rPr>
        <w:t>: предоставить подросткам возможность самореализации через привлечение к  занятиям в коллективе «Автодело».</w:t>
      </w:r>
    </w:p>
    <w:p w:rsidR="00B77A2F" w:rsidRPr="000E5D96" w:rsidRDefault="00B77A2F" w:rsidP="00B77A2F">
      <w:pPr>
        <w:jc w:val="both"/>
        <w:rPr>
          <w:b/>
          <w:sz w:val="28"/>
          <w:szCs w:val="28"/>
        </w:rPr>
      </w:pPr>
      <w:r w:rsidRPr="000E5D96">
        <w:rPr>
          <w:b/>
          <w:sz w:val="28"/>
          <w:szCs w:val="28"/>
        </w:rPr>
        <w:t>Задачи.</w:t>
      </w:r>
    </w:p>
    <w:p w:rsidR="00B77A2F" w:rsidRPr="000E5D96" w:rsidRDefault="00B77A2F" w:rsidP="00B77A2F">
      <w:pPr>
        <w:pStyle w:val="Normal"/>
        <w:spacing w:before="20" w:line="240" w:lineRule="auto"/>
        <w:ind w:firstLine="567"/>
        <w:jc w:val="left"/>
        <w:rPr>
          <w:sz w:val="28"/>
          <w:szCs w:val="28"/>
        </w:rPr>
      </w:pPr>
      <w:r w:rsidRPr="000E5D96">
        <w:rPr>
          <w:b/>
          <w:sz w:val="28"/>
          <w:szCs w:val="28"/>
        </w:rPr>
        <w:t>Обр</w:t>
      </w:r>
      <w:r>
        <w:rPr>
          <w:b/>
          <w:sz w:val="28"/>
          <w:szCs w:val="28"/>
        </w:rPr>
        <w:t>учающие</w:t>
      </w:r>
      <w:r w:rsidRPr="000E5D96">
        <w:rPr>
          <w:b/>
          <w:sz w:val="28"/>
          <w:szCs w:val="28"/>
        </w:rPr>
        <w:t xml:space="preserve">: </w:t>
      </w:r>
    </w:p>
    <w:p w:rsidR="00B77A2F" w:rsidRPr="000E5D96" w:rsidRDefault="00B77A2F" w:rsidP="00B77A2F">
      <w:pPr>
        <w:ind w:firstLine="567"/>
        <w:jc w:val="both"/>
        <w:rPr>
          <w:sz w:val="28"/>
          <w:szCs w:val="28"/>
        </w:rPr>
      </w:pPr>
      <w:r w:rsidRPr="000E5D96">
        <w:rPr>
          <w:sz w:val="28"/>
          <w:szCs w:val="28"/>
        </w:rPr>
        <w:t xml:space="preserve"> •  </w:t>
      </w:r>
      <w:r>
        <w:rPr>
          <w:sz w:val="28"/>
          <w:szCs w:val="28"/>
        </w:rPr>
        <w:t xml:space="preserve">познакомить </w:t>
      </w:r>
      <w:proofErr w:type="gramStart"/>
      <w:r>
        <w:rPr>
          <w:sz w:val="28"/>
          <w:szCs w:val="28"/>
        </w:rPr>
        <w:t>обучающихся</w:t>
      </w:r>
      <w:proofErr w:type="gramEnd"/>
      <w:r>
        <w:rPr>
          <w:sz w:val="28"/>
          <w:szCs w:val="28"/>
        </w:rPr>
        <w:t xml:space="preserve"> с правилами дорожного движения</w:t>
      </w:r>
      <w:r w:rsidRPr="000E5D96">
        <w:rPr>
          <w:sz w:val="28"/>
          <w:szCs w:val="28"/>
        </w:rPr>
        <w:t>;</w:t>
      </w:r>
    </w:p>
    <w:p w:rsidR="00B77A2F" w:rsidRPr="000E5D96" w:rsidRDefault="00B77A2F" w:rsidP="00B77A2F">
      <w:pPr>
        <w:ind w:firstLine="567"/>
        <w:jc w:val="both"/>
        <w:rPr>
          <w:sz w:val="28"/>
          <w:szCs w:val="28"/>
        </w:rPr>
      </w:pPr>
      <w:r w:rsidRPr="000E5D96">
        <w:rPr>
          <w:sz w:val="28"/>
          <w:szCs w:val="28"/>
        </w:rPr>
        <w:t xml:space="preserve"> • </w:t>
      </w:r>
      <w:r>
        <w:rPr>
          <w:sz w:val="28"/>
          <w:szCs w:val="28"/>
        </w:rPr>
        <w:t xml:space="preserve">дать основы </w:t>
      </w:r>
      <w:r w:rsidRPr="000E5D96">
        <w:rPr>
          <w:sz w:val="28"/>
          <w:szCs w:val="28"/>
        </w:rPr>
        <w:t xml:space="preserve"> практичес</w:t>
      </w:r>
      <w:r>
        <w:rPr>
          <w:sz w:val="28"/>
          <w:szCs w:val="28"/>
        </w:rPr>
        <w:t>ких навыков вождения автомобиля.</w:t>
      </w:r>
    </w:p>
    <w:p w:rsidR="00B77A2F" w:rsidRPr="000E5D96" w:rsidRDefault="00B77A2F" w:rsidP="00B77A2F">
      <w:pPr>
        <w:pStyle w:val="Normal"/>
        <w:spacing w:line="240" w:lineRule="auto"/>
        <w:jc w:val="left"/>
        <w:rPr>
          <w:sz w:val="28"/>
          <w:szCs w:val="28"/>
        </w:rPr>
      </w:pPr>
      <w:r w:rsidRPr="000E5D96">
        <w:rPr>
          <w:sz w:val="28"/>
          <w:szCs w:val="28"/>
          <w:lang w:eastAsia="en-US"/>
        </w:rPr>
        <w:lastRenderedPageBreak/>
        <w:t xml:space="preserve">          </w:t>
      </w:r>
      <w:r w:rsidRPr="000E5D96">
        <w:rPr>
          <w:b/>
          <w:sz w:val="28"/>
          <w:szCs w:val="28"/>
        </w:rPr>
        <w:t>Развивающие:</w:t>
      </w:r>
    </w:p>
    <w:p w:rsidR="00B77A2F" w:rsidRPr="000E5D96" w:rsidRDefault="00B77A2F" w:rsidP="00B77A2F">
      <w:pPr>
        <w:pStyle w:val="Normal"/>
        <w:numPr>
          <w:ilvl w:val="0"/>
          <w:numId w:val="11"/>
        </w:numPr>
        <w:tabs>
          <w:tab w:val="clear" w:pos="1287"/>
          <w:tab w:val="num" w:pos="900"/>
        </w:tabs>
        <w:spacing w:line="240" w:lineRule="auto"/>
        <w:ind w:left="900" w:hanging="180"/>
        <w:jc w:val="left"/>
        <w:rPr>
          <w:sz w:val="28"/>
          <w:szCs w:val="28"/>
        </w:rPr>
      </w:pPr>
      <w:r>
        <w:rPr>
          <w:sz w:val="28"/>
          <w:szCs w:val="28"/>
        </w:rPr>
        <w:t xml:space="preserve">развивать познавательный интерес </w:t>
      </w:r>
      <w:r w:rsidRPr="000E5D96">
        <w:rPr>
          <w:sz w:val="28"/>
          <w:szCs w:val="28"/>
        </w:rPr>
        <w:t xml:space="preserve"> в процессе знакомства с устройством автомобиля</w:t>
      </w:r>
      <w:r>
        <w:rPr>
          <w:sz w:val="28"/>
          <w:szCs w:val="28"/>
        </w:rPr>
        <w:t>;</w:t>
      </w:r>
    </w:p>
    <w:p w:rsidR="00B77A2F" w:rsidRPr="000E5D96" w:rsidRDefault="00B77A2F" w:rsidP="00B77A2F">
      <w:pPr>
        <w:jc w:val="both"/>
        <w:rPr>
          <w:sz w:val="28"/>
          <w:szCs w:val="28"/>
        </w:rPr>
      </w:pPr>
      <w:r w:rsidRPr="000E5D96">
        <w:rPr>
          <w:sz w:val="28"/>
          <w:szCs w:val="28"/>
          <w:lang w:eastAsia="ru-RU"/>
        </w:rPr>
        <w:t xml:space="preserve">          </w:t>
      </w:r>
      <w:r w:rsidRPr="000E5D96">
        <w:rPr>
          <w:sz w:val="28"/>
          <w:szCs w:val="28"/>
        </w:rPr>
        <w:t xml:space="preserve">• </w:t>
      </w:r>
      <w:r>
        <w:rPr>
          <w:sz w:val="28"/>
          <w:szCs w:val="28"/>
        </w:rPr>
        <w:t>развивать такие психические процессы как  память, мышление, внимание.</w:t>
      </w:r>
    </w:p>
    <w:p w:rsidR="00B77A2F" w:rsidRPr="000E5D96" w:rsidRDefault="00B77A2F" w:rsidP="00B77A2F">
      <w:pPr>
        <w:pStyle w:val="Normal"/>
        <w:spacing w:line="240" w:lineRule="auto"/>
        <w:ind w:left="320" w:firstLine="567"/>
        <w:jc w:val="left"/>
        <w:rPr>
          <w:sz w:val="28"/>
          <w:szCs w:val="28"/>
        </w:rPr>
      </w:pPr>
      <w:r w:rsidRPr="000E5D96">
        <w:rPr>
          <w:b/>
          <w:sz w:val="28"/>
          <w:szCs w:val="28"/>
        </w:rPr>
        <w:t>Воспитательные:</w:t>
      </w:r>
    </w:p>
    <w:p w:rsidR="00B77A2F" w:rsidRPr="000E5D96" w:rsidRDefault="00B77A2F" w:rsidP="00B77A2F">
      <w:pPr>
        <w:pStyle w:val="Normal"/>
        <w:spacing w:line="240" w:lineRule="auto"/>
        <w:ind w:left="320" w:firstLine="40"/>
        <w:jc w:val="left"/>
        <w:rPr>
          <w:sz w:val="28"/>
          <w:szCs w:val="28"/>
        </w:rPr>
      </w:pPr>
      <w:r w:rsidRPr="000E5D96">
        <w:rPr>
          <w:sz w:val="28"/>
          <w:szCs w:val="28"/>
        </w:rPr>
        <w:t>• воспита</w:t>
      </w:r>
      <w:r>
        <w:rPr>
          <w:sz w:val="28"/>
          <w:szCs w:val="28"/>
        </w:rPr>
        <w:t>ть</w:t>
      </w:r>
      <w:r w:rsidRPr="000E5D96">
        <w:rPr>
          <w:sz w:val="28"/>
          <w:szCs w:val="28"/>
        </w:rPr>
        <w:t xml:space="preserve"> интерес к профессиям в областях техники в соответствии с осознаваемыми собственными способностями;</w:t>
      </w:r>
    </w:p>
    <w:p w:rsidR="00B77A2F" w:rsidRDefault="00B77A2F" w:rsidP="00B77A2F">
      <w:pPr>
        <w:ind w:firstLine="400"/>
        <w:jc w:val="both"/>
        <w:rPr>
          <w:sz w:val="28"/>
          <w:szCs w:val="28"/>
        </w:rPr>
      </w:pPr>
      <w:r w:rsidRPr="000E5D96">
        <w:rPr>
          <w:sz w:val="28"/>
          <w:szCs w:val="28"/>
        </w:rPr>
        <w:t>• воспита</w:t>
      </w:r>
      <w:r>
        <w:rPr>
          <w:sz w:val="28"/>
          <w:szCs w:val="28"/>
        </w:rPr>
        <w:t>ть</w:t>
      </w:r>
      <w:r w:rsidRPr="000E5D96">
        <w:rPr>
          <w:sz w:val="28"/>
          <w:szCs w:val="28"/>
        </w:rPr>
        <w:t xml:space="preserve"> законопослушного участника дорожного движения,  знающего и строго соблюдающего ПДД</w:t>
      </w:r>
      <w:r>
        <w:rPr>
          <w:sz w:val="28"/>
          <w:szCs w:val="28"/>
        </w:rPr>
        <w:t>.;</w:t>
      </w:r>
    </w:p>
    <w:p w:rsidR="00B77A2F" w:rsidRDefault="00B77A2F" w:rsidP="00B77A2F">
      <w:pPr>
        <w:numPr>
          <w:ilvl w:val="0"/>
          <w:numId w:val="11"/>
        </w:numPr>
        <w:tabs>
          <w:tab w:val="clear" w:pos="1287"/>
          <w:tab w:val="num" w:pos="360"/>
        </w:tabs>
        <w:ind w:left="540" w:hanging="180"/>
        <w:jc w:val="both"/>
        <w:rPr>
          <w:sz w:val="28"/>
          <w:szCs w:val="28"/>
        </w:rPr>
      </w:pPr>
      <w:r>
        <w:rPr>
          <w:sz w:val="28"/>
          <w:szCs w:val="28"/>
        </w:rPr>
        <w:t xml:space="preserve"> способствовать формированию потребности в достижении личностной цели.</w:t>
      </w:r>
    </w:p>
    <w:p w:rsidR="00B77A2F" w:rsidRDefault="00B77A2F" w:rsidP="00B77A2F">
      <w:pPr>
        <w:ind w:left="360"/>
        <w:jc w:val="both"/>
        <w:rPr>
          <w:sz w:val="28"/>
          <w:szCs w:val="28"/>
        </w:rPr>
      </w:pPr>
    </w:p>
    <w:p w:rsidR="00B77A2F" w:rsidRDefault="00B77A2F" w:rsidP="00B77A2F">
      <w:pPr>
        <w:rPr>
          <w:sz w:val="28"/>
          <w:szCs w:val="28"/>
        </w:rPr>
      </w:pPr>
      <w:r w:rsidRPr="000E5D96">
        <w:rPr>
          <w:sz w:val="28"/>
          <w:szCs w:val="28"/>
        </w:rPr>
        <w:t>Возраст обучающихся 12 - 18 лет.</w:t>
      </w:r>
    </w:p>
    <w:p w:rsidR="00B77A2F" w:rsidRDefault="00B77A2F" w:rsidP="00B77A2F">
      <w:pPr>
        <w:rPr>
          <w:sz w:val="28"/>
          <w:szCs w:val="28"/>
        </w:rPr>
      </w:pPr>
      <w:r w:rsidRPr="000E5D96">
        <w:rPr>
          <w:sz w:val="28"/>
          <w:szCs w:val="28"/>
        </w:rPr>
        <w:t xml:space="preserve"> Программа рассчитана на </w:t>
      </w:r>
      <w:r>
        <w:rPr>
          <w:sz w:val="28"/>
          <w:szCs w:val="28"/>
        </w:rPr>
        <w:t>10</w:t>
      </w:r>
      <w:r w:rsidRPr="000E5D96">
        <w:rPr>
          <w:sz w:val="28"/>
          <w:szCs w:val="28"/>
        </w:rPr>
        <w:t xml:space="preserve"> занятий.  </w:t>
      </w:r>
      <w:r>
        <w:rPr>
          <w:sz w:val="28"/>
          <w:szCs w:val="28"/>
        </w:rPr>
        <w:t>Количество часов по программе - 20</w:t>
      </w:r>
      <w:r w:rsidRPr="000E5D96">
        <w:rPr>
          <w:sz w:val="28"/>
          <w:szCs w:val="28"/>
        </w:rPr>
        <w:t xml:space="preserve"> часов</w:t>
      </w:r>
      <w:r>
        <w:rPr>
          <w:sz w:val="28"/>
          <w:szCs w:val="28"/>
        </w:rPr>
        <w:t>.</w:t>
      </w:r>
    </w:p>
    <w:p w:rsidR="00B77A2F" w:rsidRDefault="00B77A2F" w:rsidP="00B77A2F">
      <w:pPr>
        <w:rPr>
          <w:sz w:val="28"/>
          <w:szCs w:val="28"/>
        </w:rPr>
      </w:pPr>
      <w:r w:rsidRPr="001E6941">
        <w:rPr>
          <w:b/>
          <w:sz w:val="28"/>
          <w:szCs w:val="28"/>
        </w:rPr>
        <w:t>Основные формы обучения</w:t>
      </w:r>
      <w:r>
        <w:rPr>
          <w:b/>
          <w:sz w:val="28"/>
          <w:szCs w:val="28"/>
        </w:rPr>
        <w:t>:</w:t>
      </w:r>
      <w:r w:rsidRPr="000E5D96">
        <w:rPr>
          <w:sz w:val="28"/>
          <w:szCs w:val="28"/>
        </w:rPr>
        <w:t xml:space="preserve"> </w:t>
      </w:r>
    </w:p>
    <w:p w:rsidR="00B77A2F" w:rsidRPr="000E5D96" w:rsidRDefault="00B77A2F" w:rsidP="00B77A2F">
      <w:pPr>
        <w:rPr>
          <w:sz w:val="28"/>
          <w:szCs w:val="28"/>
        </w:rPr>
      </w:pPr>
      <w:r w:rsidRPr="000E5D96">
        <w:rPr>
          <w:sz w:val="28"/>
          <w:szCs w:val="28"/>
        </w:rPr>
        <w:t>–</w:t>
      </w:r>
      <w:r>
        <w:rPr>
          <w:sz w:val="28"/>
          <w:szCs w:val="28"/>
        </w:rPr>
        <w:t xml:space="preserve">групповая и </w:t>
      </w:r>
      <w:r w:rsidRPr="000E5D96">
        <w:rPr>
          <w:sz w:val="28"/>
          <w:szCs w:val="28"/>
        </w:rPr>
        <w:t>индивидуальная работа с учащим</w:t>
      </w:r>
      <w:r>
        <w:rPr>
          <w:sz w:val="28"/>
          <w:szCs w:val="28"/>
        </w:rPr>
        <w:t>и</w:t>
      </w:r>
      <w:r w:rsidRPr="000E5D96">
        <w:rPr>
          <w:sz w:val="28"/>
          <w:szCs w:val="28"/>
        </w:rPr>
        <w:t>ся на практических занятиях.</w:t>
      </w:r>
    </w:p>
    <w:p w:rsidR="00B77A2F" w:rsidRDefault="00B77A2F" w:rsidP="00B77A2F">
      <w:pPr>
        <w:rPr>
          <w:sz w:val="28"/>
          <w:szCs w:val="28"/>
        </w:rPr>
      </w:pPr>
      <w:r w:rsidRPr="001E6941">
        <w:rPr>
          <w:b/>
          <w:sz w:val="28"/>
          <w:szCs w:val="28"/>
        </w:rPr>
        <w:t>Основные методы обучения</w:t>
      </w:r>
      <w:r>
        <w:rPr>
          <w:sz w:val="28"/>
          <w:szCs w:val="28"/>
        </w:rPr>
        <w:t xml:space="preserve">: </w:t>
      </w:r>
    </w:p>
    <w:p w:rsidR="00B77A2F" w:rsidRDefault="00B77A2F" w:rsidP="00B77A2F">
      <w:pPr>
        <w:numPr>
          <w:ilvl w:val="0"/>
          <w:numId w:val="11"/>
        </w:numPr>
        <w:spacing w:line="276" w:lineRule="auto"/>
        <w:rPr>
          <w:sz w:val="28"/>
          <w:szCs w:val="28"/>
        </w:rPr>
      </w:pPr>
      <w:proofErr w:type="gramStart"/>
      <w:r w:rsidRPr="001E6941">
        <w:rPr>
          <w:sz w:val="28"/>
          <w:szCs w:val="28"/>
        </w:rPr>
        <w:t>словесные</w:t>
      </w:r>
      <w:proofErr w:type="gramEnd"/>
      <w:r w:rsidRPr="001E6941">
        <w:rPr>
          <w:sz w:val="28"/>
          <w:szCs w:val="28"/>
        </w:rPr>
        <w:t xml:space="preserve"> (рассказ, лекция, семинар, беседа), </w:t>
      </w:r>
    </w:p>
    <w:p w:rsidR="00B77A2F" w:rsidRDefault="00B77A2F" w:rsidP="00B77A2F">
      <w:pPr>
        <w:numPr>
          <w:ilvl w:val="0"/>
          <w:numId w:val="11"/>
        </w:numPr>
        <w:spacing w:line="276" w:lineRule="auto"/>
        <w:rPr>
          <w:sz w:val="28"/>
          <w:szCs w:val="28"/>
        </w:rPr>
      </w:pPr>
      <w:proofErr w:type="gramStart"/>
      <w:r w:rsidRPr="001E6941">
        <w:rPr>
          <w:sz w:val="28"/>
          <w:szCs w:val="28"/>
        </w:rPr>
        <w:t>наглядные</w:t>
      </w:r>
      <w:proofErr w:type="gramEnd"/>
      <w:r w:rsidRPr="001E6941">
        <w:rPr>
          <w:sz w:val="28"/>
          <w:szCs w:val="28"/>
        </w:rPr>
        <w:t xml:space="preserve"> (иллюстрация, демонстрация и др.), </w:t>
      </w:r>
    </w:p>
    <w:p w:rsidR="00B77A2F" w:rsidRDefault="00B77A2F" w:rsidP="00B77A2F">
      <w:pPr>
        <w:numPr>
          <w:ilvl w:val="0"/>
          <w:numId w:val="11"/>
        </w:numPr>
        <w:spacing w:line="276" w:lineRule="auto"/>
        <w:rPr>
          <w:sz w:val="28"/>
          <w:szCs w:val="28"/>
        </w:rPr>
      </w:pPr>
      <w:r w:rsidRPr="001E6941">
        <w:rPr>
          <w:sz w:val="28"/>
          <w:szCs w:val="28"/>
        </w:rPr>
        <w:t xml:space="preserve">практические (упражнения, </w:t>
      </w:r>
      <w:r>
        <w:rPr>
          <w:sz w:val="28"/>
          <w:szCs w:val="28"/>
        </w:rPr>
        <w:t>тренаж</w:t>
      </w:r>
      <w:proofErr w:type="gramStart"/>
      <w:r>
        <w:rPr>
          <w:sz w:val="28"/>
          <w:szCs w:val="28"/>
        </w:rPr>
        <w:t>, )</w:t>
      </w:r>
      <w:proofErr w:type="gramEnd"/>
    </w:p>
    <w:p w:rsidR="00B77A2F" w:rsidRDefault="00B77A2F" w:rsidP="00B77A2F">
      <w:pPr>
        <w:numPr>
          <w:ilvl w:val="0"/>
          <w:numId w:val="11"/>
        </w:numPr>
        <w:spacing w:line="276" w:lineRule="auto"/>
        <w:rPr>
          <w:sz w:val="28"/>
          <w:szCs w:val="28"/>
        </w:rPr>
      </w:pPr>
      <w:r>
        <w:rPr>
          <w:sz w:val="28"/>
          <w:szCs w:val="28"/>
        </w:rPr>
        <w:t>с</w:t>
      </w:r>
      <w:r w:rsidRPr="006F6296">
        <w:rPr>
          <w:sz w:val="28"/>
          <w:szCs w:val="28"/>
        </w:rPr>
        <w:t>итуативный метод основан на введении учащихся в сложную ситуацию, задача понять и принять нужное решение, предвидеть последствия этого решения, найти другие возможные решения;</w:t>
      </w:r>
    </w:p>
    <w:p w:rsidR="00B77A2F" w:rsidRPr="006F6296" w:rsidRDefault="00B77A2F" w:rsidP="00B77A2F">
      <w:pPr>
        <w:numPr>
          <w:ilvl w:val="0"/>
          <w:numId w:val="11"/>
        </w:numPr>
        <w:spacing w:line="276" w:lineRule="auto"/>
        <w:rPr>
          <w:sz w:val="28"/>
          <w:szCs w:val="28"/>
        </w:rPr>
      </w:pPr>
      <w:r w:rsidRPr="00E809FB">
        <w:rPr>
          <w:sz w:val="28"/>
          <w:szCs w:val="28"/>
        </w:rPr>
        <w:t>методы устного контроля и самоконтроля, методы письменного контроля и самоконтроля</w:t>
      </w:r>
      <w:r>
        <w:t>,</w:t>
      </w:r>
    </w:p>
    <w:p w:rsidR="00B77A2F" w:rsidRDefault="00B77A2F" w:rsidP="00B77A2F">
      <w:pPr>
        <w:rPr>
          <w:b/>
          <w:sz w:val="28"/>
          <w:szCs w:val="28"/>
        </w:rPr>
      </w:pPr>
      <w:r>
        <w:rPr>
          <w:sz w:val="28"/>
          <w:szCs w:val="28"/>
        </w:rPr>
        <w:t>,</w:t>
      </w:r>
      <w:r w:rsidRPr="000E5D96">
        <w:rPr>
          <w:b/>
          <w:sz w:val="28"/>
          <w:szCs w:val="28"/>
        </w:rPr>
        <w:t xml:space="preserve">К концу </w:t>
      </w:r>
      <w:proofErr w:type="gramStart"/>
      <w:r w:rsidRPr="000E5D96">
        <w:rPr>
          <w:b/>
          <w:sz w:val="28"/>
          <w:szCs w:val="28"/>
        </w:rPr>
        <w:t xml:space="preserve">обучения </w:t>
      </w:r>
      <w:r>
        <w:rPr>
          <w:b/>
          <w:sz w:val="28"/>
          <w:szCs w:val="28"/>
        </w:rPr>
        <w:t>по программе</w:t>
      </w:r>
      <w:proofErr w:type="gramEnd"/>
      <w:r>
        <w:rPr>
          <w:b/>
          <w:sz w:val="28"/>
          <w:szCs w:val="28"/>
        </w:rPr>
        <w:t xml:space="preserve"> </w:t>
      </w:r>
      <w:r w:rsidRPr="000E5D96">
        <w:rPr>
          <w:b/>
          <w:sz w:val="28"/>
          <w:szCs w:val="28"/>
        </w:rPr>
        <w:t>подросток должен:</w:t>
      </w:r>
    </w:p>
    <w:p w:rsidR="00B77A2F" w:rsidRDefault="00B77A2F" w:rsidP="00B77A2F">
      <w:pPr>
        <w:ind w:firstLine="720"/>
        <w:jc w:val="both"/>
        <w:rPr>
          <w:sz w:val="28"/>
          <w:szCs w:val="28"/>
        </w:rPr>
      </w:pPr>
      <w:r>
        <w:rPr>
          <w:sz w:val="28"/>
          <w:szCs w:val="28"/>
        </w:rPr>
        <w:t>- з</w:t>
      </w:r>
      <w:r w:rsidRPr="00627AF2">
        <w:rPr>
          <w:sz w:val="28"/>
          <w:szCs w:val="28"/>
        </w:rPr>
        <w:t>нать правила дорожного движения</w:t>
      </w:r>
      <w:r>
        <w:rPr>
          <w:sz w:val="28"/>
          <w:szCs w:val="28"/>
        </w:rPr>
        <w:t>;</w:t>
      </w:r>
    </w:p>
    <w:p w:rsidR="00B77A2F" w:rsidRDefault="00B77A2F" w:rsidP="00B77A2F">
      <w:pPr>
        <w:ind w:firstLine="567"/>
        <w:jc w:val="both"/>
        <w:rPr>
          <w:sz w:val="28"/>
          <w:szCs w:val="28"/>
        </w:rPr>
      </w:pPr>
      <w:r>
        <w:rPr>
          <w:sz w:val="28"/>
          <w:szCs w:val="28"/>
        </w:rPr>
        <w:t>-</w:t>
      </w:r>
      <w:r w:rsidRPr="000E5D96">
        <w:rPr>
          <w:sz w:val="28"/>
          <w:szCs w:val="28"/>
        </w:rPr>
        <w:t xml:space="preserve"> владеть начальными  навыками управления транспортными средствами;</w:t>
      </w:r>
    </w:p>
    <w:p w:rsidR="00B77A2F" w:rsidRPr="000E5D96" w:rsidRDefault="00B77A2F" w:rsidP="00B77A2F">
      <w:pPr>
        <w:ind w:firstLine="567"/>
        <w:jc w:val="both"/>
        <w:rPr>
          <w:sz w:val="28"/>
          <w:szCs w:val="28"/>
        </w:rPr>
      </w:pPr>
      <w:r>
        <w:rPr>
          <w:sz w:val="28"/>
          <w:szCs w:val="28"/>
        </w:rPr>
        <w:t>- обладать чувством ответственности за поведение на дорогах.</w:t>
      </w:r>
    </w:p>
    <w:p w:rsidR="00B77A2F" w:rsidRPr="000E5D96" w:rsidRDefault="00B77A2F" w:rsidP="00B77A2F">
      <w:pPr>
        <w:ind w:firstLine="567"/>
        <w:jc w:val="both"/>
      </w:pPr>
      <w:r w:rsidRPr="000E5D96">
        <w:t xml:space="preserve">  </w:t>
      </w:r>
    </w:p>
    <w:p w:rsidR="00B77A2F" w:rsidRPr="006F0B1E" w:rsidRDefault="00B77A2F" w:rsidP="00B77A2F">
      <w:pPr>
        <w:jc w:val="center"/>
        <w:rPr>
          <w:b/>
          <w:sz w:val="28"/>
          <w:szCs w:val="28"/>
        </w:rPr>
      </w:pPr>
      <w:r w:rsidRPr="006F0B1E">
        <w:rPr>
          <w:b/>
          <w:sz w:val="28"/>
          <w:szCs w:val="28"/>
        </w:rPr>
        <w:t>Учебно-тематический план</w:t>
      </w:r>
    </w:p>
    <w:tbl>
      <w:tblPr>
        <w:tblStyle w:val="a4"/>
        <w:tblW w:w="11160" w:type="dxa"/>
        <w:tblInd w:w="-1152" w:type="dxa"/>
        <w:tblLayout w:type="fixed"/>
        <w:tblLook w:val="01E0"/>
      </w:tblPr>
      <w:tblGrid>
        <w:gridCol w:w="720"/>
        <w:gridCol w:w="4140"/>
        <w:gridCol w:w="720"/>
        <w:gridCol w:w="900"/>
        <w:gridCol w:w="900"/>
        <w:gridCol w:w="1985"/>
        <w:gridCol w:w="1795"/>
      </w:tblGrid>
      <w:tr w:rsidR="00B77A2F" w:rsidTr="00936C14">
        <w:tc>
          <w:tcPr>
            <w:tcW w:w="720" w:type="dxa"/>
          </w:tcPr>
          <w:p w:rsidR="00B77A2F" w:rsidRDefault="00B77A2F" w:rsidP="00936C14">
            <w:pPr>
              <w:jc w:val="center"/>
              <w:rPr>
                <w:sz w:val="28"/>
                <w:szCs w:val="28"/>
              </w:rPr>
            </w:pPr>
            <w:r>
              <w:rPr>
                <w:sz w:val="28"/>
                <w:szCs w:val="28"/>
              </w:rPr>
              <w:t>№</w:t>
            </w:r>
          </w:p>
        </w:tc>
        <w:tc>
          <w:tcPr>
            <w:tcW w:w="4140" w:type="dxa"/>
            <w:vMerge w:val="restart"/>
          </w:tcPr>
          <w:p w:rsidR="00B77A2F" w:rsidRDefault="00B77A2F" w:rsidP="00936C14">
            <w:pPr>
              <w:jc w:val="center"/>
              <w:rPr>
                <w:sz w:val="28"/>
                <w:szCs w:val="28"/>
              </w:rPr>
            </w:pPr>
          </w:p>
          <w:p w:rsidR="00B77A2F" w:rsidRDefault="00B77A2F" w:rsidP="00936C14">
            <w:pPr>
              <w:jc w:val="center"/>
              <w:rPr>
                <w:sz w:val="28"/>
                <w:szCs w:val="28"/>
              </w:rPr>
            </w:pPr>
            <w:r>
              <w:rPr>
                <w:sz w:val="28"/>
                <w:szCs w:val="28"/>
              </w:rPr>
              <w:t>Тема</w:t>
            </w:r>
          </w:p>
        </w:tc>
        <w:tc>
          <w:tcPr>
            <w:tcW w:w="2520" w:type="dxa"/>
            <w:gridSpan w:val="3"/>
          </w:tcPr>
          <w:p w:rsidR="00B77A2F" w:rsidRDefault="00B77A2F" w:rsidP="00936C14">
            <w:pPr>
              <w:jc w:val="center"/>
              <w:rPr>
                <w:sz w:val="28"/>
                <w:szCs w:val="28"/>
              </w:rPr>
            </w:pPr>
            <w:r>
              <w:rPr>
                <w:sz w:val="28"/>
                <w:szCs w:val="28"/>
              </w:rPr>
              <w:t>Количество час.</w:t>
            </w:r>
          </w:p>
        </w:tc>
        <w:tc>
          <w:tcPr>
            <w:tcW w:w="1985" w:type="dxa"/>
            <w:vMerge w:val="restart"/>
          </w:tcPr>
          <w:p w:rsidR="00B77A2F" w:rsidRDefault="00B77A2F" w:rsidP="00936C14">
            <w:pPr>
              <w:jc w:val="center"/>
              <w:rPr>
                <w:sz w:val="28"/>
                <w:szCs w:val="28"/>
              </w:rPr>
            </w:pPr>
            <w:r>
              <w:rPr>
                <w:sz w:val="28"/>
                <w:szCs w:val="28"/>
              </w:rPr>
              <w:t>Формы занятий</w:t>
            </w:r>
          </w:p>
        </w:tc>
        <w:tc>
          <w:tcPr>
            <w:tcW w:w="1795" w:type="dxa"/>
            <w:vMerge w:val="restart"/>
          </w:tcPr>
          <w:p w:rsidR="00B77A2F" w:rsidRDefault="00B77A2F" w:rsidP="00936C14">
            <w:pPr>
              <w:jc w:val="center"/>
              <w:rPr>
                <w:sz w:val="28"/>
                <w:szCs w:val="28"/>
              </w:rPr>
            </w:pPr>
            <w:r>
              <w:rPr>
                <w:sz w:val="28"/>
                <w:szCs w:val="28"/>
              </w:rPr>
              <w:t>Формы контроля</w:t>
            </w:r>
          </w:p>
        </w:tc>
      </w:tr>
      <w:tr w:rsidR="00B77A2F" w:rsidTr="00936C14">
        <w:tc>
          <w:tcPr>
            <w:tcW w:w="720" w:type="dxa"/>
          </w:tcPr>
          <w:p w:rsidR="00B77A2F" w:rsidRDefault="00B77A2F" w:rsidP="00936C14">
            <w:pPr>
              <w:jc w:val="center"/>
              <w:rPr>
                <w:sz w:val="28"/>
                <w:szCs w:val="28"/>
              </w:rPr>
            </w:pPr>
            <w:r>
              <w:rPr>
                <w:sz w:val="28"/>
                <w:szCs w:val="28"/>
              </w:rPr>
              <w:t>занятия</w:t>
            </w:r>
          </w:p>
        </w:tc>
        <w:tc>
          <w:tcPr>
            <w:tcW w:w="4140" w:type="dxa"/>
            <w:vMerge/>
          </w:tcPr>
          <w:p w:rsidR="00B77A2F" w:rsidRDefault="00B77A2F" w:rsidP="00936C14">
            <w:pPr>
              <w:rPr>
                <w:sz w:val="28"/>
                <w:szCs w:val="28"/>
              </w:rPr>
            </w:pPr>
          </w:p>
        </w:tc>
        <w:tc>
          <w:tcPr>
            <w:tcW w:w="720" w:type="dxa"/>
          </w:tcPr>
          <w:p w:rsidR="00B77A2F" w:rsidRDefault="00B77A2F" w:rsidP="00936C14">
            <w:pPr>
              <w:jc w:val="center"/>
              <w:rPr>
                <w:sz w:val="28"/>
                <w:szCs w:val="28"/>
              </w:rPr>
            </w:pPr>
            <w:r>
              <w:rPr>
                <w:sz w:val="28"/>
                <w:szCs w:val="28"/>
              </w:rPr>
              <w:t>Всего</w:t>
            </w:r>
          </w:p>
        </w:tc>
        <w:tc>
          <w:tcPr>
            <w:tcW w:w="900" w:type="dxa"/>
          </w:tcPr>
          <w:p w:rsidR="00B77A2F" w:rsidRDefault="00B77A2F" w:rsidP="00936C14">
            <w:pPr>
              <w:jc w:val="center"/>
              <w:rPr>
                <w:sz w:val="28"/>
                <w:szCs w:val="28"/>
              </w:rPr>
            </w:pPr>
            <w:r>
              <w:rPr>
                <w:sz w:val="28"/>
                <w:szCs w:val="28"/>
              </w:rPr>
              <w:t>теория</w:t>
            </w:r>
          </w:p>
        </w:tc>
        <w:tc>
          <w:tcPr>
            <w:tcW w:w="900" w:type="dxa"/>
          </w:tcPr>
          <w:p w:rsidR="00B77A2F" w:rsidRDefault="00B77A2F" w:rsidP="00936C14">
            <w:pPr>
              <w:jc w:val="center"/>
              <w:rPr>
                <w:sz w:val="28"/>
                <w:szCs w:val="28"/>
              </w:rPr>
            </w:pPr>
            <w:r>
              <w:rPr>
                <w:sz w:val="28"/>
                <w:szCs w:val="28"/>
              </w:rPr>
              <w:t>практика</w:t>
            </w:r>
          </w:p>
        </w:tc>
        <w:tc>
          <w:tcPr>
            <w:tcW w:w="1985" w:type="dxa"/>
            <w:vMerge/>
          </w:tcPr>
          <w:p w:rsidR="00B77A2F" w:rsidRDefault="00B77A2F" w:rsidP="00936C14">
            <w:pPr>
              <w:jc w:val="center"/>
              <w:rPr>
                <w:sz w:val="28"/>
                <w:szCs w:val="28"/>
              </w:rPr>
            </w:pPr>
          </w:p>
        </w:tc>
        <w:tc>
          <w:tcPr>
            <w:tcW w:w="1795" w:type="dxa"/>
            <w:vMerge/>
          </w:tcPr>
          <w:p w:rsidR="00B77A2F" w:rsidRDefault="00B77A2F" w:rsidP="00936C14">
            <w:pPr>
              <w:jc w:val="center"/>
              <w:rPr>
                <w:sz w:val="28"/>
                <w:szCs w:val="28"/>
              </w:rPr>
            </w:pPr>
          </w:p>
        </w:tc>
      </w:tr>
      <w:tr w:rsidR="00B77A2F" w:rsidTr="00936C14">
        <w:tc>
          <w:tcPr>
            <w:tcW w:w="720" w:type="dxa"/>
          </w:tcPr>
          <w:p w:rsidR="00B77A2F" w:rsidRDefault="00B77A2F" w:rsidP="00936C14">
            <w:pPr>
              <w:jc w:val="center"/>
              <w:rPr>
                <w:sz w:val="28"/>
                <w:szCs w:val="28"/>
              </w:rPr>
            </w:pPr>
            <w:r>
              <w:rPr>
                <w:sz w:val="28"/>
                <w:szCs w:val="28"/>
              </w:rPr>
              <w:t>1</w:t>
            </w:r>
          </w:p>
        </w:tc>
        <w:tc>
          <w:tcPr>
            <w:tcW w:w="4140" w:type="dxa"/>
          </w:tcPr>
          <w:p w:rsidR="00B77A2F" w:rsidRDefault="00B77A2F" w:rsidP="00936C14">
            <w:pPr>
              <w:rPr>
                <w:sz w:val="28"/>
                <w:szCs w:val="28"/>
              </w:rPr>
            </w:pPr>
            <w:r>
              <w:rPr>
                <w:color w:val="000000"/>
                <w:sz w:val="28"/>
                <w:szCs w:val="28"/>
              </w:rPr>
              <w:t xml:space="preserve">Правила дорожного движения. </w:t>
            </w:r>
          </w:p>
        </w:tc>
        <w:tc>
          <w:tcPr>
            <w:tcW w:w="720" w:type="dxa"/>
          </w:tcPr>
          <w:p w:rsidR="00B77A2F" w:rsidRDefault="00B77A2F" w:rsidP="00936C14">
            <w:pPr>
              <w:jc w:val="center"/>
              <w:rPr>
                <w:sz w:val="28"/>
                <w:szCs w:val="28"/>
              </w:rPr>
            </w:pPr>
            <w:r>
              <w:rPr>
                <w:sz w:val="28"/>
                <w:szCs w:val="28"/>
              </w:rPr>
              <w:t>2</w:t>
            </w:r>
          </w:p>
        </w:tc>
        <w:tc>
          <w:tcPr>
            <w:tcW w:w="900" w:type="dxa"/>
          </w:tcPr>
          <w:p w:rsidR="00B77A2F" w:rsidRDefault="00B77A2F" w:rsidP="00936C14">
            <w:pPr>
              <w:jc w:val="center"/>
              <w:rPr>
                <w:sz w:val="28"/>
                <w:szCs w:val="28"/>
              </w:rPr>
            </w:pPr>
            <w:r>
              <w:rPr>
                <w:sz w:val="28"/>
                <w:szCs w:val="28"/>
              </w:rPr>
              <w:t>2</w:t>
            </w:r>
          </w:p>
        </w:tc>
        <w:tc>
          <w:tcPr>
            <w:tcW w:w="900" w:type="dxa"/>
          </w:tcPr>
          <w:p w:rsidR="00B77A2F" w:rsidRDefault="00B77A2F" w:rsidP="00936C14">
            <w:pPr>
              <w:jc w:val="center"/>
              <w:rPr>
                <w:sz w:val="28"/>
                <w:szCs w:val="28"/>
              </w:rPr>
            </w:pPr>
            <w:r>
              <w:rPr>
                <w:sz w:val="28"/>
                <w:szCs w:val="28"/>
              </w:rPr>
              <w:t>-</w:t>
            </w:r>
          </w:p>
        </w:tc>
        <w:tc>
          <w:tcPr>
            <w:tcW w:w="1985" w:type="dxa"/>
          </w:tcPr>
          <w:p w:rsidR="00B77A2F" w:rsidRDefault="00B77A2F" w:rsidP="00936C14">
            <w:pPr>
              <w:rPr>
                <w:sz w:val="28"/>
                <w:szCs w:val="28"/>
              </w:rPr>
            </w:pPr>
            <w:r>
              <w:rPr>
                <w:sz w:val="28"/>
                <w:szCs w:val="28"/>
              </w:rPr>
              <w:t>Лекция, работа со схемами.</w:t>
            </w:r>
          </w:p>
        </w:tc>
        <w:tc>
          <w:tcPr>
            <w:tcW w:w="1795" w:type="dxa"/>
          </w:tcPr>
          <w:p w:rsidR="00B77A2F" w:rsidRDefault="00B77A2F" w:rsidP="00936C14">
            <w:pPr>
              <w:rPr>
                <w:sz w:val="28"/>
                <w:szCs w:val="28"/>
              </w:rPr>
            </w:pPr>
            <w:r>
              <w:rPr>
                <w:sz w:val="28"/>
                <w:szCs w:val="28"/>
              </w:rPr>
              <w:t>зачет</w:t>
            </w:r>
          </w:p>
        </w:tc>
      </w:tr>
      <w:tr w:rsidR="00B77A2F" w:rsidTr="00936C14">
        <w:tc>
          <w:tcPr>
            <w:tcW w:w="720" w:type="dxa"/>
          </w:tcPr>
          <w:p w:rsidR="00B77A2F" w:rsidRDefault="00B77A2F" w:rsidP="00936C14">
            <w:pPr>
              <w:jc w:val="center"/>
              <w:rPr>
                <w:sz w:val="28"/>
                <w:szCs w:val="28"/>
              </w:rPr>
            </w:pPr>
            <w:r>
              <w:rPr>
                <w:sz w:val="28"/>
                <w:szCs w:val="28"/>
              </w:rPr>
              <w:t>2</w:t>
            </w:r>
          </w:p>
        </w:tc>
        <w:tc>
          <w:tcPr>
            <w:tcW w:w="4140" w:type="dxa"/>
          </w:tcPr>
          <w:p w:rsidR="00B77A2F" w:rsidRPr="000E5D96" w:rsidRDefault="00B77A2F" w:rsidP="00936C14">
            <w:pPr>
              <w:rPr>
                <w:sz w:val="28"/>
                <w:szCs w:val="28"/>
              </w:rPr>
            </w:pPr>
            <w:r w:rsidRPr="000E5D96">
              <w:rPr>
                <w:sz w:val="28"/>
                <w:szCs w:val="28"/>
              </w:rPr>
              <w:t>Общее устройство автомобиля</w:t>
            </w:r>
            <w:r>
              <w:rPr>
                <w:sz w:val="28"/>
                <w:szCs w:val="28"/>
              </w:rPr>
              <w:t>.</w:t>
            </w:r>
            <w:r w:rsidRPr="000E5D96">
              <w:rPr>
                <w:color w:val="000000"/>
                <w:sz w:val="28"/>
                <w:szCs w:val="28"/>
              </w:rPr>
              <w:t xml:space="preserve">                                   Посадка. Знакомство с органами управления,        контрольно-измерительными приборами</w:t>
            </w:r>
          </w:p>
        </w:tc>
        <w:tc>
          <w:tcPr>
            <w:tcW w:w="720" w:type="dxa"/>
          </w:tcPr>
          <w:p w:rsidR="00B77A2F" w:rsidRDefault="00B77A2F" w:rsidP="00936C14">
            <w:pPr>
              <w:jc w:val="center"/>
              <w:rPr>
                <w:sz w:val="28"/>
                <w:szCs w:val="28"/>
              </w:rPr>
            </w:pPr>
            <w:r>
              <w:rPr>
                <w:sz w:val="28"/>
                <w:szCs w:val="28"/>
              </w:rPr>
              <w:t>2</w:t>
            </w:r>
          </w:p>
        </w:tc>
        <w:tc>
          <w:tcPr>
            <w:tcW w:w="900" w:type="dxa"/>
          </w:tcPr>
          <w:p w:rsidR="00B77A2F" w:rsidRDefault="00B77A2F" w:rsidP="00936C14">
            <w:pPr>
              <w:jc w:val="center"/>
              <w:rPr>
                <w:sz w:val="28"/>
                <w:szCs w:val="28"/>
              </w:rPr>
            </w:pPr>
            <w:r>
              <w:rPr>
                <w:sz w:val="28"/>
                <w:szCs w:val="28"/>
              </w:rPr>
              <w:t>1</w:t>
            </w:r>
          </w:p>
        </w:tc>
        <w:tc>
          <w:tcPr>
            <w:tcW w:w="900" w:type="dxa"/>
          </w:tcPr>
          <w:p w:rsidR="00B77A2F" w:rsidRDefault="00B77A2F" w:rsidP="00936C14">
            <w:pPr>
              <w:jc w:val="center"/>
              <w:rPr>
                <w:sz w:val="28"/>
                <w:szCs w:val="28"/>
              </w:rPr>
            </w:pPr>
            <w:r>
              <w:rPr>
                <w:sz w:val="28"/>
                <w:szCs w:val="28"/>
              </w:rPr>
              <w:t>1</w:t>
            </w:r>
          </w:p>
        </w:tc>
        <w:tc>
          <w:tcPr>
            <w:tcW w:w="1985" w:type="dxa"/>
          </w:tcPr>
          <w:p w:rsidR="00B77A2F" w:rsidRDefault="00B77A2F" w:rsidP="00936C14">
            <w:pPr>
              <w:rPr>
                <w:sz w:val="28"/>
                <w:szCs w:val="28"/>
              </w:rPr>
            </w:pPr>
            <w:r>
              <w:rPr>
                <w:sz w:val="28"/>
                <w:szCs w:val="28"/>
              </w:rPr>
              <w:t xml:space="preserve">Беседа, </w:t>
            </w:r>
            <w:proofErr w:type="spellStart"/>
            <w:r>
              <w:rPr>
                <w:sz w:val="28"/>
                <w:szCs w:val="28"/>
              </w:rPr>
              <w:t>рассказ</w:t>
            </w:r>
            <w:proofErr w:type="gramStart"/>
            <w:r>
              <w:rPr>
                <w:sz w:val="28"/>
                <w:szCs w:val="28"/>
              </w:rPr>
              <w:t>,р</w:t>
            </w:r>
            <w:proofErr w:type="gramEnd"/>
            <w:r>
              <w:rPr>
                <w:sz w:val="28"/>
                <w:szCs w:val="28"/>
              </w:rPr>
              <w:t>абота</w:t>
            </w:r>
            <w:proofErr w:type="spellEnd"/>
            <w:r>
              <w:rPr>
                <w:sz w:val="28"/>
                <w:szCs w:val="28"/>
              </w:rPr>
              <w:t xml:space="preserve"> с плакатами и схемами.</w:t>
            </w:r>
          </w:p>
        </w:tc>
        <w:tc>
          <w:tcPr>
            <w:tcW w:w="1795" w:type="dxa"/>
          </w:tcPr>
          <w:p w:rsidR="00B77A2F" w:rsidRDefault="00B77A2F" w:rsidP="00936C14">
            <w:pPr>
              <w:rPr>
                <w:sz w:val="28"/>
                <w:szCs w:val="28"/>
              </w:rPr>
            </w:pPr>
            <w:r>
              <w:rPr>
                <w:sz w:val="28"/>
                <w:szCs w:val="28"/>
              </w:rPr>
              <w:t>Тест, индивидуальный опрос</w:t>
            </w:r>
          </w:p>
        </w:tc>
      </w:tr>
      <w:tr w:rsidR="00B77A2F" w:rsidTr="00936C14">
        <w:tc>
          <w:tcPr>
            <w:tcW w:w="720" w:type="dxa"/>
          </w:tcPr>
          <w:p w:rsidR="00B77A2F" w:rsidRDefault="00B77A2F" w:rsidP="00936C14">
            <w:pPr>
              <w:jc w:val="center"/>
              <w:rPr>
                <w:sz w:val="28"/>
                <w:szCs w:val="28"/>
              </w:rPr>
            </w:pPr>
            <w:r>
              <w:rPr>
                <w:sz w:val="28"/>
                <w:szCs w:val="28"/>
              </w:rPr>
              <w:lastRenderedPageBreak/>
              <w:t>3</w:t>
            </w:r>
          </w:p>
        </w:tc>
        <w:tc>
          <w:tcPr>
            <w:tcW w:w="4140" w:type="dxa"/>
          </w:tcPr>
          <w:p w:rsidR="00B77A2F" w:rsidRDefault="00B77A2F" w:rsidP="00936C14">
            <w:pPr>
              <w:rPr>
                <w:sz w:val="28"/>
                <w:szCs w:val="28"/>
              </w:rPr>
            </w:pPr>
            <w:r w:rsidRPr="000E5D96">
              <w:rPr>
                <w:sz w:val="28"/>
                <w:szCs w:val="28"/>
              </w:rPr>
              <w:t xml:space="preserve"> </w:t>
            </w:r>
            <w:r w:rsidRPr="000E5D96">
              <w:rPr>
                <w:color w:val="000000"/>
                <w:sz w:val="28"/>
                <w:szCs w:val="28"/>
              </w:rPr>
              <w:t>Приемы управления транспортным средством</w:t>
            </w:r>
            <w:r>
              <w:rPr>
                <w:color w:val="000000"/>
                <w:sz w:val="28"/>
                <w:szCs w:val="28"/>
              </w:rPr>
              <w:t>.</w:t>
            </w:r>
            <w:r w:rsidRPr="000E5D96">
              <w:rPr>
                <w:color w:val="000000"/>
                <w:sz w:val="28"/>
                <w:szCs w:val="28"/>
              </w:rPr>
              <w:t xml:space="preserve">            </w:t>
            </w:r>
          </w:p>
        </w:tc>
        <w:tc>
          <w:tcPr>
            <w:tcW w:w="720" w:type="dxa"/>
          </w:tcPr>
          <w:p w:rsidR="00B77A2F" w:rsidRDefault="00B77A2F" w:rsidP="00936C14">
            <w:pPr>
              <w:jc w:val="center"/>
              <w:rPr>
                <w:sz w:val="28"/>
                <w:szCs w:val="28"/>
              </w:rPr>
            </w:pPr>
            <w:r>
              <w:rPr>
                <w:sz w:val="28"/>
                <w:szCs w:val="28"/>
              </w:rPr>
              <w:t>2</w:t>
            </w:r>
          </w:p>
        </w:tc>
        <w:tc>
          <w:tcPr>
            <w:tcW w:w="900" w:type="dxa"/>
          </w:tcPr>
          <w:p w:rsidR="00B77A2F" w:rsidRDefault="00B77A2F" w:rsidP="00936C14">
            <w:pPr>
              <w:jc w:val="center"/>
              <w:rPr>
                <w:sz w:val="28"/>
                <w:szCs w:val="28"/>
              </w:rPr>
            </w:pPr>
            <w:r>
              <w:rPr>
                <w:sz w:val="28"/>
                <w:szCs w:val="28"/>
              </w:rPr>
              <w:t>0,5</w:t>
            </w:r>
          </w:p>
        </w:tc>
        <w:tc>
          <w:tcPr>
            <w:tcW w:w="900" w:type="dxa"/>
          </w:tcPr>
          <w:p w:rsidR="00B77A2F" w:rsidRDefault="00B77A2F" w:rsidP="00936C14">
            <w:pPr>
              <w:jc w:val="center"/>
              <w:rPr>
                <w:sz w:val="28"/>
                <w:szCs w:val="28"/>
              </w:rPr>
            </w:pPr>
            <w:r>
              <w:rPr>
                <w:sz w:val="28"/>
                <w:szCs w:val="28"/>
              </w:rPr>
              <w:t>1,5</w:t>
            </w:r>
          </w:p>
        </w:tc>
        <w:tc>
          <w:tcPr>
            <w:tcW w:w="1985" w:type="dxa"/>
          </w:tcPr>
          <w:p w:rsidR="00B77A2F" w:rsidRDefault="00B77A2F" w:rsidP="00936C14">
            <w:pPr>
              <w:rPr>
                <w:sz w:val="28"/>
                <w:szCs w:val="28"/>
              </w:rPr>
            </w:pPr>
            <w:r>
              <w:rPr>
                <w:sz w:val="28"/>
                <w:szCs w:val="28"/>
              </w:rPr>
              <w:t>Практическая работа</w:t>
            </w:r>
          </w:p>
        </w:tc>
        <w:tc>
          <w:tcPr>
            <w:tcW w:w="1795" w:type="dxa"/>
          </w:tcPr>
          <w:p w:rsidR="00B77A2F" w:rsidRDefault="00B77A2F" w:rsidP="00936C14">
            <w:pPr>
              <w:rPr>
                <w:sz w:val="28"/>
                <w:szCs w:val="28"/>
              </w:rPr>
            </w:pPr>
            <w:r>
              <w:rPr>
                <w:sz w:val="28"/>
                <w:szCs w:val="28"/>
              </w:rPr>
              <w:t>Зачет</w:t>
            </w:r>
          </w:p>
        </w:tc>
      </w:tr>
      <w:tr w:rsidR="00B77A2F" w:rsidTr="00936C14">
        <w:tc>
          <w:tcPr>
            <w:tcW w:w="720" w:type="dxa"/>
          </w:tcPr>
          <w:p w:rsidR="00B77A2F" w:rsidRDefault="00B77A2F" w:rsidP="00936C14">
            <w:pPr>
              <w:jc w:val="center"/>
              <w:rPr>
                <w:sz w:val="28"/>
                <w:szCs w:val="28"/>
              </w:rPr>
            </w:pPr>
            <w:r>
              <w:rPr>
                <w:sz w:val="28"/>
                <w:szCs w:val="28"/>
              </w:rPr>
              <w:t>4-5</w:t>
            </w:r>
          </w:p>
        </w:tc>
        <w:tc>
          <w:tcPr>
            <w:tcW w:w="4140" w:type="dxa"/>
          </w:tcPr>
          <w:p w:rsidR="00B77A2F" w:rsidRDefault="00B77A2F" w:rsidP="00936C14">
            <w:pPr>
              <w:rPr>
                <w:sz w:val="28"/>
                <w:szCs w:val="28"/>
              </w:rPr>
            </w:pPr>
            <w:r>
              <w:rPr>
                <w:sz w:val="28"/>
                <w:szCs w:val="28"/>
              </w:rPr>
              <w:t>Техника движения на автомобиле.</w:t>
            </w:r>
          </w:p>
        </w:tc>
        <w:tc>
          <w:tcPr>
            <w:tcW w:w="720" w:type="dxa"/>
          </w:tcPr>
          <w:p w:rsidR="00B77A2F" w:rsidRDefault="00B77A2F" w:rsidP="00936C14">
            <w:pPr>
              <w:jc w:val="center"/>
              <w:rPr>
                <w:sz w:val="28"/>
                <w:szCs w:val="28"/>
              </w:rPr>
            </w:pPr>
            <w:r>
              <w:rPr>
                <w:sz w:val="28"/>
                <w:szCs w:val="28"/>
              </w:rPr>
              <w:t>4</w:t>
            </w:r>
          </w:p>
        </w:tc>
        <w:tc>
          <w:tcPr>
            <w:tcW w:w="900" w:type="dxa"/>
          </w:tcPr>
          <w:p w:rsidR="00B77A2F" w:rsidRDefault="00B77A2F" w:rsidP="00936C14">
            <w:pPr>
              <w:jc w:val="center"/>
              <w:rPr>
                <w:sz w:val="28"/>
                <w:szCs w:val="28"/>
              </w:rPr>
            </w:pPr>
            <w:r>
              <w:rPr>
                <w:sz w:val="28"/>
                <w:szCs w:val="28"/>
              </w:rPr>
              <w:t>-</w:t>
            </w:r>
          </w:p>
        </w:tc>
        <w:tc>
          <w:tcPr>
            <w:tcW w:w="900" w:type="dxa"/>
          </w:tcPr>
          <w:p w:rsidR="00B77A2F" w:rsidRDefault="00B77A2F" w:rsidP="00936C14">
            <w:pPr>
              <w:jc w:val="center"/>
              <w:rPr>
                <w:sz w:val="28"/>
                <w:szCs w:val="28"/>
              </w:rPr>
            </w:pPr>
            <w:r>
              <w:rPr>
                <w:sz w:val="28"/>
                <w:szCs w:val="28"/>
              </w:rPr>
              <w:t>4</w:t>
            </w:r>
          </w:p>
        </w:tc>
        <w:tc>
          <w:tcPr>
            <w:tcW w:w="1985" w:type="dxa"/>
          </w:tcPr>
          <w:p w:rsidR="00B77A2F" w:rsidRDefault="00B77A2F" w:rsidP="00936C14">
            <w:pPr>
              <w:rPr>
                <w:sz w:val="28"/>
                <w:szCs w:val="28"/>
              </w:rPr>
            </w:pPr>
            <w:r>
              <w:rPr>
                <w:sz w:val="28"/>
                <w:szCs w:val="28"/>
              </w:rPr>
              <w:t>Практическая индивидуальная работа.</w:t>
            </w:r>
          </w:p>
        </w:tc>
        <w:tc>
          <w:tcPr>
            <w:tcW w:w="1795" w:type="dxa"/>
          </w:tcPr>
          <w:p w:rsidR="00B77A2F" w:rsidRDefault="00B77A2F" w:rsidP="00936C14">
            <w:pPr>
              <w:rPr>
                <w:sz w:val="28"/>
                <w:szCs w:val="28"/>
              </w:rPr>
            </w:pPr>
            <w:r>
              <w:rPr>
                <w:sz w:val="28"/>
                <w:szCs w:val="28"/>
              </w:rPr>
              <w:t xml:space="preserve">Оценка контрольного заезда. </w:t>
            </w:r>
          </w:p>
        </w:tc>
      </w:tr>
      <w:tr w:rsidR="00B77A2F" w:rsidTr="00936C14">
        <w:tc>
          <w:tcPr>
            <w:tcW w:w="720" w:type="dxa"/>
          </w:tcPr>
          <w:p w:rsidR="00B77A2F" w:rsidRDefault="00B77A2F" w:rsidP="00936C14">
            <w:pPr>
              <w:jc w:val="center"/>
              <w:rPr>
                <w:sz w:val="28"/>
                <w:szCs w:val="28"/>
              </w:rPr>
            </w:pPr>
            <w:r>
              <w:rPr>
                <w:sz w:val="28"/>
                <w:szCs w:val="28"/>
              </w:rPr>
              <w:t>6.</w:t>
            </w:r>
          </w:p>
        </w:tc>
        <w:tc>
          <w:tcPr>
            <w:tcW w:w="4140" w:type="dxa"/>
          </w:tcPr>
          <w:p w:rsidR="00B77A2F" w:rsidRDefault="00B77A2F" w:rsidP="00936C14">
            <w:pPr>
              <w:rPr>
                <w:sz w:val="28"/>
                <w:szCs w:val="28"/>
              </w:rPr>
            </w:pPr>
            <w:r>
              <w:rPr>
                <w:sz w:val="28"/>
                <w:szCs w:val="28"/>
              </w:rPr>
              <w:t>Остановка автомобиля.</w:t>
            </w:r>
          </w:p>
        </w:tc>
        <w:tc>
          <w:tcPr>
            <w:tcW w:w="720" w:type="dxa"/>
          </w:tcPr>
          <w:p w:rsidR="00B77A2F" w:rsidRDefault="00B77A2F" w:rsidP="00936C14">
            <w:pPr>
              <w:jc w:val="center"/>
              <w:rPr>
                <w:sz w:val="28"/>
                <w:szCs w:val="28"/>
              </w:rPr>
            </w:pPr>
            <w:r>
              <w:rPr>
                <w:sz w:val="28"/>
                <w:szCs w:val="28"/>
              </w:rPr>
              <w:t>2</w:t>
            </w:r>
          </w:p>
        </w:tc>
        <w:tc>
          <w:tcPr>
            <w:tcW w:w="900" w:type="dxa"/>
          </w:tcPr>
          <w:p w:rsidR="00B77A2F" w:rsidRDefault="00B77A2F" w:rsidP="00936C14">
            <w:pPr>
              <w:jc w:val="center"/>
              <w:rPr>
                <w:sz w:val="28"/>
                <w:szCs w:val="28"/>
              </w:rPr>
            </w:pPr>
            <w:r>
              <w:rPr>
                <w:sz w:val="28"/>
                <w:szCs w:val="28"/>
              </w:rPr>
              <w:t>-</w:t>
            </w:r>
          </w:p>
        </w:tc>
        <w:tc>
          <w:tcPr>
            <w:tcW w:w="900" w:type="dxa"/>
          </w:tcPr>
          <w:p w:rsidR="00B77A2F" w:rsidRDefault="00B77A2F" w:rsidP="00936C14">
            <w:pPr>
              <w:jc w:val="center"/>
              <w:rPr>
                <w:sz w:val="28"/>
                <w:szCs w:val="28"/>
              </w:rPr>
            </w:pPr>
            <w:r>
              <w:rPr>
                <w:sz w:val="28"/>
                <w:szCs w:val="28"/>
              </w:rPr>
              <w:t>2</w:t>
            </w:r>
          </w:p>
        </w:tc>
        <w:tc>
          <w:tcPr>
            <w:tcW w:w="1985" w:type="dxa"/>
          </w:tcPr>
          <w:p w:rsidR="00B77A2F" w:rsidRDefault="00B77A2F" w:rsidP="00936C14">
            <w:pPr>
              <w:rPr>
                <w:sz w:val="28"/>
                <w:szCs w:val="28"/>
              </w:rPr>
            </w:pPr>
            <w:r>
              <w:rPr>
                <w:sz w:val="28"/>
                <w:szCs w:val="28"/>
              </w:rPr>
              <w:t>Тренаж</w:t>
            </w:r>
          </w:p>
        </w:tc>
        <w:tc>
          <w:tcPr>
            <w:tcW w:w="1795" w:type="dxa"/>
          </w:tcPr>
          <w:p w:rsidR="00B77A2F" w:rsidRDefault="00B77A2F" w:rsidP="00936C14">
            <w:pPr>
              <w:rPr>
                <w:sz w:val="28"/>
                <w:szCs w:val="28"/>
              </w:rPr>
            </w:pPr>
            <w:r>
              <w:rPr>
                <w:sz w:val="28"/>
                <w:szCs w:val="28"/>
              </w:rPr>
              <w:t>Зачет</w:t>
            </w:r>
          </w:p>
        </w:tc>
      </w:tr>
      <w:tr w:rsidR="00B77A2F" w:rsidTr="00936C14">
        <w:tc>
          <w:tcPr>
            <w:tcW w:w="720" w:type="dxa"/>
          </w:tcPr>
          <w:p w:rsidR="00B77A2F" w:rsidRDefault="00B77A2F" w:rsidP="00936C14">
            <w:pPr>
              <w:jc w:val="center"/>
              <w:rPr>
                <w:sz w:val="28"/>
                <w:szCs w:val="28"/>
              </w:rPr>
            </w:pPr>
            <w:r>
              <w:rPr>
                <w:sz w:val="28"/>
                <w:szCs w:val="28"/>
              </w:rPr>
              <w:t>7-8</w:t>
            </w:r>
          </w:p>
        </w:tc>
        <w:tc>
          <w:tcPr>
            <w:tcW w:w="4140" w:type="dxa"/>
          </w:tcPr>
          <w:p w:rsidR="00B77A2F" w:rsidRDefault="00B77A2F" w:rsidP="00936C14">
            <w:pPr>
              <w:rPr>
                <w:sz w:val="28"/>
                <w:szCs w:val="28"/>
              </w:rPr>
            </w:pPr>
            <w:r>
              <w:rPr>
                <w:sz w:val="28"/>
                <w:szCs w:val="28"/>
              </w:rPr>
              <w:t>Маневрирование в ограниченных проездах. Сложное маневрирование</w:t>
            </w:r>
          </w:p>
        </w:tc>
        <w:tc>
          <w:tcPr>
            <w:tcW w:w="720" w:type="dxa"/>
          </w:tcPr>
          <w:p w:rsidR="00B77A2F" w:rsidRDefault="00B77A2F" w:rsidP="00936C14">
            <w:pPr>
              <w:jc w:val="center"/>
              <w:rPr>
                <w:sz w:val="28"/>
                <w:szCs w:val="28"/>
              </w:rPr>
            </w:pPr>
            <w:r>
              <w:rPr>
                <w:sz w:val="28"/>
                <w:szCs w:val="28"/>
              </w:rPr>
              <w:t>4</w:t>
            </w:r>
          </w:p>
        </w:tc>
        <w:tc>
          <w:tcPr>
            <w:tcW w:w="900" w:type="dxa"/>
          </w:tcPr>
          <w:p w:rsidR="00B77A2F" w:rsidRDefault="00B77A2F" w:rsidP="00936C14">
            <w:pPr>
              <w:jc w:val="center"/>
              <w:rPr>
                <w:sz w:val="28"/>
                <w:szCs w:val="28"/>
              </w:rPr>
            </w:pPr>
            <w:r>
              <w:rPr>
                <w:sz w:val="28"/>
                <w:szCs w:val="28"/>
              </w:rPr>
              <w:t>-</w:t>
            </w:r>
          </w:p>
        </w:tc>
        <w:tc>
          <w:tcPr>
            <w:tcW w:w="900" w:type="dxa"/>
          </w:tcPr>
          <w:p w:rsidR="00B77A2F" w:rsidRDefault="00B77A2F" w:rsidP="00936C14">
            <w:pPr>
              <w:jc w:val="center"/>
              <w:rPr>
                <w:sz w:val="28"/>
                <w:szCs w:val="28"/>
              </w:rPr>
            </w:pPr>
            <w:r>
              <w:rPr>
                <w:sz w:val="28"/>
                <w:szCs w:val="28"/>
              </w:rPr>
              <w:t>4</w:t>
            </w:r>
          </w:p>
        </w:tc>
        <w:tc>
          <w:tcPr>
            <w:tcW w:w="1985" w:type="dxa"/>
          </w:tcPr>
          <w:p w:rsidR="00B77A2F" w:rsidRDefault="00B77A2F" w:rsidP="00936C14">
            <w:pPr>
              <w:rPr>
                <w:sz w:val="28"/>
                <w:szCs w:val="28"/>
              </w:rPr>
            </w:pPr>
            <w:r>
              <w:rPr>
                <w:sz w:val="28"/>
                <w:szCs w:val="28"/>
              </w:rPr>
              <w:t>Практическая индивидуальная работа</w:t>
            </w:r>
          </w:p>
        </w:tc>
        <w:tc>
          <w:tcPr>
            <w:tcW w:w="1795" w:type="dxa"/>
          </w:tcPr>
          <w:p w:rsidR="00B77A2F" w:rsidRDefault="00B77A2F" w:rsidP="00936C14">
            <w:pPr>
              <w:rPr>
                <w:sz w:val="28"/>
                <w:szCs w:val="28"/>
              </w:rPr>
            </w:pPr>
            <w:r>
              <w:rPr>
                <w:sz w:val="28"/>
                <w:szCs w:val="28"/>
              </w:rPr>
              <w:t>Контрольная работа. Наблюдение.</w:t>
            </w:r>
          </w:p>
        </w:tc>
      </w:tr>
      <w:tr w:rsidR="00B77A2F" w:rsidTr="00936C14">
        <w:tc>
          <w:tcPr>
            <w:tcW w:w="720" w:type="dxa"/>
          </w:tcPr>
          <w:p w:rsidR="00B77A2F" w:rsidRDefault="00B77A2F" w:rsidP="00936C14">
            <w:pPr>
              <w:jc w:val="center"/>
              <w:rPr>
                <w:sz w:val="28"/>
                <w:szCs w:val="28"/>
              </w:rPr>
            </w:pPr>
            <w:r>
              <w:rPr>
                <w:sz w:val="28"/>
                <w:szCs w:val="28"/>
              </w:rPr>
              <w:t>9.</w:t>
            </w:r>
          </w:p>
        </w:tc>
        <w:tc>
          <w:tcPr>
            <w:tcW w:w="4140" w:type="dxa"/>
          </w:tcPr>
          <w:p w:rsidR="00B77A2F" w:rsidRDefault="00B77A2F" w:rsidP="00936C14">
            <w:pPr>
              <w:rPr>
                <w:sz w:val="28"/>
                <w:szCs w:val="28"/>
              </w:rPr>
            </w:pPr>
            <w:r>
              <w:rPr>
                <w:sz w:val="28"/>
                <w:szCs w:val="28"/>
              </w:rPr>
              <w:t>Движение в транспортном потоке.</w:t>
            </w:r>
          </w:p>
        </w:tc>
        <w:tc>
          <w:tcPr>
            <w:tcW w:w="720" w:type="dxa"/>
          </w:tcPr>
          <w:p w:rsidR="00B77A2F" w:rsidRDefault="00B77A2F" w:rsidP="00936C14">
            <w:pPr>
              <w:jc w:val="center"/>
              <w:rPr>
                <w:sz w:val="28"/>
                <w:szCs w:val="28"/>
              </w:rPr>
            </w:pPr>
            <w:r>
              <w:rPr>
                <w:sz w:val="28"/>
                <w:szCs w:val="28"/>
              </w:rPr>
              <w:t>2</w:t>
            </w:r>
          </w:p>
        </w:tc>
        <w:tc>
          <w:tcPr>
            <w:tcW w:w="900" w:type="dxa"/>
          </w:tcPr>
          <w:p w:rsidR="00B77A2F" w:rsidRDefault="00B77A2F" w:rsidP="00936C14">
            <w:pPr>
              <w:jc w:val="center"/>
              <w:rPr>
                <w:sz w:val="28"/>
                <w:szCs w:val="28"/>
              </w:rPr>
            </w:pPr>
            <w:r>
              <w:rPr>
                <w:sz w:val="28"/>
                <w:szCs w:val="28"/>
              </w:rPr>
              <w:t>-</w:t>
            </w:r>
          </w:p>
        </w:tc>
        <w:tc>
          <w:tcPr>
            <w:tcW w:w="900" w:type="dxa"/>
          </w:tcPr>
          <w:p w:rsidR="00B77A2F" w:rsidRDefault="00B77A2F" w:rsidP="00936C14">
            <w:pPr>
              <w:jc w:val="center"/>
              <w:rPr>
                <w:sz w:val="28"/>
                <w:szCs w:val="28"/>
              </w:rPr>
            </w:pPr>
            <w:r>
              <w:rPr>
                <w:sz w:val="28"/>
                <w:szCs w:val="28"/>
              </w:rPr>
              <w:t>2</w:t>
            </w:r>
          </w:p>
        </w:tc>
        <w:tc>
          <w:tcPr>
            <w:tcW w:w="1985" w:type="dxa"/>
          </w:tcPr>
          <w:p w:rsidR="00B77A2F" w:rsidRDefault="00B77A2F" w:rsidP="00936C14">
            <w:pPr>
              <w:rPr>
                <w:sz w:val="28"/>
                <w:szCs w:val="28"/>
              </w:rPr>
            </w:pPr>
            <w:r>
              <w:rPr>
                <w:sz w:val="28"/>
                <w:szCs w:val="28"/>
              </w:rPr>
              <w:t>Работа на автотренажере.</w:t>
            </w:r>
          </w:p>
        </w:tc>
        <w:tc>
          <w:tcPr>
            <w:tcW w:w="1795" w:type="dxa"/>
          </w:tcPr>
          <w:p w:rsidR="00B77A2F" w:rsidRDefault="00B77A2F" w:rsidP="00936C14">
            <w:pPr>
              <w:rPr>
                <w:sz w:val="28"/>
                <w:szCs w:val="28"/>
              </w:rPr>
            </w:pPr>
            <w:r>
              <w:rPr>
                <w:sz w:val="28"/>
                <w:szCs w:val="28"/>
              </w:rPr>
              <w:t>Зачет</w:t>
            </w:r>
          </w:p>
        </w:tc>
      </w:tr>
      <w:tr w:rsidR="00B77A2F" w:rsidTr="00936C14">
        <w:tc>
          <w:tcPr>
            <w:tcW w:w="720" w:type="dxa"/>
          </w:tcPr>
          <w:p w:rsidR="00B77A2F" w:rsidRDefault="00B77A2F" w:rsidP="00936C14">
            <w:pPr>
              <w:jc w:val="center"/>
              <w:rPr>
                <w:sz w:val="28"/>
                <w:szCs w:val="28"/>
              </w:rPr>
            </w:pPr>
            <w:r>
              <w:rPr>
                <w:sz w:val="28"/>
                <w:szCs w:val="28"/>
              </w:rPr>
              <w:t>10.</w:t>
            </w:r>
          </w:p>
        </w:tc>
        <w:tc>
          <w:tcPr>
            <w:tcW w:w="4140" w:type="dxa"/>
          </w:tcPr>
          <w:p w:rsidR="00B77A2F" w:rsidRDefault="00B77A2F" w:rsidP="00936C14">
            <w:pPr>
              <w:rPr>
                <w:sz w:val="28"/>
                <w:szCs w:val="28"/>
              </w:rPr>
            </w:pPr>
            <w:r>
              <w:rPr>
                <w:sz w:val="28"/>
                <w:szCs w:val="28"/>
              </w:rPr>
              <w:t>Итоговое занятие</w:t>
            </w:r>
          </w:p>
        </w:tc>
        <w:tc>
          <w:tcPr>
            <w:tcW w:w="720" w:type="dxa"/>
          </w:tcPr>
          <w:p w:rsidR="00B77A2F" w:rsidRDefault="00B77A2F" w:rsidP="00936C14">
            <w:pPr>
              <w:jc w:val="center"/>
              <w:rPr>
                <w:sz w:val="28"/>
                <w:szCs w:val="28"/>
              </w:rPr>
            </w:pPr>
            <w:r>
              <w:rPr>
                <w:sz w:val="28"/>
                <w:szCs w:val="28"/>
              </w:rPr>
              <w:t>2</w:t>
            </w:r>
          </w:p>
        </w:tc>
        <w:tc>
          <w:tcPr>
            <w:tcW w:w="900" w:type="dxa"/>
          </w:tcPr>
          <w:p w:rsidR="00B77A2F" w:rsidRDefault="00B77A2F" w:rsidP="00936C14">
            <w:pPr>
              <w:jc w:val="center"/>
              <w:rPr>
                <w:sz w:val="28"/>
                <w:szCs w:val="28"/>
              </w:rPr>
            </w:pPr>
            <w:r>
              <w:rPr>
                <w:sz w:val="28"/>
                <w:szCs w:val="28"/>
              </w:rPr>
              <w:t>1</w:t>
            </w:r>
          </w:p>
        </w:tc>
        <w:tc>
          <w:tcPr>
            <w:tcW w:w="900" w:type="dxa"/>
          </w:tcPr>
          <w:p w:rsidR="00B77A2F" w:rsidRDefault="00B77A2F" w:rsidP="00936C14">
            <w:pPr>
              <w:jc w:val="center"/>
              <w:rPr>
                <w:sz w:val="28"/>
                <w:szCs w:val="28"/>
              </w:rPr>
            </w:pPr>
            <w:r>
              <w:rPr>
                <w:sz w:val="28"/>
                <w:szCs w:val="28"/>
              </w:rPr>
              <w:t>1</w:t>
            </w:r>
          </w:p>
        </w:tc>
        <w:tc>
          <w:tcPr>
            <w:tcW w:w="1985" w:type="dxa"/>
          </w:tcPr>
          <w:p w:rsidR="00B77A2F" w:rsidRDefault="00B77A2F" w:rsidP="00936C14">
            <w:pPr>
              <w:rPr>
                <w:sz w:val="28"/>
                <w:szCs w:val="28"/>
              </w:rPr>
            </w:pPr>
            <w:r>
              <w:rPr>
                <w:sz w:val="28"/>
                <w:szCs w:val="28"/>
              </w:rPr>
              <w:t>Контрольная работа. Сдача экзамена.</w:t>
            </w:r>
          </w:p>
        </w:tc>
        <w:tc>
          <w:tcPr>
            <w:tcW w:w="1795" w:type="dxa"/>
          </w:tcPr>
          <w:p w:rsidR="00B77A2F" w:rsidRDefault="00B77A2F" w:rsidP="00936C14">
            <w:pPr>
              <w:rPr>
                <w:sz w:val="28"/>
                <w:szCs w:val="28"/>
              </w:rPr>
            </w:pPr>
            <w:r>
              <w:rPr>
                <w:sz w:val="28"/>
                <w:szCs w:val="28"/>
              </w:rPr>
              <w:t>Анализ результатов.</w:t>
            </w:r>
          </w:p>
        </w:tc>
      </w:tr>
      <w:tr w:rsidR="00B77A2F" w:rsidTr="00936C14">
        <w:tc>
          <w:tcPr>
            <w:tcW w:w="720" w:type="dxa"/>
          </w:tcPr>
          <w:p w:rsidR="00B77A2F" w:rsidRDefault="00B77A2F" w:rsidP="00936C14">
            <w:pPr>
              <w:jc w:val="center"/>
              <w:rPr>
                <w:sz w:val="28"/>
                <w:szCs w:val="28"/>
              </w:rPr>
            </w:pPr>
          </w:p>
        </w:tc>
        <w:tc>
          <w:tcPr>
            <w:tcW w:w="4140" w:type="dxa"/>
          </w:tcPr>
          <w:p w:rsidR="00B77A2F" w:rsidRDefault="00B77A2F" w:rsidP="00936C14">
            <w:pPr>
              <w:rPr>
                <w:sz w:val="28"/>
                <w:szCs w:val="28"/>
              </w:rPr>
            </w:pPr>
            <w:r>
              <w:rPr>
                <w:sz w:val="28"/>
                <w:szCs w:val="28"/>
              </w:rPr>
              <w:t>Итого:</w:t>
            </w:r>
          </w:p>
        </w:tc>
        <w:tc>
          <w:tcPr>
            <w:tcW w:w="720" w:type="dxa"/>
          </w:tcPr>
          <w:p w:rsidR="00B77A2F" w:rsidRDefault="00B77A2F" w:rsidP="00936C14">
            <w:pPr>
              <w:jc w:val="center"/>
              <w:rPr>
                <w:sz w:val="28"/>
                <w:szCs w:val="28"/>
              </w:rPr>
            </w:pPr>
            <w:r>
              <w:rPr>
                <w:sz w:val="28"/>
                <w:szCs w:val="28"/>
              </w:rPr>
              <w:t>20</w:t>
            </w:r>
          </w:p>
        </w:tc>
        <w:tc>
          <w:tcPr>
            <w:tcW w:w="900" w:type="dxa"/>
          </w:tcPr>
          <w:p w:rsidR="00B77A2F" w:rsidRDefault="00B77A2F" w:rsidP="00936C14">
            <w:pPr>
              <w:jc w:val="center"/>
              <w:rPr>
                <w:sz w:val="28"/>
                <w:szCs w:val="28"/>
              </w:rPr>
            </w:pPr>
            <w:r>
              <w:rPr>
                <w:sz w:val="28"/>
                <w:szCs w:val="28"/>
              </w:rPr>
              <w:t>4,5</w:t>
            </w:r>
          </w:p>
        </w:tc>
        <w:tc>
          <w:tcPr>
            <w:tcW w:w="900" w:type="dxa"/>
          </w:tcPr>
          <w:p w:rsidR="00B77A2F" w:rsidRDefault="00B77A2F" w:rsidP="00936C14">
            <w:pPr>
              <w:jc w:val="center"/>
              <w:rPr>
                <w:sz w:val="28"/>
                <w:szCs w:val="28"/>
              </w:rPr>
            </w:pPr>
            <w:r>
              <w:rPr>
                <w:sz w:val="28"/>
                <w:szCs w:val="28"/>
              </w:rPr>
              <w:t>15,5</w:t>
            </w:r>
          </w:p>
        </w:tc>
        <w:tc>
          <w:tcPr>
            <w:tcW w:w="1985" w:type="dxa"/>
          </w:tcPr>
          <w:p w:rsidR="00B77A2F" w:rsidRDefault="00B77A2F" w:rsidP="00936C14">
            <w:pPr>
              <w:rPr>
                <w:sz w:val="28"/>
                <w:szCs w:val="28"/>
              </w:rPr>
            </w:pPr>
          </w:p>
        </w:tc>
        <w:tc>
          <w:tcPr>
            <w:tcW w:w="1795" w:type="dxa"/>
          </w:tcPr>
          <w:p w:rsidR="00B77A2F" w:rsidRDefault="00B77A2F" w:rsidP="00936C14">
            <w:pPr>
              <w:rPr>
                <w:sz w:val="28"/>
                <w:szCs w:val="28"/>
              </w:rPr>
            </w:pPr>
          </w:p>
        </w:tc>
      </w:tr>
    </w:tbl>
    <w:p w:rsidR="00B77A2F" w:rsidRPr="000E5D96" w:rsidRDefault="00B77A2F" w:rsidP="00B77A2F">
      <w:pPr>
        <w:jc w:val="center"/>
        <w:rPr>
          <w:sz w:val="28"/>
          <w:szCs w:val="28"/>
        </w:rPr>
      </w:pPr>
    </w:p>
    <w:p w:rsidR="00B77A2F" w:rsidRPr="000E5D96" w:rsidRDefault="00B77A2F" w:rsidP="00B77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0E5D96">
        <w:rPr>
          <w:color w:val="000000"/>
          <w:sz w:val="28"/>
          <w:szCs w:val="28"/>
        </w:rPr>
        <w:t>Примечания:</w:t>
      </w:r>
    </w:p>
    <w:p w:rsidR="00B77A2F" w:rsidRPr="000E5D96" w:rsidRDefault="00B77A2F" w:rsidP="00B77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0E5D96">
        <w:rPr>
          <w:color w:val="000000"/>
          <w:sz w:val="28"/>
          <w:szCs w:val="28"/>
        </w:rPr>
        <w:t xml:space="preserve">      Упражнения (задания) выполняются только при обучении  вождению </w:t>
      </w:r>
      <w:proofErr w:type="gramStart"/>
      <w:r w:rsidRPr="000E5D96">
        <w:rPr>
          <w:color w:val="000000"/>
          <w:sz w:val="28"/>
          <w:szCs w:val="28"/>
        </w:rPr>
        <w:t>с</w:t>
      </w:r>
      <w:proofErr w:type="gramEnd"/>
    </w:p>
    <w:p w:rsidR="00B77A2F" w:rsidRPr="000E5D96" w:rsidRDefault="00B77A2F" w:rsidP="00B77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0E5D96">
        <w:rPr>
          <w:color w:val="000000"/>
          <w:sz w:val="28"/>
          <w:szCs w:val="28"/>
        </w:rPr>
        <w:t>механической коробкой переключения передач (МКПП);</w:t>
      </w:r>
    </w:p>
    <w:p w:rsidR="00B77A2F" w:rsidRPr="000E5D96" w:rsidRDefault="00B77A2F" w:rsidP="00B77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B77A2F" w:rsidRPr="000E5D96" w:rsidRDefault="00B77A2F" w:rsidP="00B77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r w:rsidRPr="000E5D96">
        <w:rPr>
          <w:b/>
          <w:color w:val="000000"/>
          <w:sz w:val="28"/>
          <w:szCs w:val="28"/>
        </w:rPr>
        <w:t xml:space="preserve">Содержание </w:t>
      </w:r>
      <w:r>
        <w:rPr>
          <w:b/>
          <w:color w:val="000000"/>
          <w:sz w:val="28"/>
          <w:szCs w:val="28"/>
        </w:rPr>
        <w:t>программы.</w:t>
      </w:r>
    </w:p>
    <w:p w:rsidR="00B77A2F" w:rsidRPr="00431B1A" w:rsidRDefault="00B77A2F" w:rsidP="00B77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b/>
          <w:color w:val="000000"/>
          <w:sz w:val="28"/>
          <w:szCs w:val="28"/>
        </w:rPr>
        <w:t>Занятие 1</w:t>
      </w:r>
      <w:r w:rsidRPr="00F10DD3">
        <w:rPr>
          <w:color w:val="000000"/>
          <w:sz w:val="28"/>
          <w:szCs w:val="28"/>
        </w:rPr>
        <w:t>. Правила дорожного движения.</w:t>
      </w:r>
      <w:r w:rsidRPr="00431B1A">
        <w:t xml:space="preserve"> </w:t>
      </w:r>
      <w:r w:rsidRPr="00431B1A">
        <w:rPr>
          <w:color w:val="000000"/>
          <w:sz w:val="28"/>
          <w:szCs w:val="28"/>
        </w:rPr>
        <w:t xml:space="preserve"> Общие обязанности водителей</w:t>
      </w:r>
      <w:r>
        <w:rPr>
          <w:color w:val="000000"/>
          <w:sz w:val="28"/>
          <w:szCs w:val="28"/>
        </w:rPr>
        <w:t>.</w:t>
      </w:r>
    </w:p>
    <w:p w:rsidR="00B77A2F" w:rsidRPr="00431B1A" w:rsidRDefault="00B77A2F" w:rsidP="00B77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431B1A">
        <w:rPr>
          <w:color w:val="000000"/>
          <w:sz w:val="28"/>
          <w:szCs w:val="28"/>
        </w:rPr>
        <w:t xml:space="preserve">  Применение специальных сигналов</w:t>
      </w:r>
      <w:r>
        <w:rPr>
          <w:color w:val="000000"/>
          <w:sz w:val="28"/>
          <w:szCs w:val="28"/>
        </w:rPr>
        <w:t>.</w:t>
      </w:r>
      <w:r w:rsidRPr="00431B1A">
        <w:rPr>
          <w:color w:val="000000"/>
          <w:sz w:val="28"/>
          <w:szCs w:val="28"/>
        </w:rPr>
        <w:t xml:space="preserve"> Обязанности пешеходов</w:t>
      </w:r>
      <w:r>
        <w:rPr>
          <w:color w:val="000000"/>
          <w:sz w:val="28"/>
          <w:szCs w:val="28"/>
        </w:rPr>
        <w:t xml:space="preserve">. </w:t>
      </w:r>
      <w:r w:rsidRPr="00431B1A">
        <w:rPr>
          <w:color w:val="000000"/>
          <w:sz w:val="28"/>
          <w:szCs w:val="28"/>
        </w:rPr>
        <w:t>Обязанности пассажиров</w:t>
      </w:r>
      <w:r>
        <w:rPr>
          <w:color w:val="000000"/>
          <w:sz w:val="28"/>
          <w:szCs w:val="28"/>
        </w:rPr>
        <w:t>.</w:t>
      </w:r>
      <w:r w:rsidRPr="00431B1A">
        <w:rPr>
          <w:color w:val="000000"/>
          <w:sz w:val="28"/>
          <w:szCs w:val="28"/>
        </w:rPr>
        <w:t xml:space="preserve"> Сигналы светофора и регулировщика</w:t>
      </w:r>
      <w:r>
        <w:rPr>
          <w:color w:val="000000"/>
          <w:sz w:val="28"/>
          <w:szCs w:val="28"/>
        </w:rPr>
        <w:t>.</w:t>
      </w:r>
      <w:r w:rsidRPr="00431B1A">
        <w:rPr>
          <w:color w:val="000000"/>
          <w:sz w:val="28"/>
          <w:szCs w:val="28"/>
        </w:rPr>
        <w:t xml:space="preserve"> Применение аварийной сигнализации и знака аварийной остановки</w:t>
      </w:r>
      <w:r>
        <w:rPr>
          <w:color w:val="000000"/>
          <w:sz w:val="28"/>
          <w:szCs w:val="28"/>
        </w:rPr>
        <w:t>. Н</w:t>
      </w:r>
      <w:r w:rsidRPr="00431B1A">
        <w:rPr>
          <w:color w:val="000000"/>
          <w:sz w:val="28"/>
          <w:szCs w:val="28"/>
        </w:rPr>
        <w:t>ачало движения, маневрирование</w:t>
      </w:r>
      <w:r>
        <w:rPr>
          <w:color w:val="000000"/>
          <w:sz w:val="28"/>
          <w:szCs w:val="28"/>
        </w:rPr>
        <w:t xml:space="preserve">. </w:t>
      </w:r>
      <w:r w:rsidRPr="00431B1A">
        <w:rPr>
          <w:color w:val="000000"/>
          <w:sz w:val="28"/>
          <w:szCs w:val="28"/>
        </w:rPr>
        <w:t>Расположение транспортных средств на проезжей части</w:t>
      </w:r>
      <w:r>
        <w:rPr>
          <w:color w:val="000000"/>
          <w:sz w:val="28"/>
          <w:szCs w:val="28"/>
        </w:rPr>
        <w:t xml:space="preserve">. </w:t>
      </w:r>
      <w:r w:rsidRPr="00431B1A">
        <w:rPr>
          <w:color w:val="000000"/>
          <w:sz w:val="28"/>
          <w:szCs w:val="28"/>
        </w:rPr>
        <w:t>Скорость движения</w:t>
      </w:r>
      <w:r>
        <w:rPr>
          <w:color w:val="000000"/>
          <w:sz w:val="28"/>
          <w:szCs w:val="28"/>
        </w:rPr>
        <w:t xml:space="preserve">. </w:t>
      </w:r>
      <w:r w:rsidRPr="00431B1A">
        <w:rPr>
          <w:color w:val="000000"/>
          <w:sz w:val="28"/>
          <w:szCs w:val="28"/>
        </w:rPr>
        <w:t>Обгон, опережение, встречный разъезд</w:t>
      </w:r>
      <w:r>
        <w:rPr>
          <w:color w:val="000000"/>
          <w:sz w:val="28"/>
          <w:szCs w:val="28"/>
        </w:rPr>
        <w:t xml:space="preserve">. </w:t>
      </w:r>
      <w:r w:rsidRPr="00431B1A">
        <w:rPr>
          <w:color w:val="000000"/>
          <w:sz w:val="28"/>
          <w:szCs w:val="28"/>
        </w:rPr>
        <w:t>Остановка и стоянка</w:t>
      </w:r>
      <w:r>
        <w:rPr>
          <w:color w:val="000000"/>
          <w:sz w:val="28"/>
          <w:szCs w:val="28"/>
        </w:rPr>
        <w:t xml:space="preserve">. </w:t>
      </w:r>
      <w:r w:rsidRPr="00431B1A">
        <w:rPr>
          <w:color w:val="000000"/>
          <w:sz w:val="28"/>
          <w:szCs w:val="28"/>
        </w:rPr>
        <w:t>Проезд перекрестков</w:t>
      </w:r>
      <w:r>
        <w:rPr>
          <w:color w:val="000000"/>
          <w:sz w:val="28"/>
          <w:szCs w:val="28"/>
        </w:rPr>
        <w:t xml:space="preserve">. </w:t>
      </w:r>
      <w:r w:rsidRPr="00431B1A">
        <w:rPr>
          <w:color w:val="000000"/>
          <w:sz w:val="28"/>
          <w:szCs w:val="28"/>
        </w:rPr>
        <w:t>Пешеходные переходы и места остановок маршрутных транспортных средств</w:t>
      </w:r>
      <w:r>
        <w:rPr>
          <w:color w:val="000000"/>
          <w:sz w:val="28"/>
          <w:szCs w:val="28"/>
        </w:rPr>
        <w:t xml:space="preserve">. </w:t>
      </w:r>
      <w:r w:rsidRPr="00431B1A">
        <w:rPr>
          <w:color w:val="000000"/>
          <w:sz w:val="28"/>
          <w:szCs w:val="28"/>
        </w:rPr>
        <w:t>Движение через железнодорожные пути</w:t>
      </w:r>
      <w:r>
        <w:rPr>
          <w:color w:val="000000"/>
          <w:sz w:val="28"/>
          <w:szCs w:val="28"/>
        </w:rPr>
        <w:t>.</w:t>
      </w:r>
    </w:p>
    <w:p w:rsidR="00B77A2F" w:rsidRDefault="00B77A2F" w:rsidP="00B77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431B1A">
        <w:rPr>
          <w:color w:val="000000"/>
          <w:sz w:val="28"/>
          <w:szCs w:val="28"/>
        </w:rPr>
        <w:t>Движение по автомагистралям</w:t>
      </w:r>
      <w:r>
        <w:rPr>
          <w:color w:val="000000"/>
          <w:sz w:val="28"/>
          <w:szCs w:val="28"/>
        </w:rPr>
        <w:t xml:space="preserve">. </w:t>
      </w:r>
      <w:r w:rsidRPr="00431B1A">
        <w:rPr>
          <w:color w:val="000000"/>
          <w:sz w:val="28"/>
          <w:szCs w:val="28"/>
        </w:rPr>
        <w:t>Движение в жилых зонах</w:t>
      </w:r>
      <w:r>
        <w:rPr>
          <w:color w:val="000000"/>
          <w:sz w:val="28"/>
          <w:szCs w:val="28"/>
        </w:rPr>
        <w:t xml:space="preserve">. </w:t>
      </w:r>
      <w:r w:rsidRPr="00431B1A">
        <w:rPr>
          <w:color w:val="000000"/>
          <w:sz w:val="28"/>
          <w:szCs w:val="28"/>
        </w:rPr>
        <w:t>Приоритет маршрутных транспортных средств</w:t>
      </w:r>
      <w:r>
        <w:rPr>
          <w:color w:val="000000"/>
          <w:sz w:val="28"/>
          <w:szCs w:val="28"/>
        </w:rPr>
        <w:t xml:space="preserve">. </w:t>
      </w:r>
      <w:r w:rsidRPr="00431B1A">
        <w:rPr>
          <w:color w:val="000000"/>
          <w:sz w:val="28"/>
          <w:szCs w:val="28"/>
        </w:rPr>
        <w:t>Пользование внешними световыми приборами и звуковыми сигналами</w:t>
      </w:r>
      <w:r>
        <w:rPr>
          <w:color w:val="000000"/>
          <w:sz w:val="28"/>
          <w:szCs w:val="28"/>
        </w:rPr>
        <w:t>.</w:t>
      </w:r>
      <w:proofErr w:type="gramStart"/>
      <w:r>
        <w:rPr>
          <w:color w:val="000000"/>
          <w:sz w:val="28"/>
          <w:szCs w:val="28"/>
        </w:rPr>
        <w:t xml:space="preserve"> </w:t>
      </w:r>
      <w:r w:rsidRPr="00431B1A">
        <w:rPr>
          <w:color w:val="000000"/>
          <w:sz w:val="28"/>
          <w:szCs w:val="28"/>
        </w:rPr>
        <w:t>.</w:t>
      </w:r>
      <w:proofErr w:type="gramEnd"/>
      <w:r w:rsidRPr="00431B1A">
        <w:rPr>
          <w:color w:val="000000"/>
          <w:sz w:val="28"/>
          <w:szCs w:val="28"/>
        </w:rPr>
        <w:t xml:space="preserve"> Дорожные знаки</w:t>
      </w:r>
      <w:r>
        <w:rPr>
          <w:color w:val="000000"/>
          <w:sz w:val="28"/>
          <w:szCs w:val="28"/>
        </w:rPr>
        <w:t>.</w:t>
      </w:r>
    </w:p>
    <w:p w:rsidR="00B77A2F" w:rsidRDefault="00B77A2F" w:rsidP="00B77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B77A2F" w:rsidRPr="000E5D96" w:rsidRDefault="00B77A2F" w:rsidP="00B77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0E5D96">
        <w:rPr>
          <w:b/>
          <w:color w:val="000000"/>
          <w:sz w:val="28"/>
          <w:szCs w:val="28"/>
        </w:rPr>
        <w:t xml:space="preserve"> Занятие</w:t>
      </w:r>
      <w:r>
        <w:rPr>
          <w:b/>
          <w:color w:val="000000"/>
          <w:sz w:val="28"/>
          <w:szCs w:val="28"/>
        </w:rPr>
        <w:t xml:space="preserve"> 2</w:t>
      </w:r>
      <w:r w:rsidRPr="000E5D96">
        <w:rPr>
          <w:color w:val="000000"/>
          <w:sz w:val="28"/>
          <w:szCs w:val="28"/>
        </w:rPr>
        <w:t>. Посадка. Ознакомление с органами управления, контрольно-измерительными приборами. Посадка в транспортное средство.  Тренировка в регулировании положения сидения, пристегивании ремнем безопасности, пуске двигателя, подаче  предупредительного сигнала, включении стеклоочистителей, системы освещения.</w:t>
      </w:r>
    </w:p>
    <w:p w:rsidR="00B77A2F" w:rsidRDefault="00B77A2F" w:rsidP="00B77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0E5D96">
        <w:rPr>
          <w:color w:val="000000"/>
          <w:sz w:val="28"/>
          <w:szCs w:val="28"/>
        </w:rPr>
        <w:t xml:space="preserve">   Ознакомление со схемой  переключения  передач,  включение   первой передачи, начало движения, разгона с переключением передач в   восходящем порядке и замедления с переключением передач в нисходящем порядке.</w:t>
      </w:r>
    </w:p>
    <w:p w:rsidR="00B77A2F" w:rsidRPr="000E5D96" w:rsidRDefault="00B77A2F" w:rsidP="00B77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p>
    <w:p w:rsidR="00B77A2F" w:rsidRPr="000E5D96" w:rsidRDefault="00B77A2F" w:rsidP="00B77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0E5D96">
        <w:rPr>
          <w:color w:val="000000"/>
          <w:sz w:val="28"/>
          <w:szCs w:val="28"/>
        </w:rPr>
        <w:t xml:space="preserve">     </w:t>
      </w:r>
      <w:r w:rsidRPr="000E5D96">
        <w:rPr>
          <w:b/>
          <w:color w:val="000000"/>
          <w:sz w:val="28"/>
          <w:szCs w:val="28"/>
        </w:rPr>
        <w:t xml:space="preserve">Занятие </w:t>
      </w:r>
      <w:r>
        <w:rPr>
          <w:b/>
          <w:color w:val="000000"/>
          <w:sz w:val="28"/>
          <w:szCs w:val="28"/>
        </w:rPr>
        <w:t>3</w:t>
      </w:r>
      <w:r w:rsidRPr="000E5D96">
        <w:rPr>
          <w:b/>
          <w:color w:val="000000"/>
          <w:sz w:val="28"/>
          <w:szCs w:val="28"/>
        </w:rPr>
        <w:t>.</w:t>
      </w:r>
      <w:r w:rsidRPr="000E5D96">
        <w:rPr>
          <w:color w:val="000000"/>
          <w:sz w:val="28"/>
          <w:szCs w:val="28"/>
        </w:rPr>
        <w:t xml:space="preserve"> Приемы управления. Освоение техники руления. Действия органами управления при  начале  движения,   переключении передач  в  </w:t>
      </w:r>
      <w:r w:rsidRPr="000E5D96">
        <w:rPr>
          <w:color w:val="000000"/>
          <w:sz w:val="28"/>
          <w:szCs w:val="28"/>
        </w:rPr>
        <w:lastRenderedPageBreak/>
        <w:t xml:space="preserve">восходящем  и  нисходящем  порядке,  плавном  и    экстренном торможении, остановках (отрабатываются при неработающем двигателе). Начало движения, движение по </w:t>
      </w:r>
      <w:proofErr w:type="gramStart"/>
      <w:r w:rsidRPr="000E5D96">
        <w:rPr>
          <w:color w:val="000000"/>
          <w:sz w:val="28"/>
          <w:szCs w:val="28"/>
        </w:rPr>
        <w:t>прямой</w:t>
      </w:r>
      <w:proofErr w:type="gramEnd"/>
      <w:r w:rsidRPr="000E5D96">
        <w:rPr>
          <w:color w:val="000000"/>
          <w:sz w:val="28"/>
          <w:szCs w:val="28"/>
        </w:rPr>
        <w:t>, торможение и остановка.</w:t>
      </w:r>
    </w:p>
    <w:p w:rsidR="00B77A2F" w:rsidRPr="000E5D96" w:rsidRDefault="00B77A2F" w:rsidP="00B77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0E5D96">
        <w:rPr>
          <w:color w:val="000000"/>
          <w:sz w:val="28"/>
          <w:szCs w:val="28"/>
        </w:rPr>
        <w:t xml:space="preserve">     </w:t>
      </w:r>
      <w:r w:rsidRPr="000E5D96">
        <w:rPr>
          <w:b/>
          <w:color w:val="000000"/>
          <w:sz w:val="28"/>
          <w:szCs w:val="28"/>
        </w:rPr>
        <w:t xml:space="preserve">Занятие  </w:t>
      </w:r>
      <w:r>
        <w:rPr>
          <w:b/>
          <w:color w:val="000000"/>
          <w:sz w:val="28"/>
          <w:szCs w:val="28"/>
        </w:rPr>
        <w:t>4</w:t>
      </w:r>
      <w:r w:rsidRPr="000E5D96">
        <w:rPr>
          <w:b/>
          <w:color w:val="000000"/>
          <w:sz w:val="28"/>
          <w:szCs w:val="28"/>
        </w:rPr>
        <w:t>.</w:t>
      </w:r>
      <w:r w:rsidRPr="000E5D96">
        <w:rPr>
          <w:color w:val="000000"/>
          <w:sz w:val="28"/>
          <w:szCs w:val="28"/>
        </w:rPr>
        <w:t xml:space="preserve">  Движение  с  переключением  передач  в    восходящем и нисходящем порядке и с изменением направления. Разгон. Движение по </w:t>
      </w:r>
      <w:proofErr w:type="gramStart"/>
      <w:r w:rsidRPr="000E5D96">
        <w:rPr>
          <w:color w:val="000000"/>
          <w:sz w:val="28"/>
          <w:szCs w:val="28"/>
        </w:rPr>
        <w:t>прямой</w:t>
      </w:r>
      <w:proofErr w:type="gramEnd"/>
      <w:r w:rsidRPr="000E5D96">
        <w:rPr>
          <w:color w:val="000000"/>
          <w:sz w:val="28"/>
          <w:szCs w:val="28"/>
        </w:rPr>
        <w:t xml:space="preserve"> с переключением передач в  восходящем   и нисходящем порядке. Движение  по  </w:t>
      </w:r>
      <w:proofErr w:type="gramStart"/>
      <w:r w:rsidRPr="000E5D96">
        <w:rPr>
          <w:color w:val="000000"/>
          <w:sz w:val="28"/>
          <w:szCs w:val="28"/>
        </w:rPr>
        <w:t>прямой</w:t>
      </w:r>
      <w:proofErr w:type="gramEnd"/>
      <w:r w:rsidRPr="000E5D96">
        <w:rPr>
          <w:color w:val="000000"/>
          <w:sz w:val="28"/>
          <w:szCs w:val="28"/>
        </w:rPr>
        <w:t>.  Способы  перехода  на   низшую передачу (</w:t>
      </w:r>
      <w:proofErr w:type="gramStart"/>
      <w:r w:rsidRPr="000E5D96">
        <w:rPr>
          <w:color w:val="000000"/>
          <w:sz w:val="28"/>
          <w:szCs w:val="28"/>
        </w:rPr>
        <w:t>последовательный</w:t>
      </w:r>
      <w:proofErr w:type="gramEnd"/>
      <w:r w:rsidRPr="000E5D96">
        <w:rPr>
          <w:color w:val="000000"/>
          <w:sz w:val="28"/>
          <w:szCs w:val="28"/>
        </w:rPr>
        <w:t xml:space="preserve"> и без соблюдения последовательности). Способы торможения. Кратковременные остановки, длительная стоянка  на  уклоне  и подъеме. Движение передним ходом по кольцевому маршруту. Разгон и торможение с  остановками  у  стоп-линий.  Повороты  направо   и       налево, между препятствиями. </w:t>
      </w:r>
      <w:proofErr w:type="gramStart"/>
      <w:r w:rsidRPr="000E5D96">
        <w:rPr>
          <w:color w:val="000000"/>
          <w:sz w:val="28"/>
          <w:szCs w:val="28"/>
        </w:rPr>
        <w:t>Движение задним ходом по прямой с использованием различных способов наблюдения за дорогой.</w:t>
      </w:r>
      <w:proofErr w:type="gramEnd"/>
      <w:r w:rsidRPr="000E5D96">
        <w:rPr>
          <w:color w:val="000000"/>
          <w:sz w:val="28"/>
          <w:szCs w:val="28"/>
        </w:rPr>
        <w:t xml:space="preserve"> Движение  задним  ходом  с  поворотами    налево и направо. Движение задним ходом между ограничителями, остановка. </w:t>
      </w:r>
    </w:p>
    <w:p w:rsidR="00B77A2F" w:rsidRPr="000E5D96" w:rsidRDefault="00B77A2F" w:rsidP="00B77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0E5D96">
        <w:rPr>
          <w:b/>
          <w:color w:val="000000"/>
          <w:sz w:val="28"/>
          <w:szCs w:val="28"/>
        </w:rPr>
        <w:t xml:space="preserve">  Занятие </w:t>
      </w:r>
      <w:r>
        <w:rPr>
          <w:b/>
          <w:color w:val="000000"/>
          <w:sz w:val="28"/>
          <w:szCs w:val="28"/>
        </w:rPr>
        <w:t>5</w:t>
      </w:r>
      <w:r w:rsidRPr="000E5D96">
        <w:rPr>
          <w:color w:val="000000"/>
          <w:sz w:val="28"/>
          <w:szCs w:val="28"/>
        </w:rPr>
        <w:t>. Разгон, торможение и движение с изменением направления. Запуск   двигателя   транспортного   средства. Начало движения. Движение по прямой с изменением   скорости путем  изменения  положения  педали  скорости.  Режим     принудительного понижения передач (</w:t>
      </w:r>
      <w:proofErr w:type="spellStart"/>
      <w:r w:rsidRPr="000E5D96">
        <w:rPr>
          <w:color w:val="000000"/>
          <w:sz w:val="28"/>
          <w:szCs w:val="28"/>
        </w:rPr>
        <w:t>Kick-down</w:t>
      </w:r>
      <w:proofErr w:type="spellEnd"/>
      <w:r w:rsidRPr="000E5D96">
        <w:rPr>
          <w:color w:val="000000"/>
          <w:sz w:val="28"/>
          <w:szCs w:val="28"/>
        </w:rPr>
        <w:t xml:space="preserve">). Режим торможения двигателем. Движение задним ходом по </w:t>
      </w:r>
      <w:proofErr w:type="gramStart"/>
      <w:r w:rsidRPr="000E5D96">
        <w:rPr>
          <w:color w:val="000000"/>
          <w:sz w:val="28"/>
          <w:szCs w:val="28"/>
        </w:rPr>
        <w:t>прямой</w:t>
      </w:r>
      <w:proofErr w:type="gramEnd"/>
      <w:r w:rsidRPr="000E5D96">
        <w:rPr>
          <w:color w:val="000000"/>
          <w:sz w:val="28"/>
          <w:szCs w:val="28"/>
        </w:rPr>
        <w:t xml:space="preserve">.  Кратковременные остановки, длительная стоянка на уклоне. Движение передним ходом по кольцевому маршруту. Разгон и торможение с  остановками  у  стоп-линий.  Повороты  направо   и       налево, между препятствиями. </w:t>
      </w:r>
      <w:proofErr w:type="gramStart"/>
      <w:r w:rsidRPr="000E5D96">
        <w:rPr>
          <w:color w:val="000000"/>
          <w:sz w:val="28"/>
          <w:szCs w:val="28"/>
        </w:rPr>
        <w:t>Движение задним ходом по прямой с использованием различных способов наблюдения за дорогой.</w:t>
      </w:r>
      <w:proofErr w:type="gramEnd"/>
      <w:r w:rsidRPr="000E5D96">
        <w:rPr>
          <w:color w:val="000000"/>
          <w:sz w:val="28"/>
          <w:szCs w:val="28"/>
        </w:rPr>
        <w:t xml:space="preserve"> Движение  задним  ходом  с  поворотами    налево и направо. Движение задним ходом между ограничителями, остановка.</w:t>
      </w:r>
    </w:p>
    <w:p w:rsidR="00B77A2F" w:rsidRPr="000E5D96" w:rsidRDefault="00B77A2F" w:rsidP="00B77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0E5D96">
        <w:rPr>
          <w:color w:val="000000"/>
          <w:sz w:val="28"/>
          <w:szCs w:val="28"/>
        </w:rPr>
        <w:t xml:space="preserve">     </w:t>
      </w:r>
      <w:r w:rsidRPr="000E5D96">
        <w:rPr>
          <w:b/>
          <w:color w:val="000000"/>
          <w:sz w:val="28"/>
          <w:szCs w:val="28"/>
        </w:rPr>
        <w:t xml:space="preserve">Занятие </w:t>
      </w:r>
      <w:r>
        <w:rPr>
          <w:b/>
          <w:color w:val="000000"/>
          <w:sz w:val="28"/>
          <w:szCs w:val="28"/>
        </w:rPr>
        <w:t>6</w:t>
      </w:r>
      <w:r w:rsidRPr="000E5D96">
        <w:rPr>
          <w:b/>
          <w:color w:val="000000"/>
          <w:sz w:val="28"/>
          <w:szCs w:val="28"/>
        </w:rPr>
        <w:t>.</w:t>
      </w:r>
      <w:r w:rsidRPr="000E5D96">
        <w:rPr>
          <w:color w:val="000000"/>
          <w:sz w:val="28"/>
          <w:szCs w:val="28"/>
        </w:rPr>
        <w:t xml:space="preserve"> Остановка в заданном месте, развороты, проезд перекрестка и железнодорожного переезда. Остановка при движении передним  и  задним  ходом,  на    обочине, у выбранного ориентира, у дорожного знака, у  тротуара  (параллельно,   под углом 45 и 90 градусов). Подъезд к ограничителю передним и задним ходом. Развороты  без  применения   заднего   хода.   Проезд       перекрестка и железнодорожного переезда.</w:t>
      </w:r>
    </w:p>
    <w:p w:rsidR="00B77A2F" w:rsidRPr="000E5D96" w:rsidRDefault="00B77A2F" w:rsidP="00B77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0E5D96">
        <w:rPr>
          <w:b/>
          <w:color w:val="000000"/>
          <w:sz w:val="28"/>
          <w:szCs w:val="28"/>
        </w:rPr>
        <w:t xml:space="preserve"> Занятие </w:t>
      </w:r>
      <w:r>
        <w:rPr>
          <w:b/>
          <w:color w:val="000000"/>
          <w:sz w:val="28"/>
          <w:szCs w:val="28"/>
        </w:rPr>
        <w:t>7</w:t>
      </w:r>
      <w:r w:rsidRPr="000E5D96">
        <w:rPr>
          <w:b/>
          <w:color w:val="000000"/>
          <w:sz w:val="28"/>
          <w:szCs w:val="28"/>
        </w:rPr>
        <w:t>.</w:t>
      </w:r>
      <w:r w:rsidRPr="000E5D96">
        <w:rPr>
          <w:color w:val="000000"/>
          <w:sz w:val="28"/>
          <w:szCs w:val="28"/>
        </w:rPr>
        <w:t xml:space="preserve"> Маневрирование в ограниченных проездах. Въезд в  ворота  с  прилегающей  и  противоположной  сторон   дороги передним и задним ходом. Выезд  из  ворот  передним  и  задним    ходом с поворотами налево и направо. Проезд по "змейке" передним ходом. Разворот на ограниченном участке с применением заднего хода. Въезд  в   габаритный дворик, разворот с применением заднего хода, выезд.</w:t>
      </w:r>
    </w:p>
    <w:p w:rsidR="00B77A2F" w:rsidRPr="000E5D96" w:rsidRDefault="00B77A2F" w:rsidP="00B77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0E5D96">
        <w:rPr>
          <w:b/>
          <w:color w:val="000000"/>
          <w:sz w:val="28"/>
          <w:szCs w:val="28"/>
        </w:rPr>
        <w:t xml:space="preserve">Занятие </w:t>
      </w:r>
      <w:r>
        <w:rPr>
          <w:b/>
          <w:color w:val="000000"/>
          <w:sz w:val="28"/>
          <w:szCs w:val="28"/>
        </w:rPr>
        <w:t>8</w:t>
      </w:r>
      <w:r w:rsidRPr="000E5D96">
        <w:rPr>
          <w:b/>
          <w:color w:val="000000"/>
          <w:sz w:val="28"/>
          <w:szCs w:val="28"/>
        </w:rPr>
        <w:t>.</w:t>
      </w:r>
      <w:r w:rsidRPr="000E5D96">
        <w:rPr>
          <w:color w:val="000000"/>
          <w:sz w:val="28"/>
          <w:szCs w:val="28"/>
        </w:rPr>
        <w:t xml:space="preserve"> Сложное маневрирование. Постановка транспортного средства в "бокс" передним и задним   ходом из положения с предварительным поворотом направо (налево). Постановка на габаритную стоянку. Движение по  габаритному   тоннелю задним ходом из положения с предварительным поворотом направо   (налево). Начало движения на подъеме.</w:t>
      </w:r>
    </w:p>
    <w:p w:rsidR="00B77A2F" w:rsidRPr="000E5D96" w:rsidRDefault="00B77A2F" w:rsidP="00B77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0E5D96">
        <w:rPr>
          <w:color w:val="000000"/>
          <w:sz w:val="28"/>
          <w:szCs w:val="28"/>
        </w:rPr>
        <w:t xml:space="preserve">  Контрольное за</w:t>
      </w:r>
      <w:r>
        <w:rPr>
          <w:color w:val="000000"/>
          <w:sz w:val="28"/>
          <w:szCs w:val="28"/>
        </w:rPr>
        <w:t>дание</w:t>
      </w:r>
      <w:proofErr w:type="gramStart"/>
      <w:r w:rsidRPr="000E5D96">
        <w:rPr>
          <w:color w:val="000000"/>
          <w:sz w:val="28"/>
          <w:szCs w:val="28"/>
        </w:rPr>
        <w:t xml:space="preserve"> </w:t>
      </w:r>
      <w:r>
        <w:rPr>
          <w:color w:val="000000"/>
          <w:sz w:val="28"/>
          <w:szCs w:val="28"/>
        </w:rPr>
        <w:t>:</w:t>
      </w:r>
      <w:proofErr w:type="gramEnd"/>
    </w:p>
    <w:p w:rsidR="00B77A2F" w:rsidRPr="000E5D96" w:rsidRDefault="00B77A2F" w:rsidP="00B77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0E5D96">
        <w:rPr>
          <w:color w:val="000000"/>
          <w:sz w:val="28"/>
          <w:szCs w:val="28"/>
        </w:rPr>
        <w:t>На автодроме  проверяется  отработка   следующих навыков: начало движения, движение по кольцевому маршруту с остановками у заданного ориентира и стоп-</w:t>
      </w:r>
      <w:r w:rsidRPr="000E5D96">
        <w:rPr>
          <w:color w:val="000000"/>
          <w:sz w:val="28"/>
          <w:szCs w:val="28"/>
        </w:rPr>
        <w:lastRenderedPageBreak/>
        <w:t>линий; движение по "змейке"  передним   ходом; въезд в габаритный дворик, разворот в нем с применением заднего  хода   и выезд передним ходом; постановка на габаритную стоянку и в "бокс" задним ходом; преодоление  габаритного  тоннеля  передним  и  задним    ходом из положения с предварительным поворотом направо (налево); начало   движения на подъеме; разгон  и  торможение  с  остановкой  у  стоп-линий.</w:t>
      </w:r>
    </w:p>
    <w:p w:rsidR="00B77A2F" w:rsidRPr="000E5D96" w:rsidRDefault="00B77A2F" w:rsidP="00B77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0E5D96">
        <w:rPr>
          <w:b/>
          <w:color w:val="000000"/>
          <w:sz w:val="28"/>
          <w:szCs w:val="28"/>
        </w:rPr>
        <w:t xml:space="preserve">Занятие </w:t>
      </w:r>
      <w:r>
        <w:rPr>
          <w:b/>
          <w:color w:val="000000"/>
          <w:sz w:val="28"/>
          <w:szCs w:val="28"/>
        </w:rPr>
        <w:t>9</w:t>
      </w:r>
      <w:r w:rsidRPr="000E5D96">
        <w:rPr>
          <w:b/>
          <w:color w:val="000000"/>
          <w:sz w:val="28"/>
          <w:szCs w:val="28"/>
        </w:rPr>
        <w:t>.</w:t>
      </w:r>
      <w:r w:rsidRPr="000E5D96">
        <w:rPr>
          <w:color w:val="000000"/>
          <w:sz w:val="28"/>
          <w:szCs w:val="28"/>
        </w:rPr>
        <w:t xml:space="preserve"> Движение в транспортном потоке. Отработка навыка движения глаз.  Остановка  и  начало   движения. Движение на поворотах с ограниченной видимостью. Движение на подъемах   и спусках с остановками и началом  движения.  Проезд  обозначенного   места остановки  общественного  транспорта,  пешеходных  переходов.   Отработка приемов парковки. Встречный разъезд в узких проездах. Объезд препятствия.     Проезд перекрестка.  Действия  водителя  при  проезде   перекрестка. Оценка  перекрестка.  Перестроение.  Действия  по   сигналу     светофора (регулировщика).  Выбор  траектории  движения.  Проезд нерегулируемых перекрестков равнозначных и неравнозначных дорог в прямом направлении, с поворотом  направо  и  налево,  разворотами  для  движения  в обратном направлении. Выбор скорости движения. Пользование контрольно-измерительными приборами.</w:t>
      </w:r>
    </w:p>
    <w:p w:rsidR="00B77A2F" w:rsidRPr="000E5D96" w:rsidRDefault="00B77A2F" w:rsidP="00B77A2F">
      <w:pPr>
        <w:ind w:firstLine="567"/>
        <w:jc w:val="both"/>
        <w:rPr>
          <w:sz w:val="28"/>
          <w:szCs w:val="28"/>
        </w:rPr>
      </w:pPr>
      <w:r w:rsidRPr="000E5D96">
        <w:rPr>
          <w:b/>
          <w:color w:val="000000"/>
          <w:sz w:val="28"/>
          <w:szCs w:val="28"/>
        </w:rPr>
        <w:t xml:space="preserve">Занятие </w:t>
      </w:r>
      <w:r>
        <w:rPr>
          <w:b/>
          <w:color w:val="000000"/>
          <w:sz w:val="28"/>
          <w:szCs w:val="28"/>
        </w:rPr>
        <w:t>10</w:t>
      </w:r>
      <w:r w:rsidRPr="000E5D96">
        <w:rPr>
          <w:b/>
          <w:color w:val="000000"/>
          <w:sz w:val="28"/>
          <w:szCs w:val="28"/>
        </w:rPr>
        <w:t>.</w:t>
      </w:r>
      <w:r>
        <w:rPr>
          <w:b/>
          <w:color w:val="000000"/>
          <w:sz w:val="28"/>
          <w:szCs w:val="28"/>
        </w:rPr>
        <w:t xml:space="preserve"> </w:t>
      </w:r>
      <w:r w:rsidRPr="00512C8E">
        <w:rPr>
          <w:color w:val="000000"/>
          <w:sz w:val="28"/>
          <w:szCs w:val="28"/>
        </w:rPr>
        <w:t>Итоговое занятие</w:t>
      </w:r>
      <w:r>
        <w:rPr>
          <w:color w:val="000000"/>
          <w:sz w:val="28"/>
          <w:szCs w:val="28"/>
        </w:rPr>
        <w:t xml:space="preserve">. </w:t>
      </w:r>
      <w:r w:rsidRPr="000E5D96">
        <w:rPr>
          <w:sz w:val="28"/>
          <w:szCs w:val="28"/>
        </w:rPr>
        <w:t>Контрольное занятие проводится на площадке для учебной езды. В ходе занятия проверяется качество приобретенных навыков управления транспортным средством путем выполнения соответствующих упражнений.</w:t>
      </w:r>
    </w:p>
    <w:p w:rsidR="00B77A2F" w:rsidRPr="00512C8E" w:rsidRDefault="00B77A2F" w:rsidP="00B77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r w:rsidRPr="00512C8E">
        <w:rPr>
          <w:b/>
          <w:color w:val="000000"/>
          <w:sz w:val="28"/>
          <w:szCs w:val="28"/>
        </w:rPr>
        <w:t>Методические рекомендации по обучению управления транспортным средством.</w:t>
      </w:r>
    </w:p>
    <w:p w:rsidR="00B77A2F" w:rsidRDefault="00B77A2F" w:rsidP="00B77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color w:val="000000"/>
          <w:sz w:val="28"/>
          <w:szCs w:val="28"/>
        </w:rPr>
      </w:pPr>
      <w:r w:rsidRPr="00F43FB2">
        <w:rPr>
          <w:color w:val="000000"/>
          <w:sz w:val="28"/>
          <w:szCs w:val="28"/>
        </w:rPr>
        <w:t>Водителю необходимо помнить, что автомобиль является источником повышенной опасности, и серьезно отнестись к процессу обучения</w:t>
      </w:r>
      <w:proofErr w:type="gramStart"/>
      <w:r w:rsidRPr="00F43FB2">
        <w:rPr>
          <w:color w:val="000000"/>
          <w:sz w:val="28"/>
          <w:szCs w:val="28"/>
        </w:rPr>
        <w:t xml:space="preserve"> .</w:t>
      </w:r>
      <w:proofErr w:type="gramEnd"/>
      <w:r w:rsidRPr="00F43FB2">
        <w:rPr>
          <w:color w:val="000000"/>
          <w:sz w:val="28"/>
          <w:szCs w:val="28"/>
        </w:rPr>
        <w:t xml:space="preserve"> Анализ деятельности человека за рулем позволяет наметить три этапа, которые он должен пройти последовательно по мере совершенствования своего водительского мастерства. Причем, каждый предыдущий этап необходим для овладения последующим. Обучение на первом и втором этапах производится на автодроме или закрытой площадке. </w:t>
      </w:r>
    </w:p>
    <w:p w:rsidR="00B77A2F" w:rsidRPr="00F43FB2" w:rsidRDefault="00B77A2F" w:rsidP="00B77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color w:val="000000"/>
          <w:sz w:val="28"/>
          <w:szCs w:val="28"/>
        </w:rPr>
      </w:pPr>
      <w:r w:rsidRPr="00F43FB2">
        <w:rPr>
          <w:color w:val="000000"/>
          <w:sz w:val="28"/>
          <w:szCs w:val="28"/>
        </w:rPr>
        <w:t xml:space="preserve">На </w:t>
      </w:r>
      <w:r w:rsidRPr="00512C8E">
        <w:rPr>
          <w:b/>
          <w:color w:val="000000"/>
          <w:sz w:val="28"/>
          <w:szCs w:val="28"/>
        </w:rPr>
        <w:t>первом этапе</w:t>
      </w:r>
      <w:r w:rsidRPr="00F43FB2">
        <w:rPr>
          <w:color w:val="000000"/>
          <w:sz w:val="28"/>
          <w:szCs w:val="28"/>
        </w:rPr>
        <w:t xml:space="preserve"> </w:t>
      </w:r>
      <w:r>
        <w:rPr>
          <w:color w:val="000000"/>
          <w:sz w:val="28"/>
          <w:szCs w:val="28"/>
        </w:rPr>
        <w:t>обучающийся</w:t>
      </w:r>
      <w:r w:rsidRPr="00F43FB2">
        <w:rPr>
          <w:color w:val="000000"/>
          <w:sz w:val="28"/>
          <w:szCs w:val="28"/>
        </w:rPr>
        <w:t xml:space="preserve"> должен достичь определенного технического мастерства. Это степень натренированности водителя в выполнении всех действий, связанных с управлением механизмами автомобиля - двигателем, сцеплением, коробкой передач, тормозами и работа рулевым колесом. Тренировка всех действий, предварительно разбитых на отдельные движения, должна производиться последовательно по упражнениям. При выполнении упражнений обучаемый должен понимать смысл и последовательность всех действий или движений. Данный этап имеет фундаментальное значение для дальнейшего процесса обучения. </w:t>
      </w:r>
    </w:p>
    <w:p w:rsidR="00B77A2F" w:rsidRPr="00F43FB2" w:rsidRDefault="00B77A2F" w:rsidP="00B77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color w:val="000000"/>
          <w:sz w:val="28"/>
          <w:szCs w:val="28"/>
        </w:rPr>
      </w:pPr>
      <w:r w:rsidRPr="00512C8E">
        <w:rPr>
          <w:b/>
          <w:color w:val="000000"/>
          <w:sz w:val="28"/>
          <w:szCs w:val="28"/>
        </w:rPr>
        <w:t>Вторым этапом</w:t>
      </w:r>
      <w:r w:rsidRPr="00F43FB2">
        <w:rPr>
          <w:color w:val="000000"/>
          <w:sz w:val="28"/>
          <w:szCs w:val="28"/>
        </w:rPr>
        <w:t xml:space="preserve"> подготовки водителя является формирование навыков определения положения автомобиля на дороге и прогнозирование его траектории под управляющими воздействиями обучаемого. На этом этапе обучаемый должен почувствовать понятие " реакция " автомобиля, уметь управлять автомобилем и контролировать траекторию его движения. После этих этапов </w:t>
      </w:r>
      <w:r w:rsidRPr="00F43FB2">
        <w:rPr>
          <w:color w:val="000000"/>
          <w:sz w:val="28"/>
          <w:szCs w:val="28"/>
        </w:rPr>
        <w:lastRenderedPageBreak/>
        <w:t xml:space="preserve">обучаемый должен полностью освоить техническую сторону вождения автомобиля. Он должен правильно выполнять намеченные действия при движении автомобиля, а любые действия рычагами и педалями не должны вызывать у него затруднений. </w:t>
      </w:r>
    </w:p>
    <w:p w:rsidR="00B77A2F" w:rsidRPr="00F43FB2" w:rsidRDefault="00B77A2F" w:rsidP="00B77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color w:val="000000"/>
          <w:sz w:val="28"/>
          <w:szCs w:val="28"/>
        </w:rPr>
      </w:pPr>
      <w:r w:rsidRPr="00512C8E">
        <w:rPr>
          <w:b/>
          <w:color w:val="000000"/>
          <w:sz w:val="28"/>
          <w:szCs w:val="28"/>
        </w:rPr>
        <w:t>Третьим этапом</w:t>
      </w:r>
      <w:r w:rsidRPr="00F43FB2">
        <w:rPr>
          <w:color w:val="000000"/>
          <w:sz w:val="28"/>
          <w:szCs w:val="28"/>
        </w:rPr>
        <w:t xml:space="preserve"> обучения является формирование навыков взаимодействия с другими участниками движения, анализа и прогнозирования дорожной обстановки, предупреждения аварийных ситуаций. На этом этапе обучаемый при выборе того или иного маневра в сложных ситуациях должен исходить из тактических соображений обеспечения безопасности движения. </w:t>
      </w:r>
    </w:p>
    <w:p w:rsidR="00B77A2F" w:rsidRDefault="00B77A2F" w:rsidP="00B77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color w:val="000000"/>
          <w:sz w:val="28"/>
          <w:szCs w:val="28"/>
        </w:rPr>
      </w:pPr>
      <w:r w:rsidRPr="00F43FB2">
        <w:rPr>
          <w:color w:val="000000"/>
          <w:sz w:val="28"/>
          <w:szCs w:val="28"/>
        </w:rPr>
        <w:t xml:space="preserve">Результатом обучения с последовательным прохождением трех этапов должно быть свободное владение автомобилем в различных дорожных ситуациях. Только после этого </w:t>
      </w:r>
      <w:proofErr w:type="gramStart"/>
      <w:r w:rsidRPr="00F43FB2">
        <w:rPr>
          <w:color w:val="000000"/>
          <w:sz w:val="28"/>
          <w:szCs w:val="28"/>
        </w:rPr>
        <w:t>обучаемый</w:t>
      </w:r>
      <w:proofErr w:type="gramEnd"/>
      <w:r w:rsidRPr="00F43FB2">
        <w:rPr>
          <w:color w:val="000000"/>
          <w:sz w:val="28"/>
          <w:szCs w:val="28"/>
        </w:rPr>
        <w:t xml:space="preserve"> может быть допущен к сдаче экзаменов на получение водительского удостоверения.</w:t>
      </w:r>
    </w:p>
    <w:p w:rsidR="00B77A2F" w:rsidRPr="00F43FB2" w:rsidRDefault="00B77A2F" w:rsidP="00B77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jc w:val="both"/>
        <w:rPr>
          <w:color w:val="000000"/>
          <w:sz w:val="28"/>
          <w:szCs w:val="28"/>
        </w:rPr>
      </w:pPr>
    </w:p>
    <w:p w:rsidR="00B77A2F" w:rsidRPr="006F0B1E" w:rsidRDefault="00B77A2F" w:rsidP="00B77A2F">
      <w:pPr>
        <w:jc w:val="center"/>
        <w:rPr>
          <w:b/>
          <w:iCs/>
          <w:sz w:val="28"/>
          <w:szCs w:val="28"/>
        </w:rPr>
      </w:pPr>
      <w:r w:rsidRPr="006F0B1E">
        <w:rPr>
          <w:b/>
          <w:iCs/>
          <w:sz w:val="28"/>
          <w:szCs w:val="28"/>
        </w:rPr>
        <w:t>Условия реализации программы</w:t>
      </w:r>
      <w:r>
        <w:rPr>
          <w:b/>
          <w:iCs/>
          <w:sz w:val="28"/>
          <w:szCs w:val="28"/>
        </w:rPr>
        <w:t>:</w:t>
      </w:r>
    </w:p>
    <w:p w:rsidR="00B77A2F" w:rsidRPr="000E5D96" w:rsidRDefault="00B77A2F" w:rsidP="00B77A2F">
      <w:pPr>
        <w:numPr>
          <w:ilvl w:val="0"/>
          <w:numId w:val="6"/>
        </w:numPr>
        <w:ind w:left="714" w:hanging="357"/>
        <w:rPr>
          <w:iCs/>
          <w:sz w:val="28"/>
          <w:szCs w:val="28"/>
        </w:rPr>
      </w:pPr>
      <w:r w:rsidRPr="000E5D96">
        <w:rPr>
          <w:iCs/>
          <w:sz w:val="28"/>
          <w:szCs w:val="28"/>
        </w:rPr>
        <w:t>Оборудованный автодром с эстакадой</w:t>
      </w:r>
      <w:r>
        <w:rPr>
          <w:iCs/>
          <w:sz w:val="28"/>
          <w:szCs w:val="28"/>
        </w:rPr>
        <w:t>.</w:t>
      </w:r>
    </w:p>
    <w:p w:rsidR="00B77A2F" w:rsidRPr="000E5D96" w:rsidRDefault="00B77A2F" w:rsidP="00B77A2F">
      <w:pPr>
        <w:numPr>
          <w:ilvl w:val="0"/>
          <w:numId w:val="6"/>
        </w:numPr>
        <w:ind w:left="714" w:hanging="357"/>
        <w:rPr>
          <w:iCs/>
          <w:sz w:val="28"/>
          <w:szCs w:val="28"/>
        </w:rPr>
      </w:pPr>
      <w:r w:rsidRPr="000E5D96">
        <w:rPr>
          <w:iCs/>
          <w:sz w:val="28"/>
          <w:szCs w:val="28"/>
        </w:rPr>
        <w:t>Автомобиль</w:t>
      </w:r>
      <w:r>
        <w:rPr>
          <w:iCs/>
          <w:sz w:val="28"/>
          <w:szCs w:val="28"/>
        </w:rPr>
        <w:t>.</w:t>
      </w:r>
    </w:p>
    <w:p w:rsidR="00B77A2F" w:rsidRPr="000E5D96" w:rsidRDefault="00B77A2F" w:rsidP="00B77A2F">
      <w:pPr>
        <w:numPr>
          <w:ilvl w:val="0"/>
          <w:numId w:val="6"/>
        </w:numPr>
        <w:ind w:left="714" w:hanging="357"/>
        <w:rPr>
          <w:iCs/>
          <w:sz w:val="28"/>
          <w:szCs w:val="28"/>
        </w:rPr>
      </w:pPr>
      <w:r w:rsidRPr="000E5D96">
        <w:rPr>
          <w:iCs/>
          <w:sz w:val="28"/>
          <w:szCs w:val="28"/>
        </w:rPr>
        <w:t xml:space="preserve">Ограничительные конусы высотой- </w:t>
      </w:r>
      <w:smartTag w:uri="urn:schemas-microsoft-com:office:smarttags" w:element="metricconverter">
        <w:smartTagPr>
          <w:attr w:name="ProductID" w:val="90 см"/>
        </w:smartTagPr>
        <w:r w:rsidRPr="000E5D96">
          <w:rPr>
            <w:iCs/>
            <w:sz w:val="28"/>
            <w:szCs w:val="28"/>
          </w:rPr>
          <w:t>90 см</w:t>
        </w:r>
      </w:smartTag>
      <w:r w:rsidRPr="000E5D96">
        <w:rPr>
          <w:iCs/>
          <w:sz w:val="28"/>
          <w:szCs w:val="28"/>
        </w:rPr>
        <w:t>.</w:t>
      </w:r>
    </w:p>
    <w:p w:rsidR="00B77A2F" w:rsidRDefault="00B77A2F" w:rsidP="00B77A2F">
      <w:pPr>
        <w:jc w:val="center"/>
        <w:rPr>
          <w:b/>
          <w:sz w:val="28"/>
          <w:szCs w:val="28"/>
        </w:rPr>
      </w:pPr>
    </w:p>
    <w:p w:rsidR="00B77A2F" w:rsidRPr="006F0B1E" w:rsidRDefault="00B77A2F" w:rsidP="00B77A2F">
      <w:pPr>
        <w:jc w:val="center"/>
        <w:rPr>
          <w:b/>
          <w:sz w:val="28"/>
          <w:szCs w:val="28"/>
        </w:rPr>
      </w:pPr>
      <w:r w:rsidRPr="006F0B1E">
        <w:rPr>
          <w:b/>
          <w:sz w:val="28"/>
          <w:szCs w:val="28"/>
        </w:rPr>
        <w:t>Литература.</w:t>
      </w:r>
    </w:p>
    <w:p w:rsidR="00B77A2F" w:rsidRPr="000E5D96" w:rsidRDefault="00B77A2F" w:rsidP="00B77A2F">
      <w:pPr>
        <w:rPr>
          <w:sz w:val="28"/>
          <w:szCs w:val="28"/>
        </w:rPr>
      </w:pPr>
      <w:r w:rsidRPr="000E5D96">
        <w:rPr>
          <w:sz w:val="28"/>
          <w:szCs w:val="28"/>
        </w:rPr>
        <w:t>1.Крылов В.Я. Автошкола МААШ. Арсенал инструктора. Обучение вождению легкового автомобиля на автодроме и в условиях реального дорожного движения. Сборник упражнений</w:t>
      </w:r>
      <w:r w:rsidRPr="000E5D96">
        <w:rPr>
          <w:sz w:val="28"/>
          <w:szCs w:val="28"/>
        </w:rPr>
        <w:tab/>
      </w:r>
    </w:p>
    <w:p w:rsidR="00B77A2F" w:rsidRPr="000E5D96" w:rsidRDefault="00B77A2F" w:rsidP="00B77A2F">
      <w:pPr>
        <w:rPr>
          <w:sz w:val="28"/>
          <w:szCs w:val="28"/>
        </w:rPr>
      </w:pPr>
      <w:r w:rsidRPr="000E5D96">
        <w:rPr>
          <w:sz w:val="28"/>
          <w:szCs w:val="28"/>
        </w:rPr>
        <w:t>2.Мен А.А.  Автошкола МААШ. Методическое пособие для преподавателей ПДД и инструкторов учебного вождения</w:t>
      </w:r>
      <w:r w:rsidRPr="000E5D96">
        <w:rPr>
          <w:sz w:val="28"/>
          <w:szCs w:val="28"/>
        </w:rPr>
        <w:tab/>
      </w:r>
    </w:p>
    <w:p w:rsidR="00B77A2F" w:rsidRPr="000E5D96" w:rsidRDefault="00B77A2F" w:rsidP="00B77A2F">
      <w:pPr>
        <w:rPr>
          <w:sz w:val="28"/>
          <w:szCs w:val="28"/>
        </w:rPr>
      </w:pPr>
      <w:r w:rsidRPr="000E5D96">
        <w:rPr>
          <w:sz w:val="28"/>
          <w:szCs w:val="28"/>
        </w:rPr>
        <w:t>3.Бахарев С.И. Автошкола МААШ. Современные формы и методы проведения практических занятий по подготовке водителей автотранспортных средств категории «В»</w:t>
      </w:r>
    </w:p>
    <w:p w:rsidR="00B77A2F" w:rsidRPr="000E5D96" w:rsidRDefault="00B77A2F" w:rsidP="00B77A2F">
      <w:pPr>
        <w:rPr>
          <w:sz w:val="28"/>
          <w:szCs w:val="28"/>
        </w:rPr>
      </w:pPr>
      <w:r w:rsidRPr="000E5D96">
        <w:rPr>
          <w:sz w:val="28"/>
          <w:szCs w:val="28"/>
        </w:rPr>
        <w:t>4.Николаев А.Н. Автошкола МААШ. Подготовка по вождению кандидатов в водители. Учебное пособие для мастеров производственного обучения вождению</w:t>
      </w:r>
      <w:r w:rsidRPr="000E5D96">
        <w:rPr>
          <w:sz w:val="28"/>
          <w:szCs w:val="28"/>
        </w:rPr>
        <w:tab/>
      </w:r>
    </w:p>
    <w:p w:rsidR="00B77A2F" w:rsidRPr="000E5D96" w:rsidRDefault="00B77A2F" w:rsidP="00B77A2F">
      <w:pPr>
        <w:rPr>
          <w:sz w:val="28"/>
          <w:szCs w:val="28"/>
        </w:rPr>
      </w:pPr>
      <w:r w:rsidRPr="000E5D96">
        <w:rPr>
          <w:sz w:val="28"/>
          <w:szCs w:val="28"/>
        </w:rPr>
        <w:t>5. Денисова Ю.В.  Автошкола МААШ. Психологические основы безопасного управления транспортными средствами</w:t>
      </w:r>
      <w:r w:rsidRPr="000E5D96">
        <w:rPr>
          <w:sz w:val="28"/>
          <w:szCs w:val="28"/>
        </w:rPr>
        <w:tab/>
      </w:r>
    </w:p>
    <w:p w:rsidR="00B77A2F" w:rsidRPr="000E5D96" w:rsidRDefault="00B77A2F" w:rsidP="00B77A2F">
      <w:pPr>
        <w:rPr>
          <w:sz w:val="28"/>
          <w:szCs w:val="28"/>
        </w:rPr>
      </w:pPr>
      <w:r w:rsidRPr="000E5D96">
        <w:rPr>
          <w:sz w:val="28"/>
          <w:szCs w:val="28"/>
        </w:rPr>
        <w:t xml:space="preserve">6. </w:t>
      </w:r>
      <w:proofErr w:type="spellStart"/>
      <w:r w:rsidRPr="000E5D96">
        <w:rPr>
          <w:sz w:val="28"/>
          <w:szCs w:val="28"/>
        </w:rPr>
        <w:t>Майборода</w:t>
      </w:r>
      <w:proofErr w:type="spellEnd"/>
      <w:r w:rsidRPr="000E5D96">
        <w:rPr>
          <w:sz w:val="28"/>
          <w:szCs w:val="28"/>
        </w:rPr>
        <w:t xml:space="preserve"> О.В.  Автошкола МААШ. Искусство управления автомобилем. Как предотвращать нештатные ситуации</w:t>
      </w:r>
      <w:r w:rsidRPr="000E5D96">
        <w:rPr>
          <w:sz w:val="28"/>
          <w:szCs w:val="28"/>
        </w:rPr>
        <w:tab/>
      </w:r>
    </w:p>
    <w:p w:rsidR="00B77A2F" w:rsidRPr="000E5D96" w:rsidRDefault="00B77A2F" w:rsidP="00B77A2F">
      <w:pPr>
        <w:rPr>
          <w:sz w:val="28"/>
          <w:szCs w:val="28"/>
        </w:rPr>
      </w:pPr>
      <w:r w:rsidRPr="000E5D96">
        <w:rPr>
          <w:sz w:val="28"/>
          <w:szCs w:val="28"/>
        </w:rPr>
        <w:t xml:space="preserve">7.Варзаев В.Д. Автошкола МААШ. Новые технологии обучения. Три методики изучения Правил дорожного движения: «МЧС», «МММ», «ММС». Арсенал преподавателя. Методическое пособие по изучению Правил дорожного движения для преподавателей и слушателей автошкол. </w:t>
      </w:r>
    </w:p>
    <w:p w:rsidR="0023584A" w:rsidRDefault="0023584A" w:rsidP="0023584A">
      <w:pPr>
        <w:rPr>
          <w:rFonts w:eastAsia="Times New Roman"/>
          <w:lang w:val="en-US" w:eastAsia="ru-RU"/>
        </w:rPr>
      </w:pPr>
    </w:p>
    <w:p w:rsidR="00145356" w:rsidRDefault="00145356" w:rsidP="0023584A">
      <w:pPr>
        <w:rPr>
          <w:rFonts w:eastAsia="Times New Roman"/>
          <w:lang w:val="en-US" w:eastAsia="ru-RU"/>
        </w:rPr>
      </w:pPr>
    </w:p>
    <w:p w:rsidR="00145356" w:rsidRDefault="00145356" w:rsidP="0023584A">
      <w:pPr>
        <w:rPr>
          <w:rFonts w:eastAsia="Times New Roman"/>
          <w:lang w:val="en-US" w:eastAsia="ru-RU"/>
        </w:rPr>
      </w:pPr>
    </w:p>
    <w:p w:rsidR="00145356" w:rsidRPr="002122CC" w:rsidRDefault="00145356" w:rsidP="00145356">
      <w:pPr>
        <w:jc w:val="center"/>
        <w:rPr>
          <w:sz w:val="28"/>
          <w:szCs w:val="28"/>
        </w:rPr>
      </w:pPr>
      <w:r>
        <w:rPr>
          <w:sz w:val="28"/>
          <w:szCs w:val="28"/>
        </w:rPr>
        <w:t>Д</w:t>
      </w:r>
      <w:r w:rsidRPr="002122CC">
        <w:rPr>
          <w:sz w:val="28"/>
          <w:szCs w:val="28"/>
        </w:rPr>
        <w:t>ополнительн</w:t>
      </w:r>
      <w:r>
        <w:rPr>
          <w:sz w:val="28"/>
          <w:szCs w:val="28"/>
        </w:rPr>
        <w:t>ая</w:t>
      </w:r>
      <w:r w:rsidRPr="002122CC">
        <w:rPr>
          <w:sz w:val="28"/>
          <w:szCs w:val="28"/>
        </w:rPr>
        <w:t xml:space="preserve"> </w:t>
      </w:r>
      <w:r>
        <w:rPr>
          <w:sz w:val="28"/>
          <w:szCs w:val="28"/>
        </w:rPr>
        <w:t>о</w:t>
      </w:r>
      <w:r w:rsidRPr="002122CC">
        <w:rPr>
          <w:sz w:val="28"/>
          <w:szCs w:val="28"/>
        </w:rPr>
        <w:t>бщеобразовательная программа</w:t>
      </w:r>
    </w:p>
    <w:p w:rsidR="00145356" w:rsidRPr="002122CC" w:rsidRDefault="00145356" w:rsidP="00145356">
      <w:pPr>
        <w:jc w:val="center"/>
        <w:rPr>
          <w:b/>
          <w:sz w:val="28"/>
          <w:szCs w:val="28"/>
        </w:rPr>
      </w:pPr>
      <w:r w:rsidRPr="002122CC">
        <w:rPr>
          <w:b/>
          <w:sz w:val="28"/>
          <w:szCs w:val="28"/>
        </w:rPr>
        <w:t xml:space="preserve"> «Форвард»</w:t>
      </w:r>
      <w:r>
        <w:rPr>
          <w:b/>
          <w:sz w:val="28"/>
          <w:szCs w:val="28"/>
        </w:rPr>
        <w:t>.</w:t>
      </w:r>
    </w:p>
    <w:p w:rsidR="00145356" w:rsidRPr="002122CC" w:rsidRDefault="00145356" w:rsidP="00145356">
      <w:pPr>
        <w:jc w:val="center"/>
        <w:rPr>
          <w:sz w:val="28"/>
          <w:szCs w:val="28"/>
        </w:rPr>
      </w:pPr>
      <w:r w:rsidRPr="002122CC">
        <w:rPr>
          <w:sz w:val="28"/>
          <w:szCs w:val="28"/>
        </w:rPr>
        <w:t>Возраст детей 12-16 лет</w:t>
      </w:r>
      <w:r>
        <w:rPr>
          <w:sz w:val="28"/>
          <w:szCs w:val="28"/>
        </w:rPr>
        <w:t>.</w:t>
      </w:r>
    </w:p>
    <w:p w:rsidR="00145356" w:rsidRPr="002122CC" w:rsidRDefault="00145356" w:rsidP="00145356">
      <w:pPr>
        <w:jc w:val="center"/>
        <w:rPr>
          <w:sz w:val="28"/>
          <w:szCs w:val="28"/>
        </w:rPr>
      </w:pPr>
      <w:r w:rsidRPr="002122CC">
        <w:rPr>
          <w:sz w:val="28"/>
          <w:szCs w:val="28"/>
        </w:rPr>
        <w:lastRenderedPageBreak/>
        <w:t>Срок</w:t>
      </w:r>
      <w:r>
        <w:rPr>
          <w:sz w:val="28"/>
          <w:szCs w:val="28"/>
        </w:rPr>
        <w:t xml:space="preserve"> реализации -16 час.</w:t>
      </w:r>
    </w:p>
    <w:p w:rsidR="00145356" w:rsidRDefault="00145356" w:rsidP="00145356">
      <w:pPr>
        <w:jc w:val="center"/>
        <w:rPr>
          <w:sz w:val="28"/>
          <w:szCs w:val="28"/>
        </w:rPr>
      </w:pPr>
    </w:p>
    <w:p w:rsidR="00145356" w:rsidRDefault="00145356" w:rsidP="00145356">
      <w:pPr>
        <w:ind w:left="5040"/>
        <w:jc w:val="right"/>
        <w:rPr>
          <w:sz w:val="28"/>
          <w:szCs w:val="28"/>
        </w:rPr>
      </w:pPr>
      <w:r>
        <w:rPr>
          <w:sz w:val="28"/>
          <w:szCs w:val="28"/>
        </w:rPr>
        <w:t>Составитель: Халтурин А.Н.,</w:t>
      </w:r>
    </w:p>
    <w:p w:rsidR="00145356" w:rsidRDefault="00145356" w:rsidP="00145356">
      <w:pPr>
        <w:ind w:left="5040"/>
        <w:jc w:val="right"/>
        <w:rPr>
          <w:sz w:val="28"/>
          <w:szCs w:val="28"/>
        </w:rPr>
      </w:pPr>
      <w:r>
        <w:rPr>
          <w:sz w:val="28"/>
          <w:szCs w:val="28"/>
        </w:rPr>
        <w:t>педагог дополнительного образования.</w:t>
      </w:r>
    </w:p>
    <w:p w:rsidR="00145356" w:rsidRDefault="00145356" w:rsidP="00145356">
      <w:pPr>
        <w:jc w:val="right"/>
        <w:rPr>
          <w:sz w:val="28"/>
          <w:szCs w:val="28"/>
        </w:rPr>
      </w:pPr>
    </w:p>
    <w:p w:rsidR="00145356" w:rsidRPr="002122CC" w:rsidRDefault="00145356" w:rsidP="00145356">
      <w:pPr>
        <w:jc w:val="center"/>
        <w:rPr>
          <w:sz w:val="28"/>
          <w:szCs w:val="28"/>
        </w:rPr>
      </w:pPr>
      <w:r w:rsidRPr="002122CC">
        <w:rPr>
          <w:b/>
          <w:bCs/>
          <w:iCs/>
          <w:sz w:val="28"/>
          <w:szCs w:val="28"/>
        </w:rPr>
        <w:t>Пояснительная записка</w:t>
      </w:r>
      <w:r>
        <w:rPr>
          <w:b/>
          <w:bCs/>
          <w:iCs/>
          <w:sz w:val="28"/>
          <w:szCs w:val="28"/>
        </w:rPr>
        <w:t>.</w:t>
      </w:r>
    </w:p>
    <w:p w:rsidR="00145356" w:rsidRDefault="00145356" w:rsidP="00145356">
      <w:pPr>
        <w:ind w:firstLine="540"/>
        <w:jc w:val="both"/>
        <w:rPr>
          <w:sz w:val="28"/>
          <w:szCs w:val="28"/>
        </w:rPr>
      </w:pPr>
      <w:r w:rsidRPr="00126C0D">
        <w:rPr>
          <w:sz w:val="28"/>
          <w:szCs w:val="28"/>
        </w:rPr>
        <w:t xml:space="preserve">            Автотренажеры являются инструментом для обучения вождения транспортными средствами и применяются более 100 лет в различных отраслях. В настоящее время ни одна серьезная транспортная отрасль не обходится без учебных симуляторов. Это позволяет готовить специалистов высокого качества, полностью, исключая ущерб для здоровья на стадии обучения. С развитием компьютерной техники эффективность использования </w:t>
      </w:r>
      <w:proofErr w:type="spellStart"/>
      <w:r w:rsidRPr="00126C0D">
        <w:rPr>
          <w:sz w:val="28"/>
          <w:szCs w:val="28"/>
        </w:rPr>
        <w:t>автосимуляторов</w:t>
      </w:r>
      <w:proofErr w:type="spellEnd"/>
      <w:r w:rsidRPr="00126C0D">
        <w:rPr>
          <w:sz w:val="28"/>
          <w:szCs w:val="28"/>
        </w:rPr>
        <w:t xml:space="preserve"> увеличилась в сотни раз, поскольку появилась возможность реализовать математическую модель движения транспортного средства. </w:t>
      </w:r>
    </w:p>
    <w:p w:rsidR="00145356" w:rsidRPr="003B6592" w:rsidRDefault="00145356" w:rsidP="00145356">
      <w:pPr>
        <w:ind w:firstLine="540"/>
        <w:jc w:val="both"/>
        <w:rPr>
          <w:sz w:val="28"/>
          <w:szCs w:val="28"/>
        </w:rPr>
      </w:pPr>
      <w:r w:rsidRPr="00126C0D">
        <w:rPr>
          <w:sz w:val="28"/>
          <w:szCs w:val="28"/>
        </w:rPr>
        <w:t>Так</w:t>
      </w:r>
      <w:r>
        <w:rPr>
          <w:sz w:val="28"/>
          <w:szCs w:val="28"/>
        </w:rPr>
        <w:t>,</w:t>
      </w:r>
      <w:r w:rsidRPr="00126C0D">
        <w:rPr>
          <w:sz w:val="28"/>
          <w:szCs w:val="28"/>
        </w:rPr>
        <w:t xml:space="preserve"> современный автомобильный тренажер для вождения реалистично передает в динамике не только картинку окружающего мира, но и поведение физического объекта в зависимости от действий тестируемого. Причем чем выше уровень программного</w:t>
      </w:r>
      <w:proofErr w:type="gramStart"/>
      <w:r w:rsidRPr="00126C0D">
        <w:rPr>
          <w:sz w:val="28"/>
          <w:szCs w:val="28"/>
        </w:rPr>
        <w:t xml:space="preserve"> .</w:t>
      </w:r>
      <w:proofErr w:type="gramEnd"/>
      <w:r>
        <w:rPr>
          <w:sz w:val="28"/>
          <w:szCs w:val="28"/>
        </w:rPr>
        <w:t xml:space="preserve"> </w:t>
      </w:r>
    </w:p>
    <w:p w:rsidR="00145356" w:rsidRPr="00126C0D" w:rsidRDefault="00145356" w:rsidP="00145356">
      <w:pPr>
        <w:ind w:firstLine="720"/>
        <w:jc w:val="both"/>
        <w:rPr>
          <w:sz w:val="28"/>
          <w:szCs w:val="28"/>
        </w:rPr>
      </w:pPr>
      <w:r w:rsidRPr="00126C0D">
        <w:rPr>
          <w:sz w:val="28"/>
          <w:szCs w:val="28"/>
        </w:rPr>
        <w:t xml:space="preserve">Применение </w:t>
      </w:r>
      <w:proofErr w:type="spellStart"/>
      <w:r w:rsidRPr="00126C0D">
        <w:rPr>
          <w:sz w:val="28"/>
          <w:szCs w:val="28"/>
        </w:rPr>
        <w:t>автосимулятора</w:t>
      </w:r>
      <w:proofErr w:type="spellEnd"/>
      <w:r w:rsidRPr="00126C0D">
        <w:rPr>
          <w:sz w:val="28"/>
          <w:szCs w:val="28"/>
        </w:rPr>
        <w:t xml:space="preserve"> позволяет уменьшить влияние человеческого фактора. Степень компетентности педагога при занятиях на автотренажере не окажет влияния. Важна здесь и эмоциональная составляющая. Безопасность упражнений на автотренажере позволит сохранить спокойствие в любой ситуации, так как даже при ошибочных действиях вы будете знать, что ни вы, ни окружающие не пострадают. Компьютерная программа сможет грамотно ознакомить учащегося с органами управления автомобиля. Тренажер вождения проконтролируют процесс вождения</w:t>
      </w:r>
      <w:r>
        <w:rPr>
          <w:sz w:val="28"/>
          <w:szCs w:val="28"/>
        </w:rPr>
        <w:t>,</w:t>
      </w:r>
      <w:r w:rsidRPr="00126C0D">
        <w:rPr>
          <w:sz w:val="28"/>
          <w:szCs w:val="28"/>
        </w:rPr>
        <w:t xml:space="preserve"> соблюдение правил дорожного движения.  После занятий на тренажерах вождения подростки чувствуют себя наиболее уверенно и ведут машину аккуратно и правильно</w:t>
      </w:r>
      <w:r>
        <w:rPr>
          <w:sz w:val="28"/>
          <w:szCs w:val="28"/>
        </w:rPr>
        <w:t>,</w:t>
      </w:r>
      <w:r w:rsidRPr="00126C0D">
        <w:rPr>
          <w:sz w:val="28"/>
          <w:szCs w:val="28"/>
        </w:rPr>
        <w:t xml:space="preserve"> благодаря отработанным на автотренажере навыкам. Тренажер вождения позволяет бороться с неуверенностью и позволяет в наименьшие сроки научиться мастерству вождения.</w:t>
      </w:r>
    </w:p>
    <w:p w:rsidR="00145356" w:rsidRPr="00126C0D" w:rsidRDefault="00145356" w:rsidP="00145356">
      <w:pPr>
        <w:ind w:firstLine="540"/>
        <w:jc w:val="both"/>
        <w:rPr>
          <w:sz w:val="28"/>
          <w:szCs w:val="28"/>
        </w:rPr>
      </w:pPr>
      <w:r w:rsidRPr="00126C0D">
        <w:rPr>
          <w:sz w:val="28"/>
          <w:szCs w:val="28"/>
        </w:rPr>
        <w:t>Прежде чем подростку  сесть за руль настоящего автомобиля,  мы предлагаем освоить первоначальные навыки за рулем автотренажера</w:t>
      </w:r>
      <w:r>
        <w:rPr>
          <w:sz w:val="28"/>
          <w:szCs w:val="28"/>
        </w:rPr>
        <w:t xml:space="preserve"> «Форвард»</w:t>
      </w:r>
      <w:r w:rsidRPr="00126C0D">
        <w:rPr>
          <w:sz w:val="28"/>
          <w:szCs w:val="28"/>
        </w:rPr>
        <w:t>. Прохождение занятий на компьютерном автотренажере экономит до 15% времени, необходимого для занятий по вождению на автомобиле.</w:t>
      </w:r>
    </w:p>
    <w:p w:rsidR="00145356" w:rsidRDefault="00145356" w:rsidP="00145356">
      <w:pPr>
        <w:rPr>
          <w:sz w:val="28"/>
          <w:szCs w:val="28"/>
        </w:rPr>
      </w:pPr>
      <w:r w:rsidRPr="00126C0D">
        <w:rPr>
          <w:sz w:val="28"/>
          <w:szCs w:val="28"/>
        </w:rPr>
        <w:t>Программа р</w:t>
      </w:r>
      <w:r>
        <w:rPr>
          <w:sz w:val="28"/>
          <w:szCs w:val="28"/>
        </w:rPr>
        <w:t xml:space="preserve">ассчитана на 7 занятий </w:t>
      </w:r>
      <w:proofErr w:type="gramStart"/>
      <w:r>
        <w:rPr>
          <w:sz w:val="28"/>
          <w:szCs w:val="28"/>
        </w:rPr>
        <w:t xml:space="preserve">( </w:t>
      </w:r>
      <w:proofErr w:type="gramEnd"/>
      <w:r>
        <w:rPr>
          <w:sz w:val="28"/>
          <w:szCs w:val="28"/>
        </w:rPr>
        <w:t>по 2 часа)-14 час.</w:t>
      </w:r>
    </w:p>
    <w:p w:rsidR="00145356" w:rsidRPr="00126C0D" w:rsidRDefault="00145356" w:rsidP="00145356">
      <w:pPr>
        <w:rPr>
          <w:sz w:val="28"/>
          <w:szCs w:val="28"/>
        </w:rPr>
      </w:pPr>
      <w:r>
        <w:rPr>
          <w:sz w:val="28"/>
          <w:szCs w:val="28"/>
        </w:rPr>
        <w:t xml:space="preserve"> Возраст обучающихся</w:t>
      </w:r>
      <w:r w:rsidRPr="00126C0D">
        <w:rPr>
          <w:sz w:val="28"/>
          <w:szCs w:val="28"/>
        </w:rPr>
        <w:t>: 12-1</w:t>
      </w:r>
      <w:r>
        <w:rPr>
          <w:sz w:val="28"/>
          <w:szCs w:val="28"/>
        </w:rPr>
        <w:t>8</w:t>
      </w:r>
      <w:r w:rsidRPr="00126C0D">
        <w:rPr>
          <w:sz w:val="28"/>
          <w:szCs w:val="28"/>
        </w:rPr>
        <w:t xml:space="preserve"> лет (мальчики и девочки).  </w:t>
      </w:r>
    </w:p>
    <w:p w:rsidR="00145356" w:rsidRPr="00126C0D" w:rsidRDefault="00145356" w:rsidP="00145356">
      <w:pPr>
        <w:ind w:firstLine="540"/>
        <w:rPr>
          <w:sz w:val="28"/>
          <w:szCs w:val="28"/>
        </w:rPr>
      </w:pPr>
      <w:r w:rsidRPr="00126C0D">
        <w:rPr>
          <w:b/>
          <w:bCs/>
          <w:sz w:val="28"/>
          <w:szCs w:val="28"/>
        </w:rPr>
        <w:t>Специфика работы</w:t>
      </w:r>
      <w:r>
        <w:rPr>
          <w:b/>
          <w:bCs/>
          <w:sz w:val="28"/>
          <w:szCs w:val="28"/>
        </w:rPr>
        <w:t xml:space="preserve"> с коллективом</w:t>
      </w:r>
      <w:r w:rsidRPr="00126C0D">
        <w:rPr>
          <w:b/>
          <w:bCs/>
          <w:sz w:val="28"/>
          <w:szCs w:val="28"/>
        </w:rPr>
        <w:t xml:space="preserve"> заключается в следующем</w:t>
      </w:r>
      <w:r w:rsidRPr="00126C0D">
        <w:rPr>
          <w:sz w:val="28"/>
          <w:szCs w:val="28"/>
        </w:rPr>
        <w:t>:</w:t>
      </w:r>
    </w:p>
    <w:p w:rsidR="00145356" w:rsidRPr="00126C0D" w:rsidRDefault="00145356" w:rsidP="00145356">
      <w:pPr>
        <w:rPr>
          <w:sz w:val="28"/>
          <w:szCs w:val="28"/>
        </w:rPr>
      </w:pPr>
      <w:r w:rsidRPr="00126C0D">
        <w:rPr>
          <w:sz w:val="28"/>
          <w:szCs w:val="28"/>
        </w:rPr>
        <w:t>-</w:t>
      </w:r>
      <w:proofErr w:type="spellStart"/>
      <w:r w:rsidRPr="00126C0D">
        <w:rPr>
          <w:sz w:val="28"/>
          <w:szCs w:val="28"/>
        </w:rPr>
        <w:t>разноуровневый</w:t>
      </w:r>
      <w:proofErr w:type="spellEnd"/>
      <w:r w:rsidRPr="00126C0D">
        <w:rPr>
          <w:sz w:val="28"/>
          <w:szCs w:val="28"/>
        </w:rPr>
        <w:t xml:space="preserve"> и разновозрастной состав детей в группе;                       </w:t>
      </w:r>
    </w:p>
    <w:p w:rsidR="00145356" w:rsidRPr="00126C0D" w:rsidRDefault="00145356" w:rsidP="00145356">
      <w:pPr>
        <w:rPr>
          <w:sz w:val="28"/>
          <w:szCs w:val="28"/>
        </w:rPr>
      </w:pPr>
      <w:r w:rsidRPr="00126C0D">
        <w:rPr>
          <w:sz w:val="28"/>
          <w:szCs w:val="28"/>
        </w:rPr>
        <w:t>-сборный состав детей;</w:t>
      </w:r>
    </w:p>
    <w:p w:rsidR="00145356" w:rsidRDefault="00145356" w:rsidP="00145356">
      <w:pPr>
        <w:rPr>
          <w:sz w:val="28"/>
          <w:szCs w:val="28"/>
        </w:rPr>
      </w:pPr>
      <w:r>
        <w:rPr>
          <w:sz w:val="28"/>
          <w:szCs w:val="28"/>
        </w:rPr>
        <w:t xml:space="preserve">- </w:t>
      </w:r>
      <w:r w:rsidRPr="00126C0D">
        <w:rPr>
          <w:sz w:val="28"/>
          <w:szCs w:val="28"/>
        </w:rPr>
        <w:t>кратковременный срок обучения</w:t>
      </w:r>
      <w:proofErr w:type="gramStart"/>
      <w:r w:rsidRPr="00126C0D">
        <w:rPr>
          <w:sz w:val="28"/>
          <w:szCs w:val="28"/>
        </w:rPr>
        <w:t xml:space="preserve"> </w:t>
      </w:r>
      <w:r>
        <w:rPr>
          <w:sz w:val="28"/>
          <w:szCs w:val="28"/>
        </w:rPr>
        <w:t>.</w:t>
      </w:r>
      <w:proofErr w:type="gramEnd"/>
    </w:p>
    <w:p w:rsidR="00145356" w:rsidRDefault="00145356" w:rsidP="00145356">
      <w:pPr>
        <w:ind w:firstLine="540"/>
        <w:rPr>
          <w:sz w:val="28"/>
          <w:szCs w:val="28"/>
        </w:rPr>
      </w:pPr>
      <w:r w:rsidRPr="00126C0D">
        <w:rPr>
          <w:b/>
          <w:bCs/>
          <w:sz w:val="28"/>
          <w:szCs w:val="28"/>
        </w:rPr>
        <w:t>Цель</w:t>
      </w:r>
      <w:r w:rsidRPr="00126C0D">
        <w:rPr>
          <w:sz w:val="28"/>
          <w:szCs w:val="28"/>
        </w:rPr>
        <w:t xml:space="preserve">: </w:t>
      </w:r>
      <w:r>
        <w:rPr>
          <w:sz w:val="28"/>
          <w:szCs w:val="28"/>
        </w:rPr>
        <w:t>пробудить у обучающихся интерес к технике,</w:t>
      </w:r>
      <w:r w:rsidRPr="00126C0D">
        <w:rPr>
          <w:sz w:val="28"/>
          <w:szCs w:val="28"/>
        </w:rPr>
        <w:t xml:space="preserve"> вооружи</w:t>
      </w:r>
      <w:r>
        <w:rPr>
          <w:sz w:val="28"/>
          <w:szCs w:val="28"/>
        </w:rPr>
        <w:t>в</w:t>
      </w:r>
      <w:r w:rsidRPr="00126C0D">
        <w:rPr>
          <w:sz w:val="28"/>
          <w:szCs w:val="28"/>
        </w:rPr>
        <w:t xml:space="preserve"> подростков основами теоретических знаний   и   практически</w:t>
      </w:r>
      <w:r>
        <w:rPr>
          <w:sz w:val="28"/>
          <w:szCs w:val="28"/>
        </w:rPr>
        <w:t xml:space="preserve">х </w:t>
      </w:r>
      <w:r w:rsidRPr="00126C0D">
        <w:rPr>
          <w:sz w:val="28"/>
          <w:szCs w:val="28"/>
        </w:rPr>
        <w:t xml:space="preserve"> умени</w:t>
      </w:r>
      <w:r>
        <w:rPr>
          <w:sz w:val="28"/>
          <w:szCs w:val="28"/>
        </w:rPr>
        <w:t>й</w:t>
      </w:r>
      <w:r w:rsidRPr="00126C0D">
        <w:rPr>
          <w:sz w:val="28"/>
          <w:szCs w:val="28"/>
        </w:rPr>
        <w:t xml:space="preserve"> работы на автотренажере</w:t>
      </w:r>
      <w:r>
        <w:rPr>
          <w:sz w:val="28"/>
          <w:szCs w:val="28"/>
        </w:rPr>
        <w:t xml:space="preserve">. </w:t>
      </w:r>
    </w:p>
    <w:p w:rsidR="00145356" w:rsidRPr="00874C24" w:rsidRDefault="00145356" w:rsidP="00145356">
      <w:pPr>
        <w:ind w:firstLine="540"/>
        <w:rPr>
          <w:b/>
          <w:bCs/>
          <w:sz w:val="28"/>
          <w:szCs w:val="28"/>
        </w:rPr>
      </w:pPr>
      <w:r w:rsidRPr="00874C24">
        <w:rPr>
          <w:b/>
          <w:bCs/>
          <w:sz w:val="28"/>
          <w:szCs w:val="28"/>
        </w:rPr>
        <w:t xml:space="preserve"> Задачи.</w:t>
      </w:r>
    </w:p>
    <w:p w:rsidR="00145356" w:rsidRDefault="00145356" w:rsidP="00145356">
      <w:pPr>
        <w:rPr>
          <w:sz w:val="28"/>
          <w:szCs w:val="28"/>
        </w:rPr>
      </w:pPr>
      <w:r>
        <w:rPr>
          <w:sz w:val="28"/>
          <w:szCs w:val="28"/>
        </w:rPr>
        <w:lastRenderedPageBreak/>
        <w:t xml:space="preserve"> </w:t>
      </w:r>
      <w:r w:rsidRPr="00126C0D">
        <w:rPr>
          <w:b/>
          <w:bCs/>
          <w:sz w:val="28"/>
          <w:szCs w:val="28"/>
        </w:rPr>
        <w:t>Обучающие:</w:t>
      </w:r>
      <w:r w:rsidRPr="00126C0D">
        <w:rPr>
          <w:sz w:val="28"/>
          <w:szCs w:val="28"/>
        </w:rPr>
        <w:t xml:space="preserve"> </w:t>
      </w:r>
    </w:p>
    <w:p w:rsidR="00145356" w:rsidRPr="00126C0D" w:rsidRDefault="00145356" w:rsidP="00145356">
      <w:pPr>
        <w:numPr>
          <w:ilvl w:val="0"/>
          <w:numId w:val="12"/>
        </w:numPr>
        <w:rPr>
          <w:sz w:val="28"/>
          <w:szCs w:val="28"/>
        </w:rPr>
      </w:pPr>
      <w:r w:rsidRPr="00126C0D">
        <w:rPr>
          <w:sz w:val="28"/>
          <w:szCs w:val="28"/>
        </w:rPr>
        <w:t>познакомить с правилами дорожного движения</w:t>
      </w:r>
      <w:r>
        <w:rPr>
          <w:sz w:val="28"/>
          <w:szCs w:val="28"/>
        </w:rPr>
        <w:t>;</w:t>
      </w:r>
    </w:p>
    <w:p w:rsidR="00145356" w:rsidRPr="00874C24" w:rsidRDefault="00145356" w:rsidP="00145356">
      <w:pPr>
        <w:numPr>
          <w:ilvl w:val="0"/>
          <w:numId w:val="14"/>
        </w:numPr>
        <w:spacing w:before="100" w:beforeAutospacing="1" w:after="100" w:afterAutospacing="1"/>
        <w:rPr>
          <w:sz w:val="28"/>
          <w:szCs w:val="28"/>
        </w:rPr>
      </w:pPr>
      <w:r>
        <w:rPr>
          <w:sz w:val="28"/>
          <w:szCs w:val="28"/>
        </w:rPr>
        <w:t>о</w:t>
      </w:r>
      <w:r w:rsidRPr="00874C24">
        <w:rPr>
          <w:sz w:val="28"/>
          <w:szCs w:val="28"/>
        </w:rPr>
        <w:t xml:space="preserve">тработать использование органов управления автомобилем; </w:t>
      </w:r>
    </w:p>
    <w:p w:rsidR="00145356" w:rsidRPr="00874C24" w:rsidRDefault="00145356" w:rsidP="00145356">
      <w:pPr>
        <w:numPr>
          <w:ilvl w:val="0"/>
          <w:numId w:val="14"/>
        </w:numPr>
        <w:spacing w:before="100" w:beforeAutospacing="1" w:after="100" w:afterAutospacing="1"/>
        <w:rPr>
          <w:sz w:val="28"/>
          <w:szCs w:val="28"/>
        </w:rPr>
      </w:pPr>
      <w:r w:rsidRPr="00874C24">
        <w:rPr>
          <w:sz w:val="28"/>
          <w:szCs w:val="28"/>
        </w:rPr>
        <w:t xml:space="preserve">выработать правильные физические навыки; </w:t>
      </w:r>
    </w:p>
    <w:p w:rsidR="00145356" w:rsidRPr="00874C24" w:rsidRDefault="00145356" w:rsidP="00145356">
      <w:pPr>
        <w:numPr>
          <w:ilvl w:val="0"/>
          <w:numId w:val="14"/>
        </w:numPr>
        <w:spacing w:before="100" w:beforeAutospacing="1" w:after="100" w:afterAutospacing="1"/>
        <w:rPr>
          <w:sz w:val="28"/>
          <w:szCs w:val="28"/>
        </w:rPr>
      </w:pPr>
      <w:r w:rsidRPr="00874C24">
        <w:rPr>
          <w:sz w:val="28"/>
          <w:szCs w:val="28"/>
        </w:rPr>
        <w:t xml:space="preserve">изучить принципы управления машиной и правила поведения на дороге; </w:t>
      </w:r>
    </w:p>
    <w:p w:rsidR="00145356" w:rsidRPr="00874C24" w:rsidRDefault="00145356" w:rsidP="00145356">
      <w:pPr>
        <w:numPr>
          <w:ilvl w:val="0"/>
          <w:numId w:val="14"/>
        </w:numPr>
        <w:spacing w:before="100" w:beforeAutospacing="1" w:after="100" w:afterAutospacing="1"/>
        <w:rPr>
          <w:sz w:val="28"/>
          <w:szCs w:val="28"/>
        </w:rPr>
      </w:pPr>
      <w:r w:rsidRPr="00874C24">
        <w:rPr>
          <w:sz w:val="28"/>
          <w:szCs w:val="28"/>
        </w:rPr>
        <w:t xml:space="preserve">потренироваться в выполнении учебных упражнений; </w:t>
      </w:r>
    </w:p>
    <w:p w:rsidR="00145356" w:rsidRDefault="00145356" w:rsidP="00145356">
      <w:pPr>
        <w:numPr>
          <w:ilvl w:val="0"/>
          <w:numId w:val="14"/>
        </w:numPr>
        <w:spacing w:before="100" w:beforeAutospacing="1" w:after="100" w:afterAutospacing="1"/>
        <w:rPr>
          <w:sz w:val="28"/>
          <w:szCs w:val="28"/>
        </w:rPr>
      </w:pPr>
      <w:r w:rsidRPr="00874C24">
        <w:rPr>
          <w:sz w:val="28"/>
          <w:szCs w:val="28"/>
        </w:rPr>
        <w:t>выработать навыки поведения в экстремальной ситуации</w:t>
      </w:r>
      <w:r>
        <w:rPr>
          <w:sz w:val="28"/>
          <w:szCs w:val="28"/>
        </w:rPr>
        <w:t>;</w:t>
      </w:r>
    </w:p>
    <w:p w:rsidR="00145356" w:rsidRPr="00874C24" w:rsidRDefault="00145356" w:rsidP="00145356">
      <w:pPr>
        <w:numPr>
          <w:ilvl w:val="0"/>
          <w:numId w:val="14"/>
        </w:numPr>
        <w:spacing w:before="100" w:beforeAutospacing="1" w:after="100" w:afterAutospacing="1"/>
        <w:rPr>
          <w:sz w:val="28"/>
          <w:szCs w:val="28"/>
        </w:rPr>
      </w:pPr>
      <w:r>
        <w:rPr>
          <w:sz w:val="28"/>
          <w:szCs w:val="28"/>
        </w:rPr>
        <w:t>научить оказывать первую медицинскую помощь при ДТП.</w:t>
      </w:r>
      <w:r w:rsidRPr="00874C24">
        <w:rPr>
          <w:sz w:val="28"/>
          <w:szCs w:val="28"/>
        </w:rPr>
        <w:t xml:space="preserve"> </w:t>
      </w:r>
    </w:p>
    <w:p w:rsidR="00145356" w:rsidRDefault="00145356" w:rsidP="00145356">
      <w:pPr>
        <w:rPr>
          <w:b/>
          <w:bCs/>
          <w:sz w:val="28"/>
          <w:szCs w:val="28"/>
        </w:rPr>
      </w:pPr>
      <w:r w:rsidRPr="00126C0D">
        <w:rPr>
          <w:b/>
          <w:bCs/>
          <w:sz w:val="28"/>
          <w:szCs w:val="28"/>
        </w:rPr>
        <w:t>Воспитательные:</w:t>
      </w:r>
    </w:p>
    <w:p w:rsidR="00145356" w:rsidRPr="00126C0D" w:rsidRDefault="00145356" w:rsidP="00145356">
      <w:pPr>
        <w:numPr>
          <w:ilvl w:val="0"/>
          <w:numId w:val="12"/>
        </w:numPr>
        <w:rPr>
          <w:sz w:val="28"/>
          <w:szCs w:val="28"/>
        </w:rPr>
      </w:pPr>
      <w:r w:rsidRPr="00126C0D">
        <w:rPr>
          <w:sz w:val="28"/>
          <w:szCs w:val="28"/>
        </w:rPr>
        <w:t xml:space="preserve"> воспитание дисциплины, чувства ответственности; </w:t>
      </w:r>
    </w:p>
    <w:p w:rsidR="00145356" w:rsidRDefault="00145356" w:rsidP="00145356">
      <w:pPr>
        <w:numPr>
          <w:ilvl w:val="0"/>
          <w:numId w:val="12"/>
        </w:numPr>
        <w:rPr>
          <w:sz w:val="28"/>
          <w:szCs w:val="28"/>
        </w:rPr>
      </w:pPr>
      <w:r w:rsidRPr="00126C0D">
        <w:rPr>
          <w:sz w:val="28"/>
          <w:szCs w:val="28"/>
        </w:rPr>
        <w:t xml:space="preserve">воспитание </w:t>
      </w:r>
      <w:r>
        <w:rPr>
          <w:sz w:val="28"/>
          <w:szCs w:val="28"/>
        </w:rPr>
        <w:t>бережного отношения к технике;</w:t>
      </w:r>
    </w:p>
    <w:p w:rsidR="00145356" w:rsidRPr="00126C0D" w:rsidRDefault="00145356" w:rsidP="00145356">
      <w:pPr>
        <w:numPr>
          <w:ilvl w:val="0"/>
          <w:numId w:val="12"/>
        </w:numPr>
        <w:rPr>
          <w:sz w:val="28"/>
          <w:szCs w:val="28"/>
        </w:rPr>
      </w:pPr>
      <w:r>
        <w:rPr>
          <w:sz w:val="28"/>
          <w:szCs w:val="28"/>
        </w:rPr>
        <w:t>умение адаптироваться в коллективе, налаживать отношения с окружающими.</w:t>
      </w:r>
    </w:p>
    <w:p w:rsidR="00145356" w:rsidRPr="00126C0D" w:rsidRDefault="00145356" w:rsidP="00145356">
      <w:pPr>
        <w:rPr>
          <w:b/>
          <w:bCs/>
          <w:sz w:val="28"/>
          <w:szCs w:val="28"/>
        </w:rPr>
      </w:pPr>
      <w:r w:rsidRPr="00126C0D">
        <w:rPr>
          <w:b/>
          <w:bCs/>
          <w:sz w:val="28"/>
          <w:szCs w:val="28"/>
        </w:rPr>
        <w:t>Развивающие:</w:t>
      </w:r>
    </w:p>
    <w:p w:rsidR="00145356" w:rsidRPr="00126C0D" w:rsidRDefault="00145356" w:rsidP="00145356">
      <w:pPr>
        <w:numPr>
          <w:ilvl w:val="0"/>
          <w:numId w:val="13"/>
        </w:numPr>
        <w:rPr>
          <w:sz w:val="28"/>
          <w:szCs w:val="28"/>
        </w:rPr>
      </w:pPr>
      <w:r w:rsidRPr="00126C0D">
        <w:rPr>
          <w:sz w:val="28"/>
          <w:szCs w:val="28"/>
        </w:rPr>
        <w:t>расшир</w:t>
      </w:r>
      <w:r>
        <w:rPr>
          <w:sz w:val="28"/>
          <w:szCs w:val="28"/>
        </w:rPr>
        <w:t>ить</w:t>
      </w:r>
      <w:r w:rsidRPr="00126C0D">
        <w:rPr>
          <w:sz w:val="28"/>
          <w:szCs w:val="28"/>
        </w:rPr>
        <w:t xml:space="preserve"> кругозор</w:t>
      </w:r>
      <w:r>
        <w:rPr>
          <w:sz w:val="28"/>
          <w:szCs w:val="28"/>
        </w:rPr>
        <w:t xml:space="preserve"> </w:t>
      </w:r>
      <w:proofErr w:type="gramStart"/>
      <w:r>
        <w:rPr>
          <w:sz w:val="28"/>
          <w:szCs w:val="28"/>
        </w:rPr>
        <w:t>обучающихся</w:t>
      </w:r>
      <w:proofErr w:type="gramEnd"/>
      <w:r>
        <w:rPr>
          <w:sz w:val="28"/>
          <w:szCs w:val="28"/>
        </w:rPr>
        <w:t>;</w:t>
      </w:r>
      <w:r w:rsidRPr="00126C0D">
        <w:rPr>
          <w:sz w:val="28"/>
          <w:szCs w:val="28"/>
        </w:rPr>
        <w:t xml:space="preserve"> </w:t>
      </w:r>
    </w:p>
    <w:p w:rsidR="00145356" w:rsidRPr="00126C0D" w:rsidRDefault="00145356" w:rsidP="00145356">
      <w:pPr>
        <w:numPr>
          <w:ilvl w:val="0"/>
          <w:numId w:val="13"/>
        </w:numPr>
        <w:rPr>
          <w:sz w:val="28"/>
          <w:szCs w:val="28"/>
        </w:rPr>
      </w:pPr>
      <w:r>
        <w:rPr>
          <w:sz w:val="28"/>
          <w:szCs w:val="28"/>
        </w:rPr>
        <w:t>развить такие качества как упорство, выдержка, внимание, быстрая реакция.</w:t>
      </w:r>
    </w:p>
    <w:p w:rsidR="00145356" w:rsidRDefault="00145356" w:rsidP="00145356">
      <w:pPr>
        <w:rPr>
          <w:sz w:val="28"/>
          <w:szCs w:val="28"/>
        </w:rPr>
      </w:pPr>
      <w:r w:rsidRPr="00126C0D">
        <w:rPr>
          <w:b/>
          <w:bCs/>
          <w:sz w:val="28"/>
          <w:szCs w:val="28"/>
        </w:rPr>
        <w:t>Принципы</w:t>
      </w:r>
      <w:r>
        <w:rPr>
          <w:b/>
          <w:bCs/>
          <w:sz w:val="28"/>
          <w:szCs w:val="28"/>
        </w:rPr>
        <w:t xml:space="preserve"> обучения, используемые в программе</w:t>
      </w:r>
      <w:r w:rsidRPr="00126C0D">
        <w:rPr>
          <w:sz w:val="28"/>
          <w:szCs w:val="28"/>
        </w:rPr>
        <w:t xml:space="preserve">: </w:t>
      </w:r>
    </w:p>
    <w:p w:rsidR="00145356" w:rsidRPr="00126C0D" w:rsidRDefault="00145356" w:rsidP="00145356">
      <w:pPr>
        <w:numPr>
          <w:ilvl w:val="0"/>
          <w:numId w:val="16"/>
        </w:numPr>
        <w:rPr>
          <w:sz w:val="28"/>
          <w:szCs w:val="28"/>
        </w:rPr>
      </w:pPr>
      <w:r w:rsidRPr="00126C0D">
        <w:rPr>
          <w:sz w:val="28"/>
          <w:szCs w:val="28"/>
        </w:rPr>
        <w:t xml:space="preserve"> учет индивидуальных особенностей детей;</w:t>
      </w:r>
    </w:p>
    <w:p w:rsidR="00145356" w:rsidRDefault="00145356" w:rsidP="00145356">
      <w:pPr>
        <w:numPr>
          <w:ilvl w:val="0"/>
          <w:numId w:val="16"/>
        </w:numPr>
        <w:rPr>
          <w:sz w:val="28"/>
          <w:szCs w:val="28"/>
        </w:rPr>
      </w:pPr>
      <w:r w:rsidRPr="00126C0D">
        <w:rPr>
          <w:sz w:val="28"/>
          <w:szCs w:val="28"/>
        </w:rPr>
        <w:t>учет возрастных особенностей детей;</w:t>
      </w:r>
    </w:p>
    <w:p w:rsidR="00145356" w:rsidRPr="00126C0D" w:rsidRDefault="00145356" w:rsidP="00145356">
      <w:pPr>
        <w:numPr>
          <w:ilvl w:val="0"/>
          <w:numId w:val="16"/>
        </w:numPr>
        <w:rPr>
          <w:sz w:val="28"/>
          <w:szCs w:val="28"/>
        </w:rPr>
      </w:pPr>
      <w:r>
        <w:rPr>
          <w:sz w:val="28"/>
          <w:szCs w:val="28"/>
        </w:rPr>
        <w:t xml:space="preserve"> дифференцированный подход к каждому ребенку;</w:t>
      </w:r>
    </w:p>
    <w:p w:rsidR="00145356" w:rsidRPr="00126C0D" w:rsidRDefault="00145356" w:rsidP="00145356">
      <w:pPr>
        <w:numPr>
          <w:ilvl w:val="0"/>
          <w:numId w:val="16"/>
        </w:numPr>
        <w:rPr>
          <w:sz w:val="28"/>
          <w:szCs w:val="28"/>
        </w:rPr>
      </w:pPr>
      <w:r w:rsidRPr="00126C0D">
        <w:rPr>
          <w:sz w:val="28"/>
          <w:szCs w:val="28"/>
        </w:rPr>
        <w:t>доступность</w:t>
      </w:r>
      <w:r>
        <w:rPr>
          <w:sz w:val="28"/>
          <w:szCs w:val="28"/>
        </w:rPr>
        <w:t xml:space="preserve"> и последовательность освоения программы.</w:t>
      </w:r>
    </w:p>
    <w:p w:rsidR="00145356" w:rsidRDefault="00145356" w:rsidP="00145356">
      <w:pPr>
        <w:rPr>
          <w:sz w:val="28"/>
          <w:szCs w:val="28"/>
        </w:rPr>
      </w:pPr>
      <w:r w:rsidRPr="00126C0D">
        <w:rPr>
          <w:sz w:val="28"/>
          <w:szCs w:val="28"/>
        </w:rPr>
        <w:t xml:space="preserve"> </w:t>
      </w:r>
      <w:proofErr w:type="gramStart"/>
      <w:r w:rsidRPr="00126C0D">
        <w:rPr>
          <w:b/>
          <w:bCs/>
          <w:sz w:val="28"/>
          <w:szCs w:val="28"/>
        </w:rPr>
        <w:t>Методы</w:t>
      </w:r>
      <w:r w:rsidRPr="00126C0D">
        <w:rPr>
          <w:sz w:val="28"/>
          <w:szCs w:val="28"/>
        </w:rPr>
        <w:t>:</w:t>
      </w:r>
      <w:r>
        <w:rPr>
          <w:sz w:val="28"/>
          <w:szCs w:val="28"/>
        </w:rPr>
        <w:t xml:space="preserve"> </w:t>
      </w:r>
      <w:r w:rsidRPr="00126C0D">
        <w:rPr>
          <w:sz w:val="28"/>
          <w:szCs w:val="28"/>
        </w:rPr>
        <w:t xml:space="preserve"> словесные (объяснение, беседа)</w:t>
      </w:r>
      <w:r>
        <w:rPr>
          <w:sz w:val="28"/>
          <w:szCs w:val="28"/>
        </w:rPr>
        <w:t xml:space="preserve">, </w:t>
      </w:r>
      <w:r w:rsidRPr="00126C0D">
        <w:rPr>
          <w:sz w:val="28"/>
          <w:szCs w:val="28"/>
        </w:rPr>
        <w:t xml:space="preserve"> практические (упражнения на тренажере)</w:t>
      </w:r>
      <w:r>
        <w:rPr>
          <w:sz w:val="28"/>
          <w:szCs w:val="28"/>
        </w:rPr>
        <w:t xml:space="preserve">, наглядные (использование схем, таблиц, слайдов, интерактивной доски) </w:t>
      </w:r>
      <w:proofErr w:type="gramEnd"/>
    </w:p>
    <w:p w:rsidR="00145356" w:rsidRPr="00126C0D" w:rsidRDefault="00145356" w:rsidP="00145356">
      <w:pPr>
        <w:rPr>
          <w:sz w:val="28"/>
          <w:szCs w:val="28"/>
        </w:rPr>
      </w:pPr>
    </w:p>
    <w:p w:rsidR="00145356" w:rsidRDefault="00145356" w:rsidP="00145356">
      <w:pPr>
        <w:jc w:val="center"/>
        <w:rPr>
          <w:b/>
          <w:bCs/>
          <w:sz w:val="28"/>
          <w:szCs w:val="28"/>
        </w:rPr>
      </w:pPr>
      <w:r w:rsidRPr="00712A67">
        <w:rPr>
          <w:b/>
          <w:bCs/>
          <w:sz w:val="28"/>
          <w:szCs w:val="28"/>
        </w:rPr>
        <w:t>Предполагаемый результат</w:t>
      </w:r>
      <w:r>
        <w:rPr>
          <w:b/>
          <w:bCs/>
          <w:sz w:val="28"/>
          <w:szCs w:val="28"/>
        </w:rPr>
        <w:t>.</w:t>
      </w:r>
    </w:p>
    <w:p w:rsidR="00145356" w:rsidRDefault="00145356" w:rsidP="00145356">
      <w:pPr>
        <w:jc w:val="both"/>
        <w:rPr>
          <w:sz w:val="28"/>
          <w:szCs w:val="28"/>
        </w:rPr>
      </w:pPr>
      <w:r w:rsidRPr="00E60718">
        <w:rPr>
          <w:sz w:val="28"/>
          <w:szCs w:val="28"/>
        </w:rPr>
        <w:t xml:space="preserve">По окончании </w:t>
      </w:r>
      <w:r>
        <w:rPr>
          <w:sz w:val="28"/>
          <w:szCs w:val="28"/>
        </w:rPr>
        <w:t xml:space="preserve">освоения программы </w:t>
      </w:r>
      <w:proofErr w:type="gramStart"/>
      <w:r>
        <w:rPr>
          <w:sz w:val="28"/>
          <w:szCs w:val="28"/>
        </w:rPr>
        <w:t>обучающийся</w:t>
      </w:r>
      <w:proofErr w:type="gramEnd"/>
      <w:r>
        <w:rPr>
          <w:sz w:val="28"/>
          <w:szCs w:val="28"/>
        </w:rPr>
        <w:t xml:space="preserve"> должен:</w:t>
      </w:r>
    </w:p>
    <w:p w:rsidR="00145356" w:rsidRDefault="00145356" w:rsidP="00145356">
      <w:pPr>
        <w:numPr>
          <w:ilvl w:val="0"/>
          <w:numId w:val="15"/>
        </w:numPr>
        <w:rPr>
          <w:sz w:val="28"/>
          <w:szCs w:val="28"/>
        </w:rPr>
      </w:pPr>
      <w:r>
        <w:rPr>
          <w:sz w:val="28"/>
          <w:szCs w:val="28"/>
        </w:rPr>
        <w:t>о</w:t>
      </w:r>
      <w:r w:rsidRPr="00126C0D">
        <w:rPr>
          <w:sz w:val="28"/>
          <w:szCs w:val="28"/>
        </w:rPr>
        <w:t>владе</w:t>
      </w:r>
      <w:r>
        <w:rPr>
          <w:sz w:val="28"/>
          <w:szCs w:val="28"/>
        </w:rPr>
        <w:t>ть</w:t>
      </w:r>
      <w:r w:rsidRPr="00126C0D">
        <w:rPr>
          <w:sz w:val="28"/>
          <w:szCs w:val="28"/>
        </w:rPr>
        <w:t xml:space="preserve"> </w:t>
      </w:r>
      <w:r>
        <w:rPr>
          <w:sz w:val="28"/>
          <w:szCs w:val="28"/>
        </w:rPr>
        <w:t xml:space="preserve">первоначальными </w:t>
      </w:r>
      <w:r w:rsidRPr="00126C0D">
        <w:rPr>
          <w:sz w:val="28"/>
          <w:szCs w:val="28"/>
        </w:rPr>
        <w:t xml:space="preserve"> практически</w:t>
      </w:r>
      <w:r>
        <w:rPr>
          <w:sz w:val="28"/>
          <w:szCs w:val="28"/>
        </w:rPr>
        <w:t>ми</w:t>
      </w:r>
      <w:r w:rsidRPr="00126C0D">
        <w:rPr>
          <w:sz w:val="28"/>
          <w:szCs w:val="28"/>
        </w:rPr>
        <w:t xml:space="preserve"> знани</w:t>
      </w:r>
      <w:r>
        <w:rPr>
          <w:sz w:val="28"/>
          <w:szCs w:val="28"/>
        </w:rPr>
        <w:t>ями</w:t>
      </w:r>
      <w:r w:rsidRPr="00126C0D">
        <w:rPr>
          <w:sz w:val="28"/>
          <w:szCs w:val="28"/>
        </w:rPr>
        <w:t xml:space="preserve"> и умени</w:t>
      </w:r>
      <w:r>
        <w:rPr>
          <w:sz w:val="28"/>
          <w:szCs w:val="28"/>
        </w:rPr>
        <w:t>ями</w:t>
      </w:r>
      <w:r w:rsidRPr="00126C0D">
        <w:rPr>
          <w:sz w:val="28"/>
          <w:szCs w:val="28"/>
        </w:rPr>
        <w:t xml:space="preserve"> по </w:t>
      </w:r>
      <w:r>
        <w:rPr>
          <w:sz w:val="28"/>
          <w:szCs w:val="28"/>
        </w:rPr>
        <w:t xml:space="preserve">эксплуатации </w:t>
      </w:r>
      <w:r w:rsidRPr="00126C0D">
        <w:rPr>
          <w:sz w:val="28"/>
          <w:szCs w:val="28"/>
        </w:rPr>
        <w:t xml:space="preserve"> </w:t>
      </w:r>
      <w:r>
        <w:rPr>
          <w:sz w:val="28"/>
          <w:szCs w:val="28"/>
        </w:rPr>
        <w:t>а</w:t>
      </w:r>
      <w:r w:rsidRPr="00126C0D">
        <w:rPr>
          <w:sz w:val="28"/>
          <w:szCs w:val="28"/>
        </w:rPr>
        <w:t>втотренажер</w:t>
      </w:r>
      <w:r>
        <w:rPr>
          <w:sz w:val="28"/>
          <w:szCs w:val="28"/>
        </w:rPr>
        <w:t>а «</w:t>
      </w:r>
      <w:r w:rsidRPr="00126C0D">
        <w:rPr>
          <w:sz w:val="28"/>
          <w:szCs w:val="28"/>
        </w:rPr>
        <w:t xml:space="preserve"> Форвард»</w:t>
      </w:r>
      <w:r>
        <w:rPr>
          <w:sz w:val="28"/>
          <w:szCs w:val="28"/>
        </w:rPr>
        <w:t>;</w:t>
      </w:r>
    </w:p>
    <w:p w:rsidR="00145356" w:rsidRDefault="00145356" w:rsidP="00145356">
      <w:pPr>
        <w:numPr>
          <w:ilvl w:val="0"/>
          <w:numId w:val="15"/>
        </w:numPr>
        <w:rPr>
          <w:sz w:val="28"/>
          <w:szCs w:val="28"/>
        </w:rPr>
      </w:pPr>
      <w:r>
        <w:rPr>
          <w:sz w:val="28"/>
          <w:szCs w:val="28"/>
        </w:rPr>
        <w:t>знать правила дорожного движения;</w:t>
      </w:r>
    </w:p>
    <w:p w:rsidR="00145356" w:rsidRDefault="00145356" w:rsidP="00145356">
      <w:pPr>
        <w:numPr>
          <w:ilvl w:val="0"/>
          <w:numId w:val="15"/>
        </w:numPr>
        <w:rPr>
          <w:sz w:val="28"/>
          <w:szCs w:val="28"/>
        </w:rPr>
      </w:pPr>
      <w:r>
        <w:rPr>
          <w:sz w:val="28"/>
          <w:szCs w:val="28"/>
        </w:rPr>
        <w:t>уметь адекватно реагировать на экстремальные ситуации на дороге;</w:t>
      </w:r>
    </w:p>
    <w:p w:rsidR="00145356" w:rsidRDefault="00145356" w:rsidP="00145356">
      <w:pPr>
        <w:numPr>
          <w:ilvl w:val="0"/>
          <w:numId w:val="15"/>
        </w:numPr>
        <w:rPr>
          <w:sz w:val="28"/>
          <w:szCs w:val="28"/>
        </w:rPr>
      </w:pPr>
      <w:r w:rsidRPr="00126C0D">
        <w:rPr>
          <w:sz w:val="28"/>
          <w:szCs w:val="28"/>
        </w:rPr>
        <w:t>науч</w:t>
      </w:r>
      <w:r>
        <w:rPr>
          <w:sz w:val="28"/>
          <w:szCs w:val="28"/>
        </w:rPr>
        <w:t>иться</w:t>
      </w:r>
      <w:r w:rsidRPr="00126C0D">
        <w:rPr>
          <w:sz w:val="28"/>
          <w:szCs w:val="28"/>
        </w:rPr>
        <w:t xml:space="preserve"> </w:t>
      </w:r>
      <w:proofErr w:type="gramStart"/>
      <w:r w:rsidRPr="00126C0D">
        <w:rPr>
          <w:sz w:val="28"/>
          <w:szCs w:val="28"/>
        </w:rPr>
        <w:t>правильно</w:t>
      </w:r>
      <w:proofErr w:type="gramEnd"/>
      <w:r w:rsidRPr="00126C0D">
        <w:rPr>
          <w:sz w:val="28"/>
          <w:szCs w:val="28"/>
        </w:rPr>
        <w:t xml:space="preserve"> работать рулем, педалями, переключать передачи, заводить </w:t>
      </w:r>
      <w:r>
        <w:rPr>
          <w:sz w:val="28"/>
          <w:szCs w:val="28"/>
        </w:rPr>
        <w:t>и останавливать автомобиль;</w:t>
      </w:r>
    </w:p>
    <w:p w:rsidR="00145356" w:rsidRPr="00E3602A" w:rsidRDefault="00145356" w:rsidP="00145356">
      <w:pPr>
        <w:numPr>
          <w:ilvl w:val="0"/>
          <w:numId w:val="15"/>
        </w:numPr>
        <w:rPr>
          <w:sz w:val="28"/>
          <w:szCs w:val="28"/>
        </w:rPr>
      </w:pPr>
      <w:r w:rsidRPr="00874C24">
        <w:rPr>
          <w:sz w:val="28"/>
          <w:szCs w:val="28"/>
        </w:rPr>
        <w:t>провести детальный анализ ошибок после окончания сеанса вождения</w:t>
      </w:r>
      <w:r>
        <w:rPr>
          <w:sz w:val="28"/>
          <w:szCs w:val="28"/>
        </w:rPr>
        <w:t>;</w:t>
      </w:r>
    </w:p>
    <w:p w:rsidR="00145356" w:rsidRPr="00E60718" w:rsidRDefault="00145356" w:rsidP="00145356">
      <w:pPr>
        <w:numPr>
          <w:ilvl w:val="0"/>
          <w:numId w:val="15"/>
        </w:numPr>
        <w:rPr>
          <w:sz w:val="28"/>
          <w:szCs w:val="28"/>
        </w:rPr>
      </w:pPr>
      <w:r>
        <w:rPr>
          <w:sz w:val="28"/>
          <w:szCs w:val="28"/>
        </w:rPr>
        <w:t>уметь оказывать первую медицинскую помощь при ДТП;</w:t>
      </w:r>
    </w:p>
    <w:p w:rsidR="00145356" w:rsidRDefault="00145356" w:rsidP="00145356">
      <w:pPr>
        <w:numPr>
          <w:ilvl w:val="0"/>
          <w:numId w:val="15"/>
        </w:numPr>
        <w:rPr>
          <w:sz w:val="28"/>
          <w:szCs w:val="28"/>
        </w:rPr>
      </w:pPr>
      <w:r>
        <w:rPr>
          <w:sz w:val="28"/>
          <w:szCs w:val="28"/>
        </w:rPr>
        <w:t>иметь дружественные отношения в коллективе сверстников.</w:t>
      </w:r>
      <w:r w:rsidRPr="00126C0D">
        <w:rPr>
          <w:sz w:val="28"/>
          <w:szCs w:val="28"/>
        </w:rPr>
        <w:t xml:space="preserve"> </w:t>
      </w:r>
    </w:p>
    <w:p w:rsidR="00145356" w:rsidRPr="00126C0D" w:rsidRDefault="00145356" w:rsidP="00145356">
      <w:pPr>
        <w:rPr>
          <w:sz w:val="28"/>
          <w:szCs w:val="28"/>
        </w:rPr>
      </w:pPr>
      <w:r w:rsidRPr="00126C0D">
        <w:rPr>
          <w:sz w:val="28"/>
          <w:szCs w:val="28"/>
        </w:rPr>
        <w:t xml:space="preserve">Доведенные на тренажере до автоматизма  действия, позволят подростку в дальнейшем легко и комфортно чувствовать </w:t>
      </w:r>
      <w:r>
        <w:rPr>
          <w:sz w:val="28"/>
          <w:szCs w:val="28"/>
        </w:rPr>
        <w:t xml:space="preserve">себя </w:t>
      </w:r>
      <w:r w:rsidRPr="00126C0D">
        <w:rPr>
          <w:sz w:val="28"/>
          <w:szCs w:val="28"/>
        </w:rPr>
        <w:t>в автомобиле любой модели.</w:t>
      </w:r>
    </w:p>
    <w:p w:rsidR="00145356" w:rsidRPr="00126C0D" w:rsidRDefault="00145356" w:rsidP="00145356">
      <w:pPr>
        <w:rPr>
          <w:sz w:val="28"/>
          <w:szCs w:val="28"/>
        </w:rPr>
      </w:pPr>
    </w:p>
    <w:p w:rsidR="00145356" w:rsidRPr="00126C0D" w:rsidRDefault="00145356" w:rsidP="00145356">
      <w:pPr>
        <w:ind w:right="6"/>
        <w:jc w:val="center"/>
        <w:rPr>
          <w:b/>
          <w:bCs/>
          <w:sz w:val="28"/>
          <w:szCs w:val="28"/>
        </w:rPr>
      </w:pPr>
      <w:r w:rsidRPr="00126C0D">
        <w:rPr>
          <w:b/>
          <w:bCs/>
          <w:sz w:val="28"/>
          <w:szCs w:val="28"/>
        </w:rPr>
        <w:t xml:space="preserve">УЧЕБНО-ТЕМАТИЧЕСКИЙ </w:t>
      </w:r>
    </w:p>
    <w:tbl>
      <w:tblPr>
        <w:tblW w:w="10975" w:type="dxa"/>
        <w:jc w:val="right"/>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5"/>
        <w:gridCol w:w="4178"/>
        <w:gridCol w:w="1593"/>
        <w:gridCol w:w="2209"/>
        <w:gridCol w:w="2180"/>
      </w:tblGrid>
      <w:tr w:rsidR="00145356" w:rsidRPr="00126C0D" w:rsidTr="00936C14">
        <w:trPr>
          <w:trHeight w:val="304"/>
          <w:jc w:val="right"/>
        </w:trPr>
        <w:tc>
          <w:tcPr>
            <w:tcW w:w="815" w:type="dxa"/>
            <w:vMerge w:val="restart"/>
          </w:tcPr>
          <w:p w:rsidR="00145356" w:rsidRPr="00496598" w:rsidRDefault="00145356" w:rsidP="00936C14">
            <w:pPr>
              <w:jc w:val="center"/>
              <w:rPr>
                <w:bCs/>
                <w:sz w:val="28"/>
                <w:szCs w:val="28"/>
              </w:rPr>
            </w:pPr>
            <w:r w:rsidRPr="00496598">
              <w:rPr>
                <w:bCs/>
                <w:sz w:val="28"/>
                <w:szCs w:val="28"/>
              </w:rPr>
              <w:t>№</w:t>
            </w:r>
          </w:p>
        </w:tc>
        <w:tc>
          <w:tcPr>
            <w:tcW w:w="4178" w:type="dxa"/>
            <w:vMerge w:val="restart"/>
          </w:tcPr>
          <w:p w:rsidR="00145356" w:rsidRPr="00496598" w:rsidRDefault="00145356" w:rsidP="00936C14">
            <w:pPr>
              <w:jc w:val="center"/>
              <w:rPr>
                <w:bCs/>
                <w:sz w:val="28"/>
                <w:szCs w:val="28"/>
              </w:rPr>
            </w:pPr>
            <w:r w:rsidRPr="00496598">
              <w:rPr>
                <w:bCs/>
                <w:sz w:val="28"/>
                <w:szCs w:val="28"/>
              </w:rPr>
              <w:t xml:space="preserve">Тема </w:t>
            </w:r>
          </w:p>
        </w:tc>
        <w:tc>
          <w:tcPr>
            <w:tcW w:w="5982" w:type="dxa"/>
            <w:gridSpan w:val="3"/>
            <w:tcBorders>
              <w:bottom w:val="single" w:sz="4" w:space="0" w:color="auto"/>
            </w:tcBorders>
          </w:tcPr>
          <w:p w:rsidR="00145356" w:rsidRPr="00496598" w:rsidRDefault="00145356" w:rsidP="00936C14">
            <w:pPr>
              <w:jc w:val="center"/>
              <w:rPr>
                <w:bCs/>
                <w:sz w:val="28"/>
                <w:szCs w:val="28"/>
              </w:rPr>
            </w:pPr>
            <w:r w:rsidRPr="00496598">
              <w:rPr>
                <w:bCs/>
                <w:sz w:val="28"/>
                <w:szCs w:val="28"/>
              </w:rPr>
              <w:t>Количество часов</w:t>
            </w:r>
          </w:p>
        </w:tc>
      </w:tr>
      <w:tr w:rsidR="00145356" w:rsidRPr="00126C0D" w:rsidTr="00936C14">
        <w:trPr>
          <w:trHeight w:val="237"/>
          <w:jc w:val="right"/>
        </w:trPr>
        <w:tc>
          <w:tcPr>
            <w:tcW w:w="815" w:type="dxa"/>
            <w:vMerge/>
          </w:tcPr>
          <w:p w:rsidR="00145356" w:rsidRPr="00126C0D" w:rsidRDefault="00145356" w:rsidP="00936C14">
            <w:pPr>
              <w:jc w:val="center"/>
              <w:rPr>
                <w:b/>
                <w:sz w:val="28"/>
                <w:szCs w:val="28"/>
              </w:rPr>
            </w:pPr>
          </w:p>
        </w:tc>
        <w:tc>
          <w:tcPr>
            <w:tcW w:w="4178" w:type="dxa"/>
            <w:vMerge/>
          </w:tcPr>
          <w:p w:rsidR="00145356" w:rsidRPr="00496598" w:rsidRDefault="00145356" w:rsidP="00936C14">
            <w:pPr>
              <w:jc w:val="center"/>
              <w:rPr>
                <w:bCs/>
                <w:sz w:val="28"/>
                <w:szCs w:val="28"/>
              </w:rPr>
            </w:pPr>
          </w:p>
        </w:tc>
        <w:tc>
          <w:tcPr>
            <w:tcW w:w="1593" w:type="dxa"/>
            <w:vMerge w:val="restart"/>
            <w:tcBorders>
              <w:top w:val="single" w:sz="4" w:space="0" w:color="auto"/>
            </w:tcBorders>
          </w:tcPr>
          <w:p w:rsidR="00145356" w:rsidRPr="00496598" w:rsidRDefault="00145356" w:rsidP="00936C14">
            <w:pPr>
              <w:jc w:val="center"/>
              <w:rPr>
                <w:bCs/>
                <w:sz w:val="28"/>
                <w:szCs w:val="28"/>
              </w:rPr>
            </w:pPr>
            <w:r w:rsidRPr="00496598">
              <w:rPr>
                <w:bCs/>
                <w:sz w:val="28"/>
                <w:szCs w:val="28"/>
              </w:rPr>
              <w:t>Всего</w:t>
            </w:r>
          </w:p>
          <w:p w:rsidR="00145356" w:rsidRPr="00496598" w:rsidRDefault="00145356" w:rsidP="00936C14">
            <w:pPr>
              <w:jc w:val="center"/>
              <w:rPr>
                <w:bCs/>
                <w:sz w:val="28"/>
                <w:szCs w:val="28"/>
              </w:rPr>
            </w:pPr>
            <w:r w:rsidRPr="00496598">
              <w:rPr>
                <w:bCs/>
                <w:sz w:val="28"/>
                <w:szCs w:val="28"/>
              </w:rPr>
              <w:t>час.</w:t>
            </w:r>
          </w:p>
        </w:tc>
        <w:tc>
          <w:tcPr>
            <w:tcW w:w="4389" w:type="dxa"/>
            <w:gridSpan w:val="2"/>
            <w:tcBorders>
              <w:top w:val="single" w:sz="4" w:space="0" w:color="auto"/>
              <w:bottom w:val="single" w:sz="4" w:space="0" w:color="auto"/>
            </w:tcBorders>
          </w:tcPr>
          <w:p w:rsidR="00145356" w:rsidRPr="00496598" w:rsidRDefault="00145356" w:rsidP="00936C14">
            <w:pPr>
              <w:jc w:val="center"/>
              <w:rPr>
                <w:bCs/>
                <w:sz w:val="28"/>
                <w:szCs w:val="28"/>
              </w:rPr>
            </w:pPr>
            <w:r w:rsidRPr="00496598">
              <w:rPr>
                <w:bCs/>
                <w:sz w:val="28"/>
                <w:szCs w:val="28"/>
              </w:rPr>
              <w:t>В том числе</w:t>
            </w:r>
          </w:p>
        </w:tc>
      </w:tr>
      <w:tr w:rsidR="00145356" w:rsidRPr="00126C0D" w:rsidTr="00936C14">
        <w:trPr>
          <w:trHeight w:val="256"/>
          <w:jc w:val="right"/>
        </w:trPr>
        <w:tc>
          <w:tcPr>
            <w:tcW w:w="815" w:type="dxa"/>
            <w:vMerge/>
          </w:tcPr>
          <w:p w:rsidR="00145356" w:rsidRPr="00126C0D" w:rsidRDefault="00145356" w:rsidP="00936C14">
            <w:pPr>
              <w:jc w:val="center"/>
              <w:rPr>
                <w:b/>
                <w:sz w:val="28"/>
                <w:szCs w:val="28"/>
              </w:rPr>
            </w:pPr>
          </w:p>
        </w:tc>
        <w:tc>
          <w:tcPr>
            <w:tcW w:w="4178" w:type="dxa"/>
            <w:vMerge/>
          </w:tcPr>
          <w:p w:rsidR="00145356" w:rsidRPr="00496598" w:rsidRDefault="00145356" w:rsidP="00936C14">
            <w:pPr>
              <w:jc w:val="center"/>
              <w:rPr>
                <w:bCs/>
                <w:sz w:val="28"/>
                <w:szCs w:val="28"/>
              </w:rPr>
            </w:pPr>
          </w:p>
        </w:tc>
        <w:tc>
          <w:tcPr>
            <w:tcW w:w="1593" w:type="dxa"/>
            <w:vMerge/>
          </w:tcPr>
          <w:p w:rsidR="00145356" w:rsidRPr="00496598" w:rsidRDefault="00145356" w:rsidP="00936C14">
            <w:pPr>
              <w:jc w:val="center"/>
              <w:rPr>
                <w:bCs/>
                <w:sz w:val="28"/>
                <w:szCs w:val="28"/>
              </w:rPr>
            </w:pPr>
          </w:p>
        </w:tc>
        <w:tc>
          <w:tcPr>
            <w:tcW w:w="2209" w:type="dxa"/>
            <w:tcBorders>
              <w:top w:val="single" w:sz="4" w:space="0" w:color="auto"/>
            </w:tcBorders>
          </w:tcPr>
          <w:p w:rsidR="00145356" w:rsidRPr="00496598" w:rsidRDefault="00145356" w:rsidP="00936C14">
            <w:pPr>
              <w:jc w:val="center"/>
              <w:rPr>
                <w:bCs/>
                <w:sz w:val="28"/>
                <w:szCs w:val="28"/>
              </w:rPr>
            </w:pPr>
            <w:r w:rsidRPr="00496598">
              <w:rPr>
                <w:bCs/>
                <w:sz w:val="28"/>
                <w:szCs w:val="28"/>
              </w:rPr>
              <w:t>Теоретических</w:t>
            </w:r>
          </w:p>
        </w:tc>
        <w:tc>
          <w:tcPr>
            <w:tcW w:w="2180" w:type="dxa"/>
            <w:tcBorders>
              <w:top w:val="single" w:sz="4" w:space="0" w:color="auto"/>
            </w:tcBorders>
          </w:tcPr>
          <w:p w:rsidR="00145356" w:rsidRPr="00496598" w:rsidRDefault="00145356" w:rsidP="00936C14">
            <w:pPr>
              <w:jc w:val="center"/>
              <w:rPr>
                <w:bCs/>
                <w:sz w:val="28"/>
                <w:szCs w:val="28"/>
              </w:rPr>
            </w:pPr>
            <w:r w:rsidRPr="00496598">
              <w:rPr>
                <w:bCs/>
                <w:sz w:val="28"/>
                <w:szCs w:val="28"/>
              </w:rPr>
              <w:t>Практических</w:t>
            </w:r>
          </w:p>
        </w:tc>
      </w:tr>
      <w:tr w:rsidR="00145356" w:rsidRPr="00126C0D" w:rsidTr="00936C14">
        <w:trPr>
          <w:trHeight w:val="562"/>
          <w:jc w:val="right"/>
        </w:trPr>
        <w:tc>
          <w:tcPr>
            <w:tcW w:w="815" w:type="dxa"/>
          </w:tcPr>
          <w:p w:rsidR="00145356" w:rsidRPr="00126C0D" w:rsidRDefault="00145356" w:rsidP="00936C14">
            <w:pPr>
              <w:jc w:val="center"/>
              <w:rPr>
                <w:sz w:val="28"/>
                <w:szCs w:val="28"/>
              </w:rPr>
            </w:pPr>
            <w:r w:rsidRPr="00126C0D">
              <w:rPr>
                <w:sz w:val="28"/>
                <w:szCs w:val="28"/>
              </w:rPr>
              <w:t>1</w:t>
            </w:r>
            <w:r>
              <w:rPr>
                <w:sz w:val="28"/>
                <w:szCs w:val="28"/>
              </w:rPr>
              <w:t>.</w:t>
            </w:r>
          </w:p>
        </w:tc>
        <w:tc>
          <w:tcPr>
            <w:tcW w:w="4178" w:type="dxa"/>
          </w:tcPr>
          <w:p w:rsidR="00145356" w:rsidRPr="00126C0D" w:rsidRDefault="00145356" w:rsidP="00936C14">
            <w:pPr>
              <w:rPr>
                <w:sz w:val="28"/>
                <w:szCs w:val="28"/>
              </w:rPr>
            </w:pPr>
            <w:r w:rsidRPr="00126C0D">
              <w:rPr>
                <w:sz w:val="28"/>
                <w:szCs w:val="28"/>
              </w:rPr>
              <w:t xml:space="preserve">Знакомство с рабочим местом водителя. </w:t>
            </w:r>
            <w:r>
              <w:rPr>
                <w:sz w:val="28"/>
                <w:szCs w:val="28"/>
              </w:rPr>
              <w:t>Т/Б</w:t>
            </w:r>
          </w:p>
          <w:p w:rsidR="00145356" w:rsidRPr="00126C0D" w:rsidRDefault="00145356" w:rsidP="00936C14">
            <w:pPr>
              <w:rPr>
                <w:sz w:val="28"/>
                <w:szCs w:val="28"/>
              </w:rPr>
            </w:pPr>
          </w:p>
        </w:tc>
        <w:tc>
          <w:tcPr>
            <w:tcW w:w="1593" w:type="dxa"/>
          </w:tcPr>
          <w:p w:rsidR="00145356" w:rsidRPr="00126C0D" w:rsidRDefault="00145356" w:rsidP="00936C14">
            <w:pPr>
              <w:jc w:val="center"/>
              <w:rPr>
                <w:sz w:val="28"/>
                <w:szCs w:val="28"/>
              </w:rPr>
            </w:pPr>
            <w:r w:rsidRPr="00126C0D">
              <w:rPr>
                <w:sz w:val="28"/>
                <w:szCs w:val="28"/>
              </w:rPr>
              <w:t xml:space="preserve">2 </w:t>
            </w:r>
          </w:p>
        </w:tc>
        <w:tc>
          <w:tcPr>
            <w:tcW w:w="2209" w:type="dxa"/>
          </w:tcPr>
          <w:p w:rsidR="00145356" w:rsidRPr="00126C0D" w:rsidRDefault="00145356" w:rsidP="00936C14">
            <w:pPr>
              <w:jc w:val="center"/>
              <w:rPr>
                <w:sz w:val="28"/>
                <w:szCs w:val="28"/>
              </w:rPr>
            </w:pPr>
            <w:r>
              <w:rPr>
                <w:sz w:val="28"/>
                <w:szCs w:val="28"/>
              </w:rPr>
              <w:t>0,5</w:t>
            </w:r>
          </w:p>
        </w:tc>
        <w:tc>
          <w:tcPr>
            <w:tcW w:w="2180" w:type="dxa"/>
          </w:tcPr>
          <w:p w:rsidR="00145356" w:rsidRPr="00126C0D" w:rsidRDefault="00145356" w:rsidP="00936C14">
            <w:pPr>
              <w:jc w:val="center"/>
              <w:rPr>
                <w:sz w:val="28"/>
                <w:szCs w:val="28"/>
              </w:rPr>
            </w:pPr>
            <w:r>
              <w:rPr>
                <w:sz w:val="28"/>
                <w:szCs w:val="28"/>
              </w:rPr>
              <w:t>1,5</w:t>
            </w:r>
            <w:r w:rsidRPr="00126C0D">
              <w:rPr>
                <w:sz w:val="28"/>
                <w:szCs w:val="28"/>
              </w:rPr>
              <w:t>.</w:t>
            </w:r>
          </w:p>
        </w:tc>
      </w:tr>
      <w:tr w:rsidR="00145356" w:rsidRPr="00126C0D" w:rsidTr="00936C14">
        <w:trPr>
          <w:jc w:val="right"/>
        </w:trPr>
        <w:tc>
          <w:tcPr>
            <w:tcW w:w="815" w:type="dxa"/>
          </w:tcPr>
          <w:p w:rsidR="00145356" w:rsidRPr="00126C0D" w:rsidRDefault="00145356" w:rsidP="00936C14">
            <w:pPr>
              <w:jc w:val="center"/>
              <w:rPr>
                <w:sz w:val="28"/>
                <w:szCs w:val="28"/>
              </w:rPr>
            </w:pPr>
            <w:r w:rsidRPr="00126C0D">
              <w:rPr>
                <w:sz w:val="28"/>
                <w:szCs w:val="28"/>
              </w:rPr>
              <w:t>2</w:t>
            </w:r>
            <w:r>
              <w:rPr>
                <w:sz w:val="28"/>
                <w:szCs w:val="28"/>
              </w:rPr>
              <w:t>.</w:t>
            </w:r>
          </w:p>
        </w:tc>
        <w:tc>
          <w:tcPr>
            <w:tcW w:w="4178" w:type="dxa"/>
          </w:tcPr>
          <w:p w:rsidR="00145356" w:rsidRDefault="00145356" w:rsidP="00936C14">
            <w:pPr>
              <w:rPr>
                <w:sz w:val="28"/>
                <w:szCs w:val="28"/>
              </w:rPr>
            </w:pPr>
            <w:r>
              <w:rPr>
                <w:sz w:val="28"/>
                <w:szCs w:val="28"/>
              </w:rPr>
              <w:t>П</w:t>
            </w:r>
            <w:r w:rsidRPr="00126C0D">
              <w:rPr>
                <w:sz w:val="28"/>
                <w:szCs w:val="28"/>
              </w:rPr>
              <w:t>риборн</w:t>
            </w:r>
            <w:r>
              <w:rPr>
                <w:sz w:val="28"/>
                <w:szCs w:val="28"/>
              </w:rPr>
              <w:t>ая</w:t>
            </w:r>
            <w:r w:rsidRPr="00126C0D">
              <w:rPr>
                <w:sz w:val="28"/>
                <w:szCs w:val="28"/>
              </w:rPr>
              <w:t xml:space="preserve"> панель автомобиля, важнейши</w:t>
            </w:r>
            <w:r>
              <w:rPr>
                <w:sz w:val="28"/>
                <w:szCs w:val="28"/>
              </w:rPr>
              <w:t xml:space="preserve">е </w:t>
            </w:r>
            <w:r w:rsidRPr="00126C0D">
              <w:rPr>
                <w:sz w:val="28"/>
                <w:szCs w:val="28"/>
              </w:rPr>
              <w:t>прибор</w:t>
            </w:r>
            <w:r>
              <w:rPr>
                <w:sz w:val="28"/>
                <w:szCs w:val="28"/>
              </w:rPr>
              <w:t>ы</w:t>
            </w:r>
            <w:r w:rsidRPr="00126C0D">
              <w:rPr>
                <w:sz w:val="28"/>
                <w:szCs w:val="28"/>
              </w:rPr>
              <w:t xml:space="preserve"> управления</w:t>
            </w:r>
            <w:r>
              <w:rPr>
                <w:sz w:val="28"/>
                <w:szCs w:val="28"/>
              </w:rPr>
              <w:t>.</w:t>
            </w:r>
          </w:p>
          <w:p w:rsidR="00145356" w:rsidRPr="00126C0D" w:rsidRDefault="00145356" w:rsidP="00936C14">
            <w:pPr>
              <w:rPr>
                <w:sz w:val="28"/>
                <w:szCs w:val="28"/>
              </w:rPr>
            </w:pPr>
          </w:p>
        </w:tc>
        <w:tc>
          <w:tcPr>
            <w:tcW w:w="1593" w:type="dxa"/>
          </w:tcPr>
          <w:p w:rsidR="00145356" w:rsidRPr="00126C0D" w:rsidRDefault="00145356" w:rsidP="00936C14">
            <w:pPr>
              <w:jc w:val="center"/>
              <w:rPr>
                <w:sz w:val="28"/>
                <w:szCs w:val="28"/>
              </w:rPr>
            </w:pPr>
            <w:r w:rsidRPr="00126C0D">
              <w:rPr>
                <w:sz w:val="28"/>
                <w:szCs w:val="28"/>
              </w:rPr>
              <w:t xml:space="preserve">2 </w:t>
            </w:r>
          </w:p>
        </w:tc>
        <w:tc>
          <w:tcPr>
            <w:tcW w:w="2209" w:type="dxa"/>
          </w:tcPr>
          <w:p w:rsidR="00145356" w:rsidRPr="00126C0D" w:rsidRDefault="00145356" w:rsidP="00936C14">
            <w:pPr>
              <w:jc w:val="center"/>
              <w:rPr>
                <w:sz w:val="28"/>
                <w:szCs w:val="28"/>
              </w:rPr>
            </w:pPr>
            <w:r>
              <w:rPr>
                <w:sz w:val="28"/>
                <w:szCs w:val="28"/>
              </w:rPr>
              <w:t>0,5</w:t>
            </w:r>
          </w:p>
        </w:tc>
        <w:tc>
          <w:tcPr>
            <w:tcW w:w="2180" w:type="dxa"/>
          </w:tcPr>
          <w:p w:rsidR="00145356" w:rsidRPr="00126C0D" w:rsidRDefault="00145356" w:rsidP="00936C14">
            <w:pPr>
              <w:jc w:val="center"/>
              <w:rPr>
                <w:sz w:val="28"/>
                <w:szCs w:val="28"/>
              </w:rPr>
            </w:pPr>
            <w:r>
              <w:rPr>
                <w:sz w:val="28"/>
                <w:szCs w:val="28"/>
              </w:rPr>
              <w:t>1,5</w:t>
            </w:r>
          </w:p>
        </w:tc>
      </w:tr>
      <w:tr w:rsidR="00145356" w:rsidRPr="00126C0D" w:rsidTr="00936C14">
        <w:trPr>
          <w:jc w:val="right"/>
        </w:trPr>
        <w:tc>
          <w:tcPr>
            <w:tcW w:w="815" w:type="dxa"/>
          </w:tcPr>
          <w:p w:rsidR="00145356" w:rsidRPr="00126C0D" w:rsidRDefault="00145356" w:rsidP="00936C14">
            <w:pPr>
              <w:jc w:val="center"/>
              <w:rPr>
                <w:sz w:val="28"/>
                <w:szCs w:val="28"/>
              </w:rPr>
            </w:pPr>
            <w:r>
              <w:rPr>
                <w:sz w:val="28"/>
                <w:szCs w:val="28"/>
              </w:rPr>
              <w:t xml:space="preserve">3. </w:t>
            </w:r>
          </w:p>
        </w:tc>
        <w:tc>
          <w:tcPr>
            <w:tcW w:w="4178" w:type="dxa"/>
          </w:tcPr>
          <w:p w:rsidR="00145356" w:rsidRPr="00126C0D" w:rsidRDefault="00145356" w:rsidP="00936C14">
            <w:pPr>
              <w:rPr>
                <w:sz w:val="28"/>
                <w:szCs w:val="28"/>
              </w:rPr>
            </w:pPr>
            <w:r>
              <w:rPr>
                <w:sz w:val="28"/>
                <w:szCs w:val="28"/>
              </w:rPr>
              <w:t>Правила дорожного движения</w:t>
            </w:r>
          </w:p>
        </w:tc>
        <w:tc>
          <w:tcPr>
            <w:tcW w:w="1593" w:type="dxa"/>
          </w:tcPr>
          <w:p w:rsidR="00145356" w:rsidRPr="00126C0D" w:rsidRDefault="00145356" w:rsidP="00936C14">
            <w:pPr>
              <w:jc w:val="center"/>
              <w:rPr>
                <w:sz w:val="28"/>
                <w:szCs w:val="28"/>
              </w:rPr>
            </w:pPr>
            <w:r>
              <w:rPr>
                <w:sz w:val="28"/>
                <w:szCs w:val="28"/>
              </w:rPr>
              <w:t>2</w:t>
            </w:r>
          </w:p>
        </w:tc>
        <w:tc>
          <w:tcPr>
            <w:tcW w:w="2209" w:type="dxa"/>
          </w:tcPr>
          <w:p w:rsidR="00145356" w:rsidRDefault="00145356" w:rsidP="00936C14">
            <w:pPr>
              <w:jc w:val="center"/>
              <w:rPr>
                <w:sz w:val="28"/>
                <w:szCs w:val="28"/>
              </w:rPr>
            </w:pPr>
            <w:r>
              <w:rPr>
                <w:sz w:val="28"/>
                <w:szCs w:val="28"/>
              </w:rPr>
              <w:t>2</w:t>
            </w:r>
          </w:p>
        </w:tc>
        <w:tc>
          <w:tcPr>
            <w:tcW w:w="2180" w:type="dxa"/>
          </w:tcPr>
          <w:p w:rsidR="00145356" w:rsidRDefault="00145356" w:rsidP="00936C14">
            <w:pPr>
              <w:jc w:val="center"/>
              <w:rPr>
                <w:sz w:val="28"/>
                <w:szCs w:val="28"/>
              </w:rPr>
            </w:pPr>
            <w:r>
              <w:rPr>
                <w:sz w:val="28"/>
                <w:szCs w:val="28"/>
              </w:rPr>
              <w:t>-</w:t>
            </w:r>
          </w:p>
        </w:tc>
      </w:tr>
      <w:tr w:rsidR="00145356" w:rsidRPr="00126C0D" w:rsidTr="00936C14">
        <w:trPr>
          <w:jc w:val="right"/>
        </w:trPr>
        <w:tc>
          <w:tcPr>
            <w:tcW w:w="815" w:type="dxa"/>
          </w:tcPr>
          <w:p w:rsidR="00145356" w:rsidRPr="00126C0D" w:rsidRDefault="00145356" w:rsidP="00936C14">
            <w:pPr>
              <w:jc w:val="center"/>
              <w:rPr>
                <w:sz w:val="28"/>
                <w:szCs w:val="28"/>
              </w:rPr>
            </w:pPr>
            <w:r>
              <w:rPr>
                <w:sz w:val="28"/>
                <w:szCs w:val="28"/>
              </w:rPr>
              <w:t>4.</w:t>
            </w:r>
          </w:p>
        </w:tc>
        <w:tc>
          <w:tcPr>
            <w:tcW w:w="4178" w:type="dxa"/>
          </w:tcPr>
          <w:p w:rsidR="00145356" w:rsidRPr="00126C0D" w:rsidRDefault="00145356" w:rsidP="00936C14">
            <w:pPr>
              <w:rPr>
                <w:sz w:val="28"/>
                <w:szCs w:val="28"/>
              </w:rPr>
            </w:pPr>
            <w:r>
              <w:rPr>
                <w:sz w:val="28"/>
                <w:szCs w:val="28"/>
              </w:rPr>
              <w:t>Выполнение учебного  упражнения №1</w:t>
            </w:r>
          </w:p>
        </w:tc>
        <w:tc>
          <w:tcPr>
            <w:tcW w:w="1593" w:type="dxa"/>
          </w:tcPr>
          <w:p w:rsidR="00145356" w:rsidRPr="00126C0D" w:rsidRDefault="00145356" w:rsidP="00936C14">
            <w:pPr>
              <w:jc w:val="center"/>
              <w:rPr>
                <w:sz w:val="28"/>
                <w:szCs w:val="28"/>
              </w:rPr>
            </w:pPr>
            <w:r w:rsidRPr="00126C0D">
              <w:rPr>
                <w:sz w:val="28"/>
                <w:szCs w:val="28"/>
              </w:rPr>
              <w:t xml:space="preserve">2 </w:t>
            </w:r>
          </w:p>
        </w:tc>
        <w:tc>
          <w:tcPr>
            <w:tcW w:w="2209" w:type="dxa"/>
          </w:tcPr>
          <w:p w:rsidR="00145356" w:rsidRPr="00126C0D" w:rsidRDefault="00145356" w:rsidP="00936C14">
            <w:pPr>
              <w:jc w:val="center"/>
              <w:rPr>
                <w:sz w:val="28"/>
                <w:szCs w:val="28"/>
              </w:rPr>
            </w:pPr>
            <w:r>
              <w:rPr>
                <w:sz w:val="28"/>
                <w:szCs w:val="28"/>
              </w:rPr>
              <w:t>-</w:t>
            </w:r>
          </w:p>
        </w:tc>
        <w:tc>
          <w:tcPr>
            <w:tcW w:w="2180" w:type="dxa"/>
          </w:tcPr>
          <w:p w:rsidR="00145356" w:rsidRPr="00126C0D" w:rsidRDefault="00145356" w:rsidP="00936C14">
            <w:pPr>
              <w:jc w:val="center"/>
              <w:rPr>
                <w:sz w:val="28"/>
                <w:szCs w:val="28"/>
              </w:rPr>
            </w:pPr>
            <w:r w:rsidRPr="00126C0D">
              <w:rPr>
                <w:sz w:val="28"/>
                <w:szCs w:val="28"/>
              </w:rPr>
              <w:t xml:space="preserve">2 </w:t>
            </w:r>
          </w:p>
        </w:tc>
      </w:tr>
      <w:tr w:rsidR="00145356" w:rsidRPr="00126C0D" w:rsidTr="00936C14">
        <w:trPr>
          <w:jc w:val="right"/>
        </w:trPr>
        <w:tc>
          <w:tcPr>
            <w:tcW w:w="815" w:type="dxa"/>
          </w:tcPr>
          <w:p w:rsidR="00145356" w:rsidRPr="00126C0D" w:rsidRDefault="00145356" w:rsidP="00936C14">
            <w:pPr>
              <w:jc w:val="center"/>
              <w:rPr>
                <w:sz w:val="28"/>
                <w:szCs w:val="28"/>
              </w:rPr>
            </w:pPr>
            <w:r>
              <w:rPr>
                <w:sz w:val="28"/>
                <w:szCs w:val="28"/>
              </w:rPr>
              <w:t>5.</w:t>
            </w:r>
          </w:p>
        </w:tc>
        <w:tc>
          <w:tcPr>
            <w:tcW w:w="4178" w:type="dxa"/>
          </w:tcPr>
          <w:p w:rsidR="00145356" w:rsidRPr="00126C0D" w:rsidRDefault="00145356" w:rsidP="00936C14">
            <w:pPr>
              <w:rPr>
                <w:sz w:val="28"/>
                <w:szCs w:val="28"/>
              </w:rPr>
            </w:pPr>
            <w:r w:rsidRPr="00126C0D">
              <w:rPr>
                <w:sz w:val="28"/>
                <w:szCs w:val="28"/>
              </w:rPr>
              <w:t xml:space="preserve"> </w:t>
            </w:r>
            <w:r>
              <w:rPr>
                <w:sz w:val="28"/>
                <w:szCs w:val="28"/>
              </w:rPr>
              <w:t>Выполнение учебного  упражнения №2</w:t>
            </w:r>
          </w:p>
          <w:p w:rsidR="00145356" w:rsidRPr="00126C0D" w:rsidRDefault="00145356" w:rsidP="00936C14">
            <w:pPr>
              <w:ind w:right="4"/>
              <w:rPr>
                <w:sz w:val="28"/>
                <w:szCs w:val="28"/>
              </w:rPr>
            </w:pPr>
          </w:p>
        </w:tc>
        <w:tc>
          <w:tcPr>
            <w:tcW w:w="1593" w:type="dxa"/>
          </w:tcPr>
          <w:p w:rsidR="00145356" w:rsidRPr="00126C0D" w:rsidRDefault="00145356" w:rsidP="00936C14">
            <w:pPr>
              <w:jc w:val="center"/>
              <w:rPr>
                <w:sz w:val="28"/>
                <w:szCs w:val="28"/>
              </w:rPr>
            </w:pPr>
            <w:r w:rsidRPr="00126C0D">
              <w:rPr>
                <w:sz w:val="28"/>
                <w:szCs w:val="28"/>
              </w:rPr>
              <w:t xml:space="preserve">2 </w:t>
            </w:r>
          </w:p>
        </w:tc>
        <w:tc>
          <w:tcPr>
            <w:tcW w:w="2209" w:type="dxa"/>
          </w:tcPr>
          <w:p w:rsidR="00145356" w:rsidRPr="00126C0D" w:rsidRDefault="00145356" w:rsidP="00936C14">
            <w:pPr>
              <w:jc w:val="center"/>
              <w:rPr>
                <w:sz w:val="28"/>
                <w:szCs w:val="28"/>
              </w:rPr>
            </w:pPr>
            <w:r>
              <w:rPr>
                <w:sz w:val="28"/>
                <w:szCs w:val="28"/>
              </w:rPr>
              <w:t>-</w:t>
            </w:r>
          </w:p>
        </w:tc>
        <w:tc>
          <w:tcPr>
            <w:tcW w:w="2180" w:type="dxa"/>
          </w:tcPr>
          <w:p w:rsidR="00145356" w:rsidRPr="00126C0D" w:rsidRDefault="00145356" w:rsidP="00936C14">
            <w:pPr>
              <w:jc w:val="center"/>
              <w:rPr>
                <w:sz w:val="28"/>
                <w:szCs w:val="28"/>
              </w:rPr>
            </w:pPr>
            <w:r w:rsidRPr="00126C0D">
              <w:rPr>
                <w:sz w:val="28"/>
                <w:szCs w:val="28"/>
              </w:rPr>
              <w:t xml:space="preserve">2 </w:t>
            </w:r>
          </w:p>
        </w:tc>
      </w:tr>
      <w:tr w:rsidR="00145356" w:rsidRPr="00126C0D" w:rsidTr="00936C14">
        <w:trPr>
          <w:jc w:val="right"/>
        </w:trPr>
        <w:tc>
          <w:tcPr>
            <w:tcW w:w="815" w:type="dxa"/>
          </w:tcPr>
          <w:p w:rsidR="00145356" w:rsidRPr="00126C0D" w:rsidRDefault="00145356" w:rsidP="00936C14">
            <w:pPr>
              <w:jc w:val="center"/>
              <w:rPr>
                <w:sz w:val="28"/>
                <w:szCs w:val="28"/>
              </w:rPr>
            </w:pPr>
            <w:r>
              <w:rPr>
                <w:sz w:val="28"/>
                <w:szCs w:val="28"/>
              </w:rPr>
              <w:t>6.</w:t>
            </w:r>
          </w:p>
        </w:tc>
        <w:tc>
          <w:tcPr>
            <w:tcW w:w="4178" w:type="dxa"/>
          </w:tcPr>
          <w:p w:rsidR="00145356" w:rsidRPr="00126C0D" w:rsidRDefault="00145356" w:rsidP="00936C14">
            <w:pPr>
              <w:rPr>
                <w:sz w:val="28"/>
                <w:szCs w:val="28"/>
              </w:rPr>
            </w:pPr>
            <w:r>
              <w:rPr>
                <w:sz w:val="28"/>
                <w:szCs w:val="28"/>
              </w:rPr>
              <w:t>Выполнение учебного  упражнения №3</w:t>
            </w:r>
          </w:p>
        </w:tc>
        <w:tc>
          <w:tcPr>
            <w:tcW w:w="1593" w:type="dxa"/>
          </w:tcPr>
          <w:p w:rsidR="00145356" w:rsidRPr="00126C0D" w:rsidRDefault="00145356" w:rsidP="00936C14">
            <w:pPr>
              <w:jc w:val="center"/>
              <w:rPr>
                <w:sz w:val="28"/>
                <w:szCs w:val="28"/>
              </w:rPr>
            </w:pPr>
            <w:r w:rsidRPr="00126C0D">
              <w:rPr>
                <w:sz w:val="28"/>
                <w:szCs w:val="28"/>
              </w:rPr>
              <w:t xml:space="preserve">2 </w:t>
            </w:r>
          </w:p>
        </w:tc>
        <w:tc>
          <w:tcPr>
            <w:tcW w:w="2209" w:type="dxa"/>
          </w:tcPr>
          <w:p w:rsidR="00145356" w:rsidRPr="00126C0D" w:rsidRDefault="00145356" w:rsidP="00936C14">
            <w:pPr>
              <w:jc w:val="center"/>
              <w:rPr>
                <w:sz w:val="28"/>
                <w:szCs w:val="28"/>
              </w:rPr>
            </w:pPr>
            <w:r>
              <w:rPr>
                <w:sz w:val="28"/>
                <w:szCs w:val="28"/>
              </w:rPr>
              <w:t>-</w:t>
            </w:r>
          </w:p>
        </w:tc>
        <w:tc>
          <w:tcPr>
            <w:tcW w:w="2180" w:type="dxa"/>
          </w:tcPr>
          <w:p w:rsidR="00145356" w:rsidRPr="00126C0D" w:rsidRDefault="00145356" w:rsidP="00936C14">
            <w:pPr>
              <w:jc w:val="center"/>
              <w:rPr>
                <w:sz w:val="28"/>
                <w:szCs w:val="28"/>
              </w:rPr>
            </w:pPr>
            <w:r w:rsidRPr="00126C0D">
              <w:rPr>
                <w:sz w:val="28"/>
                <w:szCs w:val="28"/>
              </w:rPr>
              <w:t xml:space="preserve">2 </w:t>
            </w:r>
          </w:p>
        </w:tc>
      </w:tr>
      <w:tr w:rsidR="00145356" w:rsidRPr="00126C0D" w:rsidTr="00936C14">
        <w:trPr>
          <w:jc w:val="right"/>
        </w:trPr>
        <w:tc>
          <w:tcPr>
            <w:tcW w:w="815" w:type="dxa"/>
          </w:tcPr>
          <w:p w:rsidR="00145356" w:rsidRPr="00126C0D" w:rsidRDefault="00145356" w:rsidP="00936C14">
            <w:pPr>
              <w:jc w:val="center"/>
              <w:rPr>
                <w:sz w:val="28"/>
                <w:szCs w:val="28"/>
              </w:rPr>
            </w:pPr>
            <w:r>
              <w:rPr>
                <w:sz w:val="28"/>
                <w:szCs w:val="28"/>
              </w:rPr>
              <w:t>7.</w:t>
            </w:r>
          </w:p>
        </w:tc>
        <w:tc>
          <w:tcPr>
            <w:tcW w:w="4178" w:type="dxa"/>
          </w:tcPr>
          <w:p w:rsidR="00145356" w:rsidRPr="00126C0D" w:rsidRDefault="00145356" w:rsidP="00936C14">
            <w:pPr>
              <w:rPr>
                <w:sz w:val="28"/>
                <w:szCs w:val="28"/>
              </w:rPr>
            </w:pPr>
            <w:r>
              <w:rPr>
                <w:sz w:val="28"/>
                <w:szCs w:val="28"/>
              </w:rPr>
              <w:t>О</w:t>
            </w:r>
            <w:r w:rsidRPr="00126C0D">
              <w:rPr>
                <w:sz w:val="28"/>
                <w:szCs w:val="28"/>
              </w:rPr>
              <w:t>риентировани</w:t>
            </w:r>
            <w:r>
              <w:rPr>
                <w:sz w:val="28"/>
                <w:szCs w:val="28"/>
              </w:rPr>
              <w:t>е</w:t>
            </w:r>
            <w:r w:rsidRPr="00126C0D">
              <w:rPr>
                <w:sz w:val="28"/>
                <w:szCs w:val="28"/>
              </w:rPr>
              <w:t xml:space="preserve"> при различных погодных условиях</w:t>
            </w:r>
            <w:r>
              <w:rPr>
                <w:sz w:val="28"/>
                <w:szCs w:val="28"/>
              </w:rPr>
              <w:t>.</w:t>
            </w:r>
            <w:r w:rsidRPr="00126C0D">
              <w:rPr>
                <w:sz w:val="28"/>
                <w:szCs w:val="28"/>
              </w:rPr>
              <w:t xml:space="preserve"> </w:t>
            </w:r>
          </w:p>
          <w:p w:rsidR="00145356" w:rsidRPr="00126C0D" w:rsidRDefault="00145356" w:rsidP="00936C14">
            <w:pPr>
              <w:rPr>
                <w:sz w:val="28"/>
                <w:szCs w:val="28"/>
              </w:rPr>
            </w:pPr>
            <w:r w:rsidRPr="00126C0D">
              <w:rPr>
                <w:sz w:val="28"/>
                <w:szCs w:val="28"/>
              </w:rPr>
              <w:t>Отработка поведения  в различных аварийных ситуациях</w:t>
            </w:r>
            <w:r>
              <w:rPr>
                <w:sz w:val="28"/>
                <w:szCs w:val="28"/>
              </w:rPr>
              <w:t>.</w:t>
            </w:r>
            <w:r w:rsidRPr="00126C0D">
              <w:rPr>
                <w:sz w:val="28"/>
                <w:szCs w:val="28"/>
              </w:rPr>
              <w:t xml:space="preserve"> </w:t>
            </w:r>
          </w:p>
          <w:p w:rsidR="00145356" w:rsidRPr="00126C0D" w:rsidRDefault="00145356" w:rsidP="00936C14">
            <w:pPr>
              <w:rPr>
                <w:sz w:val="28"/>
                <w:szCs w:val="28"/>
              </w:rPr>
            </w:pPr>
          </w:p>
        </w:tc>
        <w:tc>
          <w:tcPr>
            <w:tcW w:w="1593" w:type="dxa"/>
          </w:tcPr>
          <w:p w:rsidR="00145356" w:rsidRPr="00126C0D" w:rsidRDefault="00145356" w:rsidP="00936C14">
            <w:pPr>
              <w:jc w:val="center"/>
              <w:rPr>
                <w:sz w:val="28"/>
                <w:szCs w:val="28"/>
              </w:rPr>
            </w:pPr>
            <w:r w:rsidRPr="00126C0D">
              <w:rPr>
                <w:sz w:val="28"/>
                <w:szCs w:val="28"/>
              </w:rPr>
              <w:t xml:space="preserve">2 </w:t>
            </w:r>
          </w:p>
        </w:tc>
        <w:tc>
          <w:tcPr>
            <w:tcW w:w="2209" w:type="dxa"/>
          </w:tcPr>
          <w:p w:rsidR="00145356" w:rsidRPr="00126C0D" w:rsidRDefault="00145356" w:rsidP="00936C14">
            <w:pPr>
              <w:jc w:val="center"/>
              <w:rPr>
                <w:sz w:val="28"/>
                <w:szCs w:val="28"/>
              </w:rPr>
            </w:pPr>
            <w:r>
              <w:rPr>
                <w:sz w:val="28"/>
                <w:szCs w:val="28"/>
              </w:rPr>
              <w:t>-</w:t>
            </w:r>
          </w:p>
        </w:tc>
        <w:tc>
          <w:tcPr>
            <w:tcW w:w="2180" w:type="dxa"/>
          </w:tcPr>
          <w:p w:rsidR="00145356" w:rsidRPr="00126C0D" w:rsidRDefault="00145356" w:rsidP="00936C14">
            <w:pPr>
              <w:jc w:val="center"/>
              <w:rPr>
                <w:sz w:val="28"/>
                <w:szCs w:val="28"/>
              </w:rPr>
            </w:pPr>
            <w:r w:rsidRPr="00126C0D">
              <w:rPr>
                <w:sz w:val="28"/>
                <w:szCs w:val="28"/>
              </w:rPr>
              <w:t xml:space="preserve">2 </w:t>
            </w:r>
          </w:p>
        </w:tc>
      </w:tr>
      <w:tr w:rsidR="00145356" w:rsidRPr="00126C0D" w:rsidTr="00936C14">
        <w:trPr>
          <w:jc w:val="right"/>
        </w:trPr>
        <w:tc>
          <w:tcPr>
            <w:tcW w:w="815" w:type="dxa"/>
          </w:tcPr>
          <w:p w:rsidR="00145356" w:rsidRPr="00126C0D" w:rsidRDefault="00145356" w:rsidP="00936C14">
            <w:pPr>
              <w:jc w:val="center"/>
              <w:rPr>
                <w:sz w:val="28"/>
                <w:szCs w:val="28"/>
              </w:rPr>
            </w:pPr>
            <w:r>
              <w:rPr>
                <w:sz w:val="28"/>
                <w:szCs w:val="28"/>
              </w:rPr>
              <w:t>8.</w:t>
            </w:r>
          </w:p>
        </w:tc>
        <w:tc>
          <w:tcPr>
            <w:tcW w:w="4178" w:type="dxa"/>
          </w:tcPr>
          <w:p w:rsidR="00145356" w:rsidRPr="00126C0D" w:rsidRDefault="00145356" w:rsidP="00936C14">
            <w:pPr>
              <w:rPr>
                <w:sz w:val="28"/>
                <w:szCs w:val="28"/>
              </w:rPr>
            </w:pPr>
            <w:r>
              <w:rPr>
                <w:sz w:val="28"/>
                <w:szCs w:val="28"/>
              </w:rPr>
              <w:t>Итоговое занятие</w:t>
            </w:r>
            <w:r w:rsidRPr="00126C0D">
              <w:rPr>
                <w:sz w:val="28"/>
                <w:szCs w:val="28"/>
              </w:rPr>
              <w:t>.</w:t>
            </w:r>
          </w:p>
          <w:p w:rsidR="00145356" w:rsidRPr="00126C0D" w:rsidRDefault="00145356" w:rsidP="00936C14">
            <w:pPr>
              <w:rPr>
                <w:sz w:val="28"/>
                <w:szCs w:val="28"/>
              </w:rPr>
            </w:pPr>
          </w:p>
          <w:p w:rsidR="00145356" w:rsidRPr="00126C0D" w:rsidRDefault="00145356" w:rsidP="00936C14">
            <w:pPr>
              <w:rPr>
                <w:sz w:val="28"/>
                <w:szCs w:val="28"/>
              </w:rPr>
            </w:pPr>
          </w:p>
        </w:tc>
        <w:tc>
          <w:tcPr>
            <w:tcW w:w="1593" w:type="dxa"/>
          </w:tcPr>
          <w:p w:rsidR="00145356" w:rsidRPr="00126C0D" w:rsidRDefault="00145356" w:rsidP="00936C14">
            <w:pPr>
              <w:jc w:val="center"/>
              <w:rPr>
                <w:sz w:val="28"/>
                <w:szCs w:val="28"/>
              </w:rPr>
            </w:pPr>
            <w:r>
              <w:rPr>
                <w:sz w:val="28"/>
                <w:szCs w:val="28"/>
              </w:rPr>
              <w:t>2</w:t>
            </w:r>
          </w:p>
        </w:tc>
        <w:tc>
          <w:tcPr>
            <w:tcW w:w="2209" w:type="dxa"/>
          </w:tcPr>
          <w:p w:rsidR="00145356" w:rsidRPr="00126C0D" w:rsidRDefault="00145356" w:rsidP="00936C14">
            <w:pPr>
              <w:jc w:val="center"/>
              <w:rPr>
                <w:sz w:val="28"/>
                <w:szCs w:val="28"/>
              </w:rPr>
            </w:pPr>
            <w:r>
              <w:rPr>
                <w:sz w:val="28"/>
                <w:szCs w:val="28"/>
              </w:rPr>
              <w:t>-</w:t>
            </w:r>
          </w:p>
        </w:tc>
        <w:tc>
          <w:tcPr>
            <w:tcW w:w="2180" w:type="dxa"/>
          </w:tcPr>
          <w:p w:rsidR="00145356" w:rsidRPr="00126C0D" w:rsidRDefault="00145356" w:rsidP="00936C14">
            <w:pPr>
              <w:jc w:val="center"/>
              <w:rPr>
                <w:sz w:val="28"/>
                <w:szCs w:val="28"/>
              </w:rPr>
            </w:pPr>
            <w:r w:rsidRPr="00126C0D">
              <w:rPr>
                <w:sz w:val="28"/>
                <w:szCs w:val="28"/>
              </w:rPr>
              <w:t xml:space="preserve">2 </w:t>
            </w:r>
          </w:p>
        </w:tc>
      </w:tr>
      <w:tr w:rsidR="00145356" w:rsidRPr="00126C0D" w:rsidTr="00936C14">
        <w:trPr>
          <w:jc w:val="right"/>
        </w:trPr>
        <w:tc>
          <w:tcPr>
            <w:tcW w:w="815" w:type="dxa"/>
          </w:tcPr>
          <w:p w:rsidR="00145356" w:rsidRPr="00126C0D" w:rsidRDefault="00145356" w:rsidP="00936C14">
            <w:pPr>
              <w:jc w:val="center"/>
              <w:rPr>
                <w:sz w:val="28"/>
                <w:szCs w:val="28"/>
              </w:rPr>
            </w:pPr>
          </w:p>
        </w:tc>
        <w:tc>
          <w:tcPr>
            <w:tcW w:w="4178" w:type="dxa"/>
          </w:tcPr>
          <w:p w:rsidR="00145356" w:rsidRPr="00126C0D" w:rsidRDefault="00145356" w:rsidP="00936C14">
            <w:pPr>
              <w:rPr>
                <w:sz w:val="28"/>
                <w:szCs w:val="28"/>
              </w:rPr>
            </w:pPr>
            <w:r w:rsidRPr="00126C0D">
              <w:rPr>
                <w:sz w:val="28"/>
                <w:szCs w:val="28"/>
              </w:rPr>
              <w:t>ВСЕГО:</w:t>
            </w:r>
          </w:p>
        </w:tc>
        <w:tc>
          <w:tcPr>
            <w:tcW w:w="1593" w:type="dxa"/>
          </w:tcPr>
          <w:p w:rsidR="00145356" w:rsidRPr="00126C0D" w:rsidRDefault="00145356" w:rsidP="00936C14">
            <w:pPr>
              <w:jc w:val="center"/>
              <w:rPr>
                <w:sz w:val="28"/>
                <w:szCs w:val="28"/>
              </w:rPr>
            </w:pPr>
            <w:r w:rsidRPr="00126C0D">
              <w:rPr>
                <w:sz w:val="28"/>
                <w:szCs w:val="28"/>
              </w:rPr>
              <w:t>1</w:t>
            </w:r>
            <w:r>
              <w:rPr>
                <w:sz w:val="28"/>
                <w:szCs w:val="28"/>
              </w:rPr>
              <w:t>6</w:t>
            </w:r>
            <w:r w:rsidRPr="00126C0D">
              <w:rPr>
                <w:sz w:val="28"/>
                <w:szCs w:val="28"/>
              </w:rPr>
              <w:t xml:space="preserve"> </w:t>
            </w:r>
          </w:p>
        </w:tc>
        <w:tc>
          <w:tcPr>
            <w:tcW w:w="2209" w:type="dxa"/>
          </w:tcPr>
          <w:p w:rsidR="00145356" w:rsidRPr="00126C0D" w:rsidRDefault="00145356" w:rsidP="00936C14">
            <w:pPr>
              <w:jc w:val="center"/>
              <w:rPr>
                <w:sz w:val="28"/>
                <w:szCs w:val="28"/>
              </w:rPr>
            </w:pPr>
            <w:r>
              <w:rPr>
                <w:sz w:val="28"/>
                <w:szCs w:val="28"/>
              </w:rPr>
              <w:t>3</w:t>
            </w:r>
          </w:p>
        </w:tc>
        <w:tc>
          <w:tcPr>
            <w:tcW w:w="2180" w:type="dxa"/>
          </w:tcPr>
          <w:p w:rsidR="00145356" w:rsidRPr="00126C0D" w:rsidRDefault="00145356" w:rsidP="00936C14">
            <w:pPr>
              <w:jc w:val="center"/>
              <w:rPr>
                <w:sz w:val="28"/>
                <w:szCs w:val="28"/>
              </w:rPr>
            </w:pPr>
            <w:r w:rsidRPr="00126C0D">
              <w:rPr>
                <w:sz w:val="28"/>
                <w:szCs w:val="28"/>
              </w:rPr>
              <w:t>1</w:t>
            </w:r>
            <w:r>
              <w:rPr>
                <w:sz w:val="28"/>
                <w:szCs w:val="28"/>
              </w:rPr>
              <w:t>3</w:t>
            </w:r>
            <w:r w:rsidRPr="00126C0D">
              <w:rPr>
                <w:sz w:val="28"/>
                <w:szCs w:val="28"/>
              </w:rPr>
              <w:t xml:space="preserve"> </w:t>
            </w:r>
          </w:p>
        </w:tc>
      </w:tr>
    </w:tbl>
    <w:p w:rsidR="00145356" w:rsidRDefault="00145356" w:rsidP="00145356">
      <w:pPr>
        <w:jc w:val="center"/>
        <w:rPr>
          <w:sz w:val="32"/>
          <w:szCs w:val="32"/>
        </w:rPr>
      </w:pPr>
    </w:p>
    <w:p w:rsidR="00145356" w:rsidRDefault="00145356" w:rsidP="00145356">
      <w:pPr>
        <w:jc w:val="center"/>
        <w:rPr>
          <w:sz w:val="32"/>
          <w:szCs w:val="32"/>
        </w:rPr>
      </w:pPr>
      <w:r>
        <w:rPr>
          <w:sz w:val="32"/>
          <w:szCs w:val="32"/>
        </w:rPr>
        <w:t>Содержание программы.</w:t>
      </w:r>
    </w:p>
    <w:p w:rsidR="00145356" w:rsidRDefault="00145356" w:rsidP="00145356">
      <w:pPr>
        <w:jc w:val="both"/>
        <w:rPr>
          <w:sz w:val="28"/>
          <w:szCs w:val="28"/>
        </w:rPr>
      </w:pPr>
      <w:r w:rsidRPr="002C72DA">
        <w:rPr>
          <w:b/>
          <w:bCs/>
          <w:sz w:val="28"/>
          <w:szCs w:val="28"/>
        </w:rPr>
        <w:t>Занятие 1</w:t>
      </w:r>
      <w:r w:rsidRPr="008E2AAA">
        <w:rPr>
          <w:sz w:val="28"/>
          <w:szCs w:val="28"/>
        </w:rPr>
        <w:t>. Знакомство с рабочим местом водителя.</w:t>
      </w:r>
      <w:r>
        <w:rPr>
          <w:sz w:val="28"/>
          <w:szCs w:val="28"/>
        </w:rPr>
        <w:t xml:space="preserve"> Инструктаж по технике безопасности.</w:t>
      </w:r>
      <w:r w:rsidRPr="008E2AAA">
        <w:rPr>
          <w:sz w:val="28"/>
          <w:szCs w:val="28"/>
        </w:rPr>
        <w:t xml:space="preserve"> </w:t>
      </w:r>
      <w:r w:rsidRPr="00126C0D">
        <w:rPr>
          <w:sz w:val="28"/>
          <w:szCs w:val="28"/>
        </w:rPr>
        <w:t>Правильная посадка, положения рук на руле и ног на педалях,  знакомство с органами управления, датчиками и кнопочками.</w:t>
      </w:r>
      <w:r>
        <w:rPr>
          <w:sz w:val="28"/>
          <w:szCs w:val="28"/>
        </w:rPr>
        <w:t xml:space="preserve"> </w:t>
      </w:r>
      <w:r w:rsidRPr="00126C0D">
        <w:rPr>
          <w:sz w:val="28"/>
          <w:szCs w:val="28"/>
        </w:rPr>
        <w:t>Правильное распределение внимания.</w:t>
      </w:r>
    </w:p>
    <w:p w:rsidR="00145356" w:rsidRDefault="00145356" w:rsidP="00145356">
      <w:pPr>
        <w:rPr>
          <w:sz w:val="28"/>
          <w:szCs w:val="28"/>
        </w:rPr>
      </w:pPr>
    </w:p>
    <w:p w:rsidR="00145356" w:rsidRDefault="00145356" w:rsidP="00145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9B7B61">
        <w:rPr>
          <w:b/>
          <w:bCs/>
          <w:sz w:val="28"/>
          <w:szCs w:val="28"/>
        </w:rPr>
        <w:t>Занятие 2</w:t>
      </w:r>
      <w:r>
        <w:rPr>
          <w:sz w:val="28"/>
          <w:szCs w:val="28"/>
        </w:rPr>
        <w:t>. Правила дорожного движения (выборочно):</w:t>
      </w:r>
      <w:r w:rsidRPr="00431B1A">
        <w:t xml:space="preserve"> </w:t>
      </w:r>
      <w:r w:rsidRPr="00431B1A">
        <w:rPr>
          <w:color w:val="000000"/>
          <w:sz w:val="28"/>
          <w:szCs w:val="28"/>
        </w:rPr>
        <w:t xml:space="preserve"> Общие обязанности водителей</w:t>
      </w:r>
      <w:r>
        <w:rPr>
          <w:color w:val="000000"/>
          <w:sz w:val="28"/>
          <w:szCs w:val="28"/>
        </w:rPr>
        <w:t xml:space="preserve">. </w:t>
      </w:r>
      <w:r w:rsidRPr="00431B1A">
        <w:rPr>
          <w:color w:val="000000"/>
          <w:sz w:val="28"/>
          <w:szCs w:val="28"/>
        </w:rPr>
        <w:t>Сигналы светофора и регулировщика</w:t>
      </w:r>
      <w:r>
        <w:rPr>
          <w:color w:val="000000"/>
          <w:sz w:val="28"/>
          <w:szCs w:val="28"/>
        </w:rPr>
        <w:t>.</w:t>
      </w:r>
      <w:r w:rsidRPr="00431B1A">
        <w:rPr>
          <w:color w:val="000000"/>
          <w:sz w:val="28"/>
          <w:szCs w:val="28"/>
        </w:rPr>
        <w:t xml:space="preserve"> </w:t>
      </w:r>
      <w:r>
        <w:rPr>
          <w:color w:val="000000"/>
          <w:sz w:val="28"/>
          <w:szCs w:val="28"/>
        </w:rPr>
        <w:t>Н</w:t>
      </w:r>
      <w:r w:rsidRPr="00431B1A">
        <w:rPr>
          <w:color w:val="000000"/>
          <w:sz w:val="28"/>
          <w:szCs w:val="28"/>
        </w:rPr>
        <w:t>ачало движения, маневрирование</w:t>
      </w:r>
      <w:r>
        <w:rPr>
          <w:color w:val="000000"/>
          <w:sz w:val="28"/>
          <w:szCs w:val="28"/>
        </w:rPr>
        <w:t xml:space="preserve">. </w:t>
      </w:r>
      <w:r w:rsidRPr="00431B1A">
        <w:rPr>
          <w:color w:val="000000"/>
          <w:sz w:val="28"/>
          <w:szCs w:val="28"/>
        </w:rPr>
        <w:t>Расположение транспортных средств на проезжей части</w:t>
      </w:r>
      <w:r>
        <w:rPr>
          <w:color w:val="000000"/>
          <w:sz w:val="28"/>
          <w:szCs w:val="28"/>
        </w:rPr>
        <w:t xml:space="preserve">. </w:t>
      </w:r>
      <w:r w:rsidRPr="00431B1A">
        <w:rPr>
          <w:color w:val="000000"/>
          <w:sz w:val="28"/>
          <w:szCs w:val="28"/>
        </w:rPr>
        <w:t>Скорость движения</w:t>
      </w:r>
      <w:r>
        <w:rPr>
          <w:color w:val="000000"/>
          <w:sz w:val="28"/>
          <w:szCs w:val="28"/>
        </w:rPr>
        <w:t xml:space="preserve">. </w:t>
      </w:r>
      <w:r w:rsidRPr="00431B1A">
        <w:rPr>
          <w:color w:val="000000"/>
          <w:sz w:val="28"/>
          <w:szCs w:val="28"/>
        </w:rPr>
        <w:t>Обгон, опережение, встречный разъезд</w:t>
      </w:r>
      <w:r>
        <w:rPr>
          <w:color w:val="000000"/>
          <w:sz w:val="28"/>
          <w:szCs w:val="28"/>
        </w:rPr>
        <w:t xml:space="preserve">. </w:t>
      </w:r>
      <w:r w:rsidRPr="00431B1A">
        <w:rPr>
          <w:color w:val="000000"/>
          <w:sz w:val="28"/>
          <w:szCs w:val="28"/>
        </w:rPr>
        <w:t>Проезд перекрестков</w:t>
      </w:r>
      <w:r>
        <w:rPr>
          <w:color w:val="000000"/>
          <w:sz w:val="28"/>
          <w:szCs w:val="28"/>
        </w:rPr>
        <w:t xml:space="preserve">. </w:t>
      </w:r>
      <w:r w:rsidRPr="00431B1A">
        <w:rPr>
          <w:color w:val="000000"/>
          <w:sz w:val="28"/>
          <w:szCs w:val="28"/>
        </w:rPr>
        <w:t>Пешеходные переходы и места остановок маршрутных транспортных средств</w:t>
      </w:r>
      <w:r>
        <w:rPr>
          <w:color w:val="000000"/>
          <w:sz w:val="28"/>
          <w:szCs w:val="28"/>
        </w:rPr>
        <w:t xml:space="preserve">. </w:t>
      </w:r>
      <w:r w:rsidRPr="00431B1A">
        <w:rPr>
          <w:color w:val="000000"/>
          <w:sz w:val="28"/>
          <w:szCs w:val="28"/>
        </w:rPr>
        <w:t>Дорожные знаки</w:t>
      </w:r>
      <w:r>
        <w:rPr>
          <w:color w:val="000000"/>
          <w:sz w:val="28"/>
          <w:szCs w:val="28"/>
        </w:rPr>
        <w:t>.</w:t>
      </w:r>
    </w:p>
    <w:p w:rsidR="00145356" w:rsidRPr="00126C0D" w:rsidRDefault="00145356" w:rsidP="00145356">
      <w:pPr>
        <w:rPr>
          <w:sz w:val="28"/>
          <w:szCs w:val="28"/>
        </w:rPr>
      </w:pPr>
    </w:p>
    <w:p w:rsidR="00145356" w:rsidRDefault="00145356" w:rsidP="00145356">
      <w:pPr>
        <w:rPr>
          <w:sz w:val="28"/>
          <w:szCs w:val="28"/>
        </w:rPr>
      </w:pPr>
      <w:r w:rsidRPr="002C72DA">
        <w:rPr>
          <w:b/>
          <w:bCs/>
          <w:sz w:val="28"/>
          <w:szCs w:val="28"/>
        </w:rPr>
        <w:t>Занятие</w:t>
      </w:r>
      <w:r>
        <w:rPr>
          <w:b/>
          <w:bCs/>
          <w:sz w:val="28"/>
          <w:szCs w:val="28"/>
        </w:rPr>
        <w:t xml:space="preserve"> 3</w:t>
      </w:r>
      <w:r w:rsidRPr="002C72DA">
        <w:rPr>
          <w:b/>
          <w:bCs/>
          <w:sz w:val="28"/>
          <w:szCs w:val="28"/>
        </w:rPr>
        <w:t>.</w:t>
      </w:r>
      <w:r>
        <w:rPr>
          <w:sz w:val="28"/>
          <w:szCs w:val="28"/>
        </w:rPr>
        <w:t xml:space="preserve"> </w:t>
      </w:r>
      <w:r w:rsidRPr="00126C0D">
        <w:rPr>
          <w:sz w:val="28"/>
          <w:szCs w:val="28"/>
        </w:rPr>
        <w:t>Знакомство с приборной панелью автомобиля, важнейшими приборами управления</w:t>
      </w:r>
      <w:r>
        <w:rPr>
          <w:sz w:val="28"/>
          <w:szCs w:val="28"/>
        </w:rPr>
        <w:t xml:space="preserve">. Переключение передач. </w:t>
      </w:r>
      <w:proofErr w:type="spellStart"/>
      <w:r>
        <w:rPr>
          <w:sz w:val="28"/>
          <w:szCs w:val="28"/>
        </w:rPr>
        <w:t>Рулёвка</w:t>
      </w:r>
      <w:proofErr w:type="spellEnd"/>
      <w:r>
        <w:rPr>
          <w:sz w:val="28"/>
          <w:szCs w:val="28"/>
        </w:rPr>
        <w:t xml:space="preserve">. Работа педалью акселератора. Работа педалью сцепления. </w:t>
      </w:r>
    </w:p>
    <w:p w:rsidR="00145356" w:rsidRDefault="00145356" w:rsidP="00145356">
      <w:pPr>
        <w:rPr>
          <w:sz w:val="28"/>
          <w:szCs w:val="28"/>
        </w:rPr>
      </w:pPr>
    </w:p>
    <w:p w:rsidR="00145356" w:rsidRDefault="00145356" w:rsidP="00145356">
      <w:pPr>
        <w:rPr>
          <w:sz w:val="28"/>
          <w:szCs w:val="28"/>
        </w:rPr>
      </w:pPr>
      <w:r w:rsidRPr="002C72DA">
        <w:rPr>
          <w:b/>
          <w:bCs/>
          <w:sz w:val="28"/>
          <w:szCs w:val="28"/>
        </w:rPr>
        <w:t xml:space="preserve">Занятие </w:t>
      </w:r>
      <w:r>
        <w:rPr>
          <w:b/>
          <w:bCs/>
          <w:sz w:val="28"/>
          <w:szCs w:val="28"/>
        </w:rPr>
        <w:t>4</w:t>
      </w:r>
      <w:r w:rsidRPr="002C72DA">
        <w:rPr>
          <w:b/>
          <w:bCs/>
          <w:sz w:val="28"/>
          <w:szCs w:val="28"/>
        </w:rPr>
        <w:t>.</w:t>
      </w:r>
      <w:r>
        <w:rPr>
          <w:sz w:val="28"/>
          <w:szCs w:val="28"/>
        </w:rPr>
        <w:t xml:space="preserve"> Упражнени№1. </w:t>
      </w:r>
      <w:r w:rsidRPr="00126C0D">
        <w:rPr>
          <w:sz w:val="28"/>
          <w:szCs w:val="28"/>
        </w:rPr>
        <w:t>Управление педалями газа, тормоза, сцепления без визуального контроля</w:t>
      </w:r>
      <w:r>
        <w:rPr>
          <w:sz w:val="28"/>
          <w:szCs w:val="28"/>
        </w:rPr>
        <w:t>. З</w:t>
      </w:r>
      <w:r w:rsidRPr="005279A8">
        <w:rPr>
          <w:sz w:val="28"/>
          <w:szCs w:val="28"/>
        </w:rPr>
        <w:t>аданн</w:t>
      </w:r>
      <w:r>
        <w:rPr>
          <w:sz w:val="28"/>
          <w:szCs w:val="28"/>
        </w:rPr>
        <w:t>ая</w:t>
      </w:r>
      <w:r w:rsidRPr="005279A8">
        <w:rPr>
          <w:sz w:val="28"/>
          <w:szCs w:val="28"/>
        </w:rPr>
        <w:t xml:space="preserve"> очередность работы с рулем, педалями, рычагом кулисы КПП и т.д. </w:t>
      </w:r>
      <w:r>
        <w:rPr>
          <w:sz w:val="28"/>
          <w:szCs w:val="28"/>
        </w:rPr>
        <w:t xml:space="preserve"> </w:t>
      </w:r>
      <w:r w:rsidRPr="00126C0D">
        <w:rPr>
          <w:sz w:val="28"/>
          <w:szCs w:val="28"/>
        </w:rPr>
        <w:t>Координирование действия рук и ног при управлении автомобилем</w:t>
      </w:r>
      <w:r>
        <w:rPr>
          <w:sz w:val="28"/>
          <w:szCs w:val="28"/>
        </w:rPr>
        <w:t>.</w:t>
      </w:r>
      <w:r w:rsidRPr="00126C0D">
        <w:rPr>
          <w:sz w:val="28"/>
          <w:szCs w:val="28"/>
        </w:rPr>
        <w:t xml:space="preserve"> </w:t>
      </w:r>
    </w:p>
    <w:p w:rsidR="00145356" w:rsidRPr="00126C0D" w:rsidRDefault="00145356" w:rsidP="00145356">
      <w:pPr>
        <w:rPr>
          <w:sz w:val="28"/>
          <w:szCs w:val="28"/>
        </w:rPr>
      </w:pPr>
    </w:p>
    <w:p w:rsidR="00145356" w:rsidRDefault="00145356" w:rsidP="00145356">
      <w:pPr>
        <w:rPr>
          <w:sz w:val="28"/>
          <w:szCs w:val="28"/>
        </w:rPr>
      </w:pPr>
      <w:r w:rsidRPr="002C72DA">
        <w:rPr>
          <w:b/>
          <w:bCs/>
          <w:sz w:val="28"/>
          <w:szCs w:val="28"/>
        </w:rPr>
        <w:t xml:space="preserve">Занятие </w:t>
      </w:r>
      <w:r>
        <w:rPr>
          <w:b/>
          <w:bCs/>
          <w:sz w:val="28"/>
          <w:szCs w:val="28"/>
        </w:rPr>
        <w:t>5.</w:t>
      </w:r>
      <w:r>
        <w:rPr>
          <w:sz w:val="28"/>
          <w:szCs w:val="28"/>
        </w:rPr>
        <w:t xml:space="preserve"> Упражнение №2. </w:t>
      </w:r>
      <w:r w:rsidRPr="00126C0D">
        <w:rPr>
          <w:sz w:val="28"/>
          <w:szCs w:val="28"/>
        </w:rPr>
        <w:t>Переключение передачи, движение с места,  разгон и торможение в сочетании с переключением передач.</w:t>
      </w:r>
      <w:r>
        <w:rPr>
          <w:sz w:val="28"/>
          <w:szCs w:val="28"/>
        </w:rPr>
        <w:t xml:space="preserve"> </w:t>
      </w:r>
      <w:r w:rsidRPr="00126C0D">
        <w:rPr>
          <w:sz w:val="28"/>
          <w:szCs w:val="28"/>
        </w:rPr>
        <w:t>Выполнение движения задним ходом с контролем направления в зеркало заднего вида.</w:t>
      </w:r>
      <w:r>
        <w:rPr>
          <w:sz w:val="28"/>
          <w:szCs w:val="28"/>
        </w:rPr>
        <w:t xml:space="preserve"> </w:t>
      </w:r>
      <w:proofErr w:type="spellStart"/>
      <w:r>
        <w:rPr>
          <w:sz w:val="28"/>
          <w:szCs w:val="28"/>
        </w:rPr>
        <w:t>Т</w:t>
      </w:r>
      <w:r w:rsidRPr="005279A8">
        <w:rPr>
          <w:sz w:val="28"/>
          <w:szCs w:val="28"/>
        </w:rPr>
        <w:t>рогани</w:t>
      </w:r>
      <w:r>
        <w:rPr>
          <w:sz w:val="28"/>
          <w:szCs w:val="28"/>
        </w:rPr>
        <w:t>е</w:t>
      </w:r>
      <w:proofErr w:type="spellEnd"/>
      <w:r w:rsidRPr="005279A8">
        <w:rPr>
          <w:sz w:val="28"/>
          <w:szCs w:val="28"/>
        </w:rPr>
        <w:t xml:space="preserve"> с места на автомобиле, рулени</w:t>
      </w:r>
      <w:r>
        <w:rPr>
          <w:sz w:val="28"/>
          <w:szCs w:val="28"/>
        </w:rPr>
        <w:t>е</w:t>
      </w:r>
      <w:r w:rsidRPr="005279A8">
        <w:rPr>
          <w:sz w:val="28"/>
          <w:szCs w:val="28"/>
        </w:rPr>
        <w:t xml:space="preserve"> на прямолинейных участках дороги</w:t>
      </w:r>
      <w:r>
        <w:rPr>
          <w:sz w:val="28"/>
          <w:szCs w:val="28"/>
        </w:rPr>
        <w:t xml:space="preserve">. </w:t>
      </w:r>
      <w:proofErr w:type="spellStart"/>
      <w:r>
        <w:rPr>
          <w:sz w:val="28"/>
          <w:szCs w:val="28"/>
        </w:rPr>
        <w:t>Т</w:t>
      </w:r>
      <w:r w:rsidRPr="005279A8">
        <w:rPr>
          <w:sz w:val="28"/>
          <w:szCs w:val="28"/>
        </w:rPr>
        <w:t>рогани</w:t>
      </w:r>
      <w:r>
        <w:rPr>
          <w:sz w:val="28"/>
          <w:szCs w:val="28"/>
        </w:rPr>
        <w:t>е</w:t>
      </w:r>
      <w:proofErr w:type="spellEnd"/>
      <w:r w:rsidRPr="005279A8">
        <w:rPr>
          <w:sz w:val="28"/>
          <w:szCs w:val="28"/>
        </w:rPr>
        <w:t xml:space="preserve"> с места автомобиля на подъемах и спусках и рулени</w:t>
      </w:r>
      <w:r>
        <w:rPr>
          <w:sz w:val="28"/>
          <w:szCs w:val="28"/>
        </w:rPr>
        <w:t>е</w:t>
      </w:r>
      <w:r w:rsidRPr="005279A8">
        <w:rPr>
          <w:sz w:val="28"/>
          <w:szCs w:val="28"/>
        </w:rPr>
        <w:t xml:space="preserve"> на дороге с поворотами.</w:t>
      </w:r>
      <w:r>
        <w:rPr>
          <w:sz w:val="28"/>
          <w:szCs w:val="28"/>
        </w:rPr>
        <w:t xml:space="preserve"> Действия при повороте. </w:t>
      </w:r>
      <w:proofErr w:type="gramStart"/>
      <w:r w:rsidRPr="00126C0D">
        <w:rPr>
          <w:sz w:val="28"/>
          <w:szCs w:val="28"/>
        </w:rPr>
        <w:t xml:space="preserve">Перестройка и  дистанция  во фронтальном и боковом направлениях между автомобилями,  движущимися в потоке. </w:t>
      </w:r>
      <w:proofErr w:type="gramEnd"/>
    </w:p>
    <w:p w:rsidR="00145356" w:rsidRPr="00126C0D" w:rsidRDefault="00145356" w:rsidP="00145356">
      <w:pPr>
        <w:rPr>
          <w:sz w:val="28"/>
          <w:szCs w:val="28"/>
        </w:rPr>
      </w:pPr>
    </w:p>
    <w:p w:rsidR="00145356" w:rsidRDefault="00145356" w:rsidP="00145356">
      <w:pPr>
        <w:rPr>
          <w:sz w:val="28"/>
          <w:szCs w:val="28"/>
        </w:rPr>
      </w:pPr>
      <w:r w:rsidRPr="002C72DA">
        <w:rPr>
          <w:b/>
          <w:bCs/>
          <w:sz w:val="28"/>
          <w:szCs w:val="28"/>
        </w:rPr>
        <w:t xml:space="preserve">Занятие </w:t>
      </w:r>
      <w:r>
        <w:rPr>
          <w:b/>
          <w:bCs/>
          <w:sz w:val="28"/>
          <w:szCs w:val="28"/>
        </w:rPr>
        <w:t>6</w:t>
      </w:r>
      <w:r>
        <w:rPr>
          <w:sz w:val="28"/>
          <w:szCs w:val="28"/>
        </w:rPr>
        <w:t xml:space="preserve">. Упражнение №3. </w:t>
      </w:r>
      <w:r w:rsidRPr="005279A8">
        <w:rPr>
          <w:sz w:val="28"/>
          <w:szCs w:val="28"/>
        </w:rPr>
        <w:t>Движение по дороге насыщенной дорожными знаками, перекрестками, светофорами, переездами, мостами и т. д. Движение по дороге общего пользования со встречными машинами, с обгонами и обгоняющими автомобилями, а также с имитацией аварийной обстановки в связи с неожиданно появляющимися на пересекающихся направлениях автомобилями, с созданием ситуаций</w:t>
      </w:r>
      <w:r>
        <w:rPr>
          <w:sz w:val="28"/>
          <w:szCs w:val="28"/>
        </w:rPr>
        <w:t>,</w:t>
      </w:r>
      <w:r w:rsidRPr="005279A8">
        <w:rPr>
          <w:sz w:val="28"/>
          <w:szCs w:val="28"/>
        </w:rPr>
        <w:t xml:space="preserve"> требующих экстренной остановки.</w:t>
      </w:r>
    </w:p>
    <w:p w:rsidR="00145356" w:rsidRDefault="00145356" w:rsidP="00145356">
      <w:pPr>
        <w:rPr>
          <w:sz w:val="28"/>
          <w:szCs w:val="28"/>
        </w:rPr>
      </w:pPr>
    </w:p>
    <w:p w:rsidR="00145356" w:rsidRDefault="00145356" w:rsidP="00145356">
      <w:pPr>
        <w:rPr>
          <w:sz w:val="28"/>
          <w:szCs w:val="28"/>
        </w:rPr>
      </w:pPr>
      <w:r w:rsidRPr="002C72DA">
        <w:rPr>
          <w:b/>
          <w:bCs/>
          <w:sz w:val="28"/>
          <w:szCs w:val="28"/>
        </w:rPr>
        <w:t xml:space="preserve"> Занятие </w:t>
      </w:r>
      <w:r>
        <w:rPr>
          <w:b/>
          <w:bCs/>
          <w:sz w:val="28"/>
          <w:szCs w:val="28"/>
        </w:rPr>
        <w:t>7</w:t>
      </w:r>
      <w:r w:rsidRPr="002C72DA">
        <w:rPr>
          <w:b/>
          <w:bCs/>
          <w:sz w:val="28"/>
          <w:szCs w:val="28"/>
        </w:rPr>
        <w:t>.</w:t>
      </w:r>
      <w:r>
        <w:rPr>
          <w:sz w:val="28"/>
          <w:szCs w:val="28"/>
        </w:rPr>
        <w:t xml:space="preserve"> О</w:t>
      </w:r>
      <w:r w:rsidRPr="00126C0D">
        <w:rPr>
          <w:sz w:val="28"/>
          <w:szCs w:val="28"/>
        </w:rPr>
        <w:t>риентировани</w:t>
      </w:r>
      <w:r>
        <w:rPr>
          <w:sz w:val="28"/>
          <w:szCs w:val="28"/>
        </w:rPr>
        <w:t>е</w:t>
      </w:r>
      <w:r w:rsidRPr="00126C0D">
        <w:rPr>
          <w:sz w:val="28"/>
          <w:szCs w:val="28"/>
        </w:rPr>
        <w:t xml:space="preserve"> при различных погодных условиях</w:t>
      </w:r>
      <w:r>
        <w:rPr>
          <w:sz w:val="28"/>
          <w:szCs w:val="28"/>
        </w:rPr>
        <w:t xml:space="preserve">: </w:t>
      </w:r>
      <w:r w:rsidRPr="00126C0D">
        <w:rPr>
          <w:sz w:val="28"/>
          <w:szCs w:val="28"/>
        </w:rPr>
        <w:t>дождь, сумерки</w:t>
      </w:r>
      <w:r>
        <w:rPr>
          <w:sz w:val="28"/>
          <w:szCs w:val="28"/>
        </w:rPr>
        <w:t>, гололед.</w:t>
      </w:r>
      <w:r w:rsidRPr="00126C0D">
        <w:rPr>
          <w:sz w:val="28"/>
          <w:szCs w:val="28"/>
        </w:rPr>
        <w:t xml:space="preserve"> </w:t>
      </w:r>
      <w:r>
        <w:rPr>
          <w:sz w:val="28"/>
          <w:szCs w:val="28"/>
        </w:rPr>
        <w:t>П</w:t>
      </w:r>
      <w:r w:rsidRPr="00126C0D">
        <w:rPr>
          <w:sz w:val="28"/>
          <w:szCs w:val="28"/>
        </w:rPr>
        <w:t>риняти</w:t>
      </w:r>
      <w:r>
        <w:rPr>
          <w:sz w:val="28"/>
          <w:szCs w:val="28"/>
        </w:rPr>
        <w:t>е</w:t>
      </w:r>
      <w:r w:rsidRPr="00126C0D">
        <w:rPr>
          <w:sz w:val="28"/>
          <w:szCs w:val="28"/>
        </w:rPr>
        <w:t xml:space="preserve"> решения в непредсказуемых дорожных ситуациях</w:t>
      </w:r>
      <w:r>
        <w:rPr>
          <w:sz w:val="28"/>
          <w:szCs w:val="28"/>
        </w:rPr>
        <w:t xml:space="preserve">: </w:t>
      </w:r>
      <w:r w:rsidRPr="00126C0D">
        <w:rPr>
          <w:sz w:val="28"/>
          <w:szCs w:val="28"/>
        </w:rPr>
        <w:t>обгон, резкое торможение и. т. д.</w:t>
      </w:r>
      <w:r>
        <w:rPr>
          <w:sz w:val="28"/>
          <w:szCs w:val="28"/>
        </w:rPr>
        <w:t xml:space="preserve"> </w:t>
      </w:r>
      <w:r w:rsidRPr="00126C0D">
        <w:rPr>
          <w:sz w:val="28"/>
          <w:szCs w:val="28"/>
        </w:rPr>
        <w:t>Отработка поведения  в различных аварийных ситуациях и  разбор</w:t>
      </w:r>
      <w:r>
        <w:rPr>
          <w:sz w:val="28"/>
          <w:szCs w:val="28"/>
        </w:rPr>
        <w:t xml:space="preserve"> </w:t>
      </w:r>
      <w:r w:rsidRPr="00126C0D">
        <w:rPr>
          <w:sz w:val="28"/>
          <w:szCs w:val="28"/>
        </w:rPr>
        <w:t>каждого отдельного случая.</w:t>
      </w:r>
      <w:r w:rsidRPr="00E3602A">
        <w:rPr>
          <w:sz w:val="28"/>
          <w:szCs w:val="28"/>
        </w:rPr>
        <w:t xml:space="preserve"> </w:t>
      </w:r>
      <w:r w:rsidRPr="00217DE1">
        <w:rPr>
          <w:sz w:val="28"/>
          <w:szCs w:val="28"/>
        </w:rPr>
        <w:t>Оказание первой медицинской помощи пострадавшим при ДТП</w:t>
      </w:r>
      <w:r>
        <w:rPr>
          <w:sz w:val="28"/>
          <w:szCs w:val="28"/>
        </w:rPr>
        <w:t>.</w:t>
      </w:r>
    </w:p>
    <w:p w:rsidR="00145356" w:rsidRPr="00126C0D" w:rsidRDefault="00145356" w:rsidP="00145356">
      <w:pPr>
        <w:rPr>
          <w:sz w:val="28"/>
          <w:szCs w:val="28"/>
        </w:rPr>
      </w:pPr>
    </w:p>
    <w:p w:rsidR="00145356" w:rsidRPr="00217DE1" w:rsidRDefault="00145356" w:rsidP="00145356">
      <w:pPr>
        <w:jc w:val="both"/>
        <w:rPr>
          <w:sz w:val="28"/>
          <w:szCs w:val="28"/>
        </w:rPr>
      </w:pPr>
      <w:r w:rsidRPr="000E674F">
        <w:rPr>
          <w:b/>
          <w:bCs/>
          <w:sz w:val="28"/>
          <w:szCs w:val="28"/>
        </w:rPr>
        <w:t xml:space="preserve">Занятие </w:t>
      </w:r>
      <w:r>
        <w:rPr>
          <w:b/>
          <w:bCs/>
          <w:sz w:val="28"/>
          <w:szCs w:val="28"/>
        </w:rPr>
        <w:t>8</w:t>
      </w:r>
      <w:r w:rsidRPr="000E674F">
        <w:rPr>
          <w:b/>
          <w:bCs/>
          <w:sz w:val="28"/>
          <w:szCs w:val="28"/>
        </w:rPr>
        <w:t>.</w:t>
      </w:r>
      <w:r>
        <w:rPr>
          <w:b/>
          <w:bCs/>
          <w:sz w:val="28"/>
          <w:szCs w:val="28"/>
        </w:rPr>
        <w:t xml:space="preserve"> Итоговое занятие. </w:t>
      </w:r>
      <w:r w:rsidRPr="000E674F">
        <w:rPr>
          <w:sz w:val="28"/>
          <w:szCs w:val="28"/>
        </w:rPr>
        <w:t>Маневры</w:t>
      </w:r>
      <w:r>
        <w:rPr>
          <w:b/>
          <w:bCs/>
          <w:sz w:val="28"/>
          <w:szCs w:val="28"/>
        </w:rPr>
        <w:t>.</w:t>
      </w:r>
      <w:r w:rsidRPr="000E674F">
        <w:rPr>
          <w:b/>
          <w:bCs/>
          <w:sz w:val="28"/>
          <w:szCs w:val="28"/>
        </w:rPr>
        <w:t xml:space="preserve"> </w:t>
      </w:r>
      <w:r w:rsidRPr="00126C0D">
        <w:rPr>
          <w:sz w:val="28"/>
          <w:szCs w:val="28"/>
        </w:rPr>
        <w:t>Выполнение различных учебных упражнений на виртуальном автодроме.</w:t>
      </w:r>
      <w:r>
        <w:rPr>
          <w:sz w:val="28"/>
          <w:szCs w:val="28"/>
        </w:rPr>
        <w:t xml:space="preserve"> О</w:t>
      </w:r>
      <w:r w:rsidRPr="00217DE1">
        <w:rPr>
          <w:sz w:val="28"/>
          <w:szCs w:val="28"/>
        </w:rPr>
        <w:t xml:space="preserve">бщий разбор наиболее часто встречающихся ошибок   при практическом вождении на автотренажере. </w:t>
      </w:r>
    </w:p>
    <w:p w:rsidR="00145356" w:rsidRPr="00217DE1" w:rsidRDefault="00145356" w:rsidP="00145356">
      <w:pPr>
        <w:jc w:val="both"/>
        <w:rPr>
          <w:i/>
          <w:iCs/>
          <w:sz w:val="28"/>
          <w:szCs w:val="28"/>
          <w:u w:val="single"/>
        </w:rPr>
      </w:pPr>
    </w:p>
    <w:p w:rsidR="00145356" w:rsidRPr="00217DE1" w:rsidRDefault="00145356" w:rsidP="00145356">
      <w:pPr>
        <w:jc w:val="center"/>
        <w:rPr>
          <w:b/>
          <w:i/>
          <w:iCs/>
          <w:sz w:val="28"/>
          <w:szCs w:val="28"/>
          <w:u w:val="single"/>
        </w:rPr>
      </w:pPr>
      <w:r w:rsidRPr="00217DE1">
        <w:rPr>
          <w:b/>
          <w:i/>
          <w:iCs/>
          <w:sz w:val="28"/>
          <w:szCs w:val="28"/>
          <w:u w:val="single"/>
        </w:rPr>
        <w:t>Условия реализации программы</w:t>
      </w:r>
    </w:p>
    <w:p w:rsidR="00145356" w:rsidRPr="00217DE1" w:rsidRDefault="00145356" w:rsidP="00145356">
      <w:pPr>
        <w:rPr>
          <w:sz w:val="28"/>
          <w:szCs w:val="28"/>
        </w:rPr>
      </w:pPr>
      <w:r w:rsidRPr="00217DE1">
        <w:rPr>
          <w:sz w:val="28"/>
          <w:szCs w:val="28"/>
        </w:rPr>
        <w:t>Для  реализации  программы     «Форвард»  необходимо:</w:t>
      </w:r>
    </w:p>
    <w:p w:rsidR="00145356" w:rsidRPr="00217DE1" w:rsidRDefault="00145356" w:rsidP="00145356">
      <w:pPr>
        <w:rPr>
          <w:sz w:val="28"/>
          <w:szCs w:val="28"/>
        </w:rPr>
      </w:pPr>
      <w:r w:rsidRPr="00217DE1">
        <w:rPr>
          <w:sz w:val="28"/>
          <w:szCs w:val="28"/>
        </w:rPr>
        <w:t>-</w:t>
      </w:r>
      <w:r>
        <w:rPr>
          <w:sz w:val="28"/>
          <w:szCs w:val="28"/>
        </w:rPr>
        <w:t>специально оборудованный учебный кабинет;</w:t>
      </w:r>
    </w:p>
    <w:p w:rsidR="00145356" w:rsidRDefault="00145356" w:rsidP="00145356">
      <w:pPr>
        <w:rPr>
          <w:sz w:val="28"/>
          <w:szCs w:val="28"/>
        </w:rPr>
      </w:pPr>
      <w:r w:rsidRPr="00217DE1">
        <w:rPr>
          <w:sz w:val="28"/>
          <w:szCs w:val="28"/>
        </w:rPr>
        <w:t>- автотренажер</w:t>
      </w:r>
      <w:r>
        <w:rPr>
          <w:sz w:val="28"/>
          <w:szCs w:val="28"/>
        </w:rPr>
        <w:t>;</w:t>
      </w:r>
    </w:p>
    <w:p w:rsidR="00145356" w:rsidRPr="00217DE1" w:rsidRDefault="00145356" w:rsidP="00145356">
      <w:pPr>
        <w:rPr>
          <w:sz w:val="28"/>
          <w:szCs w:val="28"/>
        </w:rPr>
      </w:pPr>
      <w:r>
        <w:rPr>
          <w:sz w:val="28"/>
          <w:szCs w:val="28"/>
        </w:rPr>
        <w:t>- компьютер;</w:t>
      </w:r>
    </w:p>
    <w:p w:rsidR="00145356" w:rsidRPr="00217DE1" w:rsidRDefault="00145356" w:rsidP="00145356">
      <w:pPr>
        <w:rPr>
          <w:sz w:val="28"/>
          <w:szCs w:val="28"/>
        </w:rPr>
      </w:pPr>
      <w:r w:rsidRPr="00217DE1">
        <w:rPr>
          <w:sz w:val="28"/>
          <w:szCs w:val="28"/>
        </w:rPr>
        <w:t>- интерактивная система тестирования «</w:t>
      </w:r>
      <w:proofErr w:type="spellStart"/>
      <w:r w:rsidRPr="00217DE1">
        <w:rPr>
          <w:sz w:val="28"/>
          <w:szCs w:val="28"/>
        </w:rPr>
        <w:t>Votum</w:t>
      </w:r>
      <w:proofErr w:type="spellEnd"/>
      <w:r w:rsidRPr="00217DE1">
        <w:rPr>
          <w:sz w:val="28"/>
          <w:szCs w:val="28"/>
        </w:rPr>
        <w:t>»,</w:t>
      </w:r>
      <w:r>
        <w:rPr>
          <w:sz w:val="28"/>
          <w:szCs w:val="28"/>
        </w:rPr>
        <w:t xml:space="preserve"> </w:t>
      </w:r>
      <w:r w:rsidRPr="00217DE1">
        <w:rPr>
          <w:sz w:val="28"/>
          <w:szCs w:val="28"/>
        </w:rPr>
        <w:t xml:space="preserve">где результаты сохраняются в отчетах по группам, что дает возможность отслеживать успеваемость как отдельного </w:t>
      </w:r>
      <w:r>
        <w:rPr>
          <w:sz w:val="28"/>
          <w:szCs w:val="28"/>
        </w:rPr>
        <w:t>обучающегося</w:t>
      </w:r>
      <w:r w:rsidRPr="00217DE1">
        <w:rPr>
          <w:sz w:val="28"/>
          <w:szCs w:val="28"/>
        </w:rPr>
        <w:t>, так и всей группы в целом.</w:t>
      </w:r>
      <w:r>
        <w:rPr>
          <w:sz w:val="28"/>
          <w:szCs w:val="28"/>
        </w:rPr>
        <w:t xml:space="preserve"> </w:t>
      </w:r>
      <w:r w:rsidRPr="00217DE1">
        <w:rPr>
          <w:sz w:val="28"/>
          <w:szCs w:val="28"/>
        </w:rPr>
        <w:t xml:space="preserve">Программа может использоваться на интерактивных досках любой модели, с поддержкой разрешения проектора не менее 1024 </w:t>
      </w:r>
      <w:proofErr w:type="spellStart"/>
      <w:r w:rsidRPr="00217DE1">
        <w:rPr>
          <w:sz w:val="28"/>
          <w:szCs w:val="28"/>
        </w:rPr>
        <w:t>px</w:t>
      </w:r>
      <w:proofErr w:type="spellEnd"/>
      <w:r w:rsidRPr="00217DE1">
        <w:rPr>
          <w:sz w:val="28"/>
          <w:szCs w:val="28"/>
        </w:rPr>
        <w:t>, а также на обычных компьютерах с выводом изображения на проекционный экран</w:t>
      </w:r>
      <w:r>
        <w:rPr>
          <w:sz w:val="28"/>
          <w:szCs w:val="28"/>
        </w:rPr>
        <w:t>;</w:t>
      </w:r>
    </w:p>
    <w:p w:rsidR="00145356" w:rsidRPr="00217DE1" w:rsidRDefault="00145356" w:rsidP="00145356">
      <w:pPr>
        <w:rPr>
          <w:sz w:val="28"/>
          <w:szCs w:val="28"/>
        </w:rPr>
      </w:pPr>
      <w:r w:rsidRPr="00217DE1">
        <w:rPr>
          <w:sz w:val="28"/>
          <w:szCs w:val="28"/>
        </w:rPr>
        <w:t>-проектор</w:t>
      </w:r>
      <w:r>
        <w:rPr>
          <w:sz w:val="28"/>
          <w:szCs w:val="28"/>
        </w:rPr>
        <w:t>;</w:t>
      </w:r>
    </w:p>
    <w:p w:rsidR="00145356" w:rsidRDefault="00145356" w:rsidP="00145356">
      <w:pPr>
        <w:rPr>
          <w:sz w:val="28"/>
          <w:szCs w:val="28"/>
        </w:rPr>
      </w:pPr>
      <w:r w:rsidRPr="00217DE1">
        <w:rPr>
          <w:sz w:val="28"/>
          <w:szCs w:val="28"/>
        </w:rPr>
        <w:t>-экран</w:t>
      </w:r>
      <w:r>
        <w:rPr>
          <w:sz w:val="28"/>
          <w:szCs w:val="28"/>
        </w:rPr>
        <w:t>;</w:t>
      </w:r>
    </w:p>
    <w:p w:rsidR="00145356" w:rsidRPr="00217DE1" w:rsidRDefault="00145356" w:rsidP="00145356">
      <w:pPr>
        <w:rPr>
          <w:sz w:val="28"/>
          <w:szCs w:val="28"/>
        </w:rPr>
      </w:pPr>
      <w:r>
        <w:rPr>
          <w:sz w:val="28"/>
          <w:szCs w:val="28"/>
        </w:rPr>
        <w:t>- наглядный материал (схемы, таблицы, плакаты)</w:t>
      </w:r>
    </w:p>
    <w:p w:rsidR="00145356" w:rsidRDefault="00145356" w:rsidP="00145356">
      <w:pPr>
        <w:jc w:val="center"/>
        <w:rPr>
          <w:b/>
          <w:sz w:val="28"/>
          <w:szCs w:val="28"/>
        </w:rPr>
      </w:pPr>
    </w:p>
    <w:p w:rsidR="00145356" w:rsidRDefault="00145356" w:rsidP="00145356">
      <w:pPr>
        <w:jc w:val="center"/>
        <w:rPr>
          <w:b/>
          <w:sz w:val="28"/>
          <w:szCs w:val="28"/>
        </w:rPr>
      </w:pPr>
      <w:r w:rsidRPr="00217DE1">
        <w:rPr>
          <w:b/>
          <w:sz w:val="28"/>
          <w:szCs w:val="28"/>
        </w:rPr>
        <w:t>ЛИТЕРАТУРА</w:t>
      </w:r>
      <w:r>
        <w:rPr>
          <w:b/>
          <w:sz w:val="28"/>
          <w:szCs w:val="28"/>
        </w:rPr>
        <w:t>.</w:t>
      </w:r>
    </w:p>
    <w:p w:rsidR="00145356" w:rsidRPr="00217DE1" w:rsidRDefault="00145356" w:rsidP="00145356">
      <w:pPr>
        <w:rPr>
          <w:sz w:val="28"/>
          <w:szCs w:val="28"/>
        </w:rPr>
      </w:pPr>
      <w:r>
        <w:rPr>
          <w:sz w:val="28"/>
          <w:szCs w:val="28"/>
        </w:rPr>
        <w:t>1.</w:t>
      </w:r>
      <w:r w:rsidRPr="00217DE1">
        <w:rPr>
          <w:sz w:val="28"/>
          <w:szCs w:val="28"/>
        </w:rPr>
        <w:t xml:space="preserve"> «Пособие для подготовки к экзаменам в ГИБДД» с изменениями и дополнениями </w:t>
      </w:r>
      <w:proofErr w:type="gramStart"/>
      <w:r w:rsidRPr="00217DE1">
        <w:rPr>
          <w:sz w:val="28"/>
          <w:szCs w:val="28"/>
        </w:rPr>
        <w:t>согласно постановления</w:t>
      </w:r>
      <w:proofErr w:type="gramEnd"/>
      <w:r w:rsidRPr="00217DE1">
        <w:rPr>
          <w:sz w:val="28"/>
          <w:szCs w:val="28"/>
        </w:rPr>
        <w:t xml:space="preserve"> Правительства РФ от 10 мая 2010г. №316, вступающие в силу 20 ноября 2010 года</w:t>
      </w:r>
      <w:r>
        <w:rPr>
          <w:sz w:val="28"/>
          <w:szCs w:val="28"/>
        </w:rPr>
        <w:t>.</w:t>
      </w:r>
    </w:p>
    <w:p w:rsidR="00145356" w:rsidRPr="00217DE1" w:rsidRDefault="00145356" w:rsidP="00145356">
      <w:pPr>
        <w:rPr>
          <w:sz w:val="28"/>
          <w:szCs w:val="28"/>
        </w:rPr>
      </w:pPr>
      <w:r>
        <w:rPr>
          <w:sz w:val="28"/>
          <w:szCs w:val="28"/>
        </w:rPr>
        <w:t xml:space="preserve">2. </w:t>
      </w:r>
      <w:r w:rsidRPr="00217DE1">
        <w:rPr>
          <w:sz w:val="28"/>
          <w:szCs w:val="28"/>
        </w:rPr>
        <w:t xml:space="preserve">Правила дорожного движения, </w:t>
      </w:r>
      <w:r>
        <w:rPr>
          <w:sz w:val="28"/>
          <w:szCs w:val="28"/>
        </w:rPr>
        <w:t>2013</w:t>
      </w:r>
      <w:r w:rsidRPr="00217DE1">
        <w:rPr>
          <w:sz w:val="28"/>
          <w:szCs w:val="28"/>
        </w:rPr>
        <w:t xml:space="preserve"> г.</w:t>
      </w:r>
    </w:p>
    <w:p w:rsidR="00145356" w:rsidRPr="00217DE1" w:rsidRDefault="00145356" w:rsidP="00145356">
      <w:pPr>
        <w:rPr>
          <w:sz w:val="28"/>
          <w:szCs w:val="28"/>
        </w:rPr>
      </w:pPr>
      <w:r>
        <w:rPr>
          <w:sz w:val="28"/>
          <w:szCs w:val="28"/>
        </w:rPr>
        <w:t>3.</w:t>
      </w:r>
      <w:r w:rsidRPr="00217DE1">
        <w:rPr>
          <w:sz w:val="28"/>
          <w:szCs w:val="28"/>
        </w:rPr>
        <w:t xml:space="preserve"> Экзаменационные билеты (категорий</w:t>
      </w:r>
      <w:proofErr w:type="gramStart"/>
      <w:r w:rsidRPr="00217DE1">
        <w:rPr>
          <w:sz w:val="28"/>
          <w:szCs w:val="28"/>
        </w:rPr>
        <w:t xml:space="preserve"> В</w:t>
      </w:r>
      <w:proofErr w:type="gramEnd"/>
      <w:r w:rsidRPr="00217DE1">
        <w:rPr>
          <w:sz w:val="28"/>
          <w:szCs w:val="28"/>
        </w:rPr>
        <w:t>, С)</w:t>
      </w:r>
    </w:p>
    <w:p w:rsidR="00145356" w:rsidRPr="00217DE1" w:rsidRDefault="00145356" w:rsidP="00145356">
      <w:pPr>
        <w:rPr>
          <w:sz w:val="28"/>
          <w:szCs w:val="28"/>
        </w:rPr>
      </w:pPr>
      <w:r>
        <w:rPr>
          <w:sz w:val="28"/>
          <w:szCs w:val="28"/>
        </w:rPr>
        <w:t>4.</w:t>
      </w:r>
      <w:r w:rsidRPr="00217DE1">
        <w:rPr>
          <w:sz w:val="28"/>
          <w:szCs w:val="28"/>
        </w:rPr>
        <w:t xml:space="preserve"> Эксплуатация автомобиля</w:t>
      </w:r>
      <w:r>
        <w:rPr>
          <w:sz w:val="28"/>
          <w:szCs w:val="28"/>
        </w:rPr>
        <w:t>.</w:t>
      </w:r>
    </w:p>
    <w:p w:rsidR="00145356" w:rsidRPr="00217DE1" w:rsidRDefault="00145356" w:rsidP="00145356">
      <w:pPr>
        <w:rPr>
          <w:sz w:val="28"/>
          <w:szCs w:val="28"/>
        </w:rPr>
      </w:pPr>
      <w:r>
        <w:rPr>
          <w:sz w:val="28"/>
          <w:szCs w:val="28"/>
        </w:rPr>
        <w:t>5.</w:t>
      </w:r>
      <w:r w:rsidRPr="00217DE1">
        <w:rPr>
          <w:sz w:val="28"/>
          <w:szCs w:val="28"/>
        </w:rPr>
        <w:t xml:space="preserve"> Учебный план и программа для подготовки водителя-автолюбителя категории </w:t>
      </w:r>
    </w:p>
    <w:p w:rsidR="00145356" w:rsidRPr="00217DE1" w:rsidRDefault="00145356" w:rsidP="00145356">
      <w:pPr>
        <w:rPr>
          <w:sz w:val="28"/>
          <w:szCs w:val="28"/>
        </w:rPr>
      </w:pPr>
      <w:r w:rsidRPr="00217DE1">
        <w:rPr>
          <w:sz w:val="28"/>
          <w:szCs w:val="28"/>
        </w:rPr>
        <w:t xml:space="preserve"> В, С, М, Транспорт", 1993г.</w:t>
      </w:r>
    </w:p>
    <w:p w:rsidR="00145356" w:rsidRPr="00217DE1" w:rsidRDefault="00145356" w:rsidP="00145356">
      <w:pPr>
        <w:rPr>
          <w:sz w:val="28"/>
          <w:szCs w:val="28"/>
        </w:rPr>
      </w:pPr>
      <w:r>
        <w:rPr>
          <w:sz w:val="28"/>
          <w:szCs w:val="28"/>
        </w:rPr>
        <w:t>6.</w:t>
      </w:r>
      <w:r w:rsidRPr="00217DE1">
        <w:rPr>
          <w:sz w:val="28"/>
          <w:szCs w:val="28"/>
        </w:rPr>
        <w:t xml:space="preserve"> Методика обучения автоделу в средней школе. М. Просвещение", </w:t>
      </w:r>
      <w:smartTag w:uri="urn:schemas-microsoft-com:office:smarttags" w:element="metricconverter">
        <w:smartTagPr>
          <w:attr w:name="ProductID" w:val="1982 г"/>
        </w:smartTagPr>
        <w:r w:rsidRPr="00217DE1">
          <w:rPr>
            <w:sz w:val="28"/>
            <w:szCs w:val="28"/>
          </w:rPr>
          <w:t>1982 г</w:t>
        </w:r>
      </w:smartTag>
      <w:r w:rsidRPr="00217DE1">
        <w:rPr>
          <w:sz w:val="28"/>
          <w:szCs w:val="28"/>
        </w:rPr>
        <w:t>.</w:t>
      </w:r>
    </w:p>
    <w:p w:rsidR="00145356" w:rsidRPr="00217DE1" w:rsidRDefault="00145356" w:rsidP="00145356">
      <w:pPr>
        <w:rPr>
          <w:sz w:val="28"/>
          <w:szCs w:val="28"/>
        </w:rPr>
      </w:pPr>
      <w:r>
        <w:rPr>
          <w:sz w:val="28"/>
          <w:szCs w:val="28"/>
        </w:rPr>
        <w:t>7.</w:t>
      </w:r>
      <w:r w:rsidRPr="00217DE1">
        <w:rPr>
          <w:sz w:val="28"/>
          <w:szCs w:val="28"/>
        </w:rPr>
        <w:t xml:space="preserve"> А. П. </w:t>
      </w:r>
      <w:proofErr w:type="spellStart"/>
      <w:r w:rsidRPr="00217DE1">
        <w:rPr>
          <w:sz w:val="28"/>
          <w:szCs w:val="28"/>
        </w:rPr>
        <w:t>Погорянский</w:t>
      </w:r>
      <w:proofErr w:type="spellEnd"/>
      <w:r w:rsidRPr="00217DE1">
        <w:rPr>
          <w:sz w:val="28"/>
          <w:szCs w:val="28"/>
        </w:rPr>
        <w:t xml:space="preserve"> "Страна </w:t>
      </w:r>
      <w:proofErr w:type="spellStart"/>
      <w:r w:rsidRPr="00217DE1">
        <w:rPr>
          <w:sz w:val="28"/>
          <w:szCs w:val="28"/>
        </w:rPr>
        <w:t>Изобретания</w:t>
      </w:r>
      <w:proofErr w:type="spellEnd"/>
      <w:r w:rsidRPr="00217DE1">
        <w:rPr>
          <w:sz w:val="28"/>
          <w:szCs w:val="28"/>
        </w:rPr>
        <w:t xml:space="preserve">' Самара, </w:t>
      </w:r>
      <w:smartTag w:uri="urn:schemas-microsoft-com:office:smarttags" w:element="metricconverter">
        <w:smartTagPr>
          <w:attr w:name="ProductID" w:val="1997 г"/>
        </w:smartTagPr>
        <w:r w:rsidRPr="00217DE1">
          <w:rPr>
            <w:sz w:val="28"/>
            <w:szCs w:val="28"/>
          </w:rPr>
          <w:t>1997 г</w:t>
        </w:r>
      </w:smartTag>
      <w:r w:rsidRPr="00217DE1">
        <w:rPr>
          <w:sz w:val="28"/>
          <w:szCs w:val="28"/>
        </w:rPr>
        <w:t>.</w:t>
      </w:r>
    </w:p>
    <w:p w:rsidR="00145356" w:rsidRPr="00217DE1" w:rsidRDefault="00145356" w:rsidP="00145356">
      <w:pPr>
        <w:rPr>
          <w:sz w:val="28"/>
          <w:szCs w:val="28"/>
        </w:rPr>
      </w:pPr>
      <w:r>
        <w:rPr>
          <w:sz w:val="28"/>
          <w:szCs w:val="28"/>
        </w:rPr>
        <w:t>8.</w:t>
      </w:r>
      <w:r w:rsidRPr="00217DE1">
        <w:rPr>
          <w:sz w:val="28"/>
          <w:szCs w:val="28"/>
        </w:rPr>
        <w:t xml:space="preserve"> </w:t>
      </w:r>
      <w:proofErr w:type="spellStart"/>
      <w:r w:rsidRPr="00217DE1">
        <w:rPr>
          <w:sz w:val="28"/>
          <w:szCs w:val="28"/>
        </w:rPr>
        <w:t>Долматовский</w:t>
      </w:r>
      <w:proofErr w:type="spellEnd"/>
      <w:r w:rsidRPr="00217DE1">
        <w:rPr>
          <w:sz w:val="28"/>
          <w:szCs w:val="28"/>
        </w:rPr>
        <w:t xml:space="preserve"> Ю. А. Автомобиль за 100 лет. - М.: Знание, 1968. -240 </w:t>
      </w:r>
      <w:proofErr w:type="gramStart"/>
      <w:r w:rsidRPr="00217DE1">
        <w:rPr>
          <w:sz w:val="28"/>
          <w:szCs w:val="28"/>
        </w:rPr>
        <w:t>с</w:t>
      </w:r>
      <w:proofErr w:type="gramEnd"/>
      <w:r w:rsidRPr="00217DE1">
        <w:rPr>
          <w:sz w:val="28"/>
          <w:szCs w:val="28"/>
        </w:rPr>
        <w:t>.</w:t>
      </w:r>
    </w:p>
    <w:p w:rsidR="00145356" w:rsidRDefault="00145356" w:rsidP="00145356">
      <w:pPr>
        <w:rPr>
          <w:sz w:val="28"/>
          <w:szCs w:val="28"/>
        </w:rPr>
      </w:pPr>
      <w:r>
        <w:rPr>
          <w:sz w:val="28"/>
          <w:szCs w:val="28"/>
        </w:rPr>
        <w:t>9.</w:t>
      </w:r>
      <w:r w:rsidRPr="00904E3A">
        <w:rPr>
          <w:sz w:val="28"/>
          <w:szCs w:val="28"/>
        </w:rPr>
        <w:t xml:space="preserve"> </w:t>
      </w:r>
      <w:r w:rsidRPr="00217DE1">
        <w:rPr>
          <w:sz w:val="28"/>
          <w:szCs w:val="28"/>
        </w:rPr>
        <w:t>С. Ф. Зеленин</w:t>
      </w:r>
      <w:r>
        <w:rPr>
          <w:sz w:val="28"/>
          <w:szCs w:val="28"/>
        </w:rPr>
        <w:t>.</w:t>
      </w:r>
      <w:r w:rsidRPr="00217DE1">
        <w:rPr>
          <w:sz w:val="28"/>
          <w:szCs w:val="28"/>
        </w:rPr>
        <w:t xml:space="preserve"> Учебник по вождению автомобиля</w:t>
      </w:r>
      <w:r>
        <w:rPr>
          <w:sz w:val="28"/>
          <w:szCs w:val="28"/>
        </w:rPr>
        <w:t>.</w:t>
      </w:r>
      <w:r w:rsidRPr="00217DE1">
        <w:rPr>
          <w:sz w:val="28"/>
          <w:szCs w:val="28"/>
        </w:rPr>
        <w:t xml:space="preserve"> </w:t>
      </w:r>
    </w:p>
    <w:p w:rsidR="00145356" w:rsidRPr="00217DE1" w:rsidRDefault="00145356" w:rsidP="00145356">
      <w:pPr>
        <w:rPr>
          <w:sz w:val="28"/>
          <w:szCs w:val="28"/>
        </w:rPr>
      </w:pPr>
      <w:r>
        <w:rPr>
          <w:sz w:val="28"/>
          <w:szCs w:val="28"/>
        </w:rPr>
        <w:t xml:space="preserve">10. В.Н. </w:t>
      </w:r>
      <w:proofErr w:type="spellStart"/>
      <w:r>
        <w:rPr>
          <w:sz w:val="28"/>
          <w:szCs w:val="28"/>
        </w:rPr>
        <w:t>Николенко</w:t>
      </w:r>
      <w:proofErr w:type="spellEnd"/>
      <w:r>
        <w:rPr>
          <w:sz w:val="28"/>
          <w:szCs w:val="28"/>
        </w:rPr>
        <w:t>. Первая доврачебная помощь. М., Знание, 2011.</w:t>
      </w:r>
    </w:p>
    <w:p w:rsidR="00145356" w:rsidRPr="00217DE1" w:rsidRDefault="00145356" w:rsidP="00145356">
      <w:pPr>
        <w:rPr>
          <w:b/>
          <w:sz w:val="28"/>
          <w:szCs w:val="28"/>
        </w:rPr>
      </w:pPr>
      <w:r w:rsidRPr="00217DE1">
        <w:rPr>
          <w:b/>
          <w:sz w:val="28"/>
          <w:szCs w:val="28"/>
        </w:rPr>
        <w:t>CD – ДИСКИ</w:t>
      </w:r>
    </w:p>
    <w:p w:rsidR="00145356" w:rsidRPr="00217DE1" w:rsidRDefault="00145356" w:rsidP="00145356">
      <w:pPr>
        <w:rPr>
          <w:sz w:val="28"/>
          <w:szCs w:val="28"/>
        </w:rPr>
      </w:pPr>
      <w:r>
        <w:rPr>
          <w:sz w:val="28"/>
          <w:szCs w:val="28"/>
        </w:rPr>
        <w:t>1.</w:t>
      </w:r>
      <w:r w:rsidRPr="00217DE1">
        <w:rPr>
          <w:sz w:val="28"/>
          <w:szCs w:val="28"/>
        </w:rPr>
        <w:t xml:space="preserve"> «Подготовка к теоретическому экзамену в ГИБДД» - учебная программа-тренажер, МААШ 2010</w:t>
      </w:r>
    </w:p>
    <w:p w:rsidR="00145356" w:rsidRPr="00217DE1" w:rsidRDefault="00145356" w:rsidP="00145356">
      <w:pPr>
        <w:rPr>
          <w:sz w:val="28"/>
          <w:szCs w:val="28"/>
        </w:rPr>
      </w:pPr>
      <w:r>
        <w:rPr>
          <w:sz w:val="28"/>
          <w:szCs w:val="28"/>
        </w:rPr>
        <w:t>2.</w:t>
      </w:r>
      <w:r w:rsidRPr="00217DE1">
        <w:rPr>
          <w:sz w:val="28"/>
          <w:szCs w:val="28"/>
        </w:rPr>
        <w:t xml:space="preserve">«Правила дорожного движения» - </w:t>
      </w:r>
      <w:proofErr w:type="spellStart"/>
      <w:r w:rsidRPr="00217DE1">
        <w:rPr>
          <w:sz w:val="28"/>
          <w:szCs w:val="28"/>
        </w:rPr>
        <w:t>мультимедийное</w:t>
      </w:r>
      <w:proofErr w:type="spellEnd"/>
      <w:r w:rsidRPr="00217DE1">
        <w:rPr>
          <w:sz w:val="28"/>
          <w:szCs w:val="28"/>
        </w:rPr>
        <w:t xml:space="preserve"> учебно-методическое пособие, МААШ 2010</w:t>
      </w:r>
    </w:p>
    <w:p w:rsidR="00145356" w:rsidRPr="00217DE1" w:rsidRDefault="00145356" w:rsidP="00145356">
      <w:pPr>
        <w:rPr>
          <w:sz w:val="28"/>
          <w:szCs w:val="28"/>
        </w:rPr>
      </w:pPr>
      <w:r>
        <w:rPr>
          <w:sz w:val="28"/>
          <w:szCs w:val="28"/>
        </w:rPr>
        <w:t>3.</w:t>
      </w:r>
      <w:r w:rsidRPr="00217DE1">
        <w:rPr>
          <w:sz w:val="28"/>
          <w:szCs w:val="28"/>
        </w:rPr>
        <w:t xml:space="preserve"> «Оказание первой медицинской помощи пострадавшим при ДТП» - </w:t>
      </w:r>
      <w:proofErr w:type="spellStart"/>
      <w:r w:rsidRPr="00217DE1">
        <w:rPr>
          <w:sz w:val="28"/>
          <w:szCs w:val="28"/>
        </w:rPr>
        <w:t>мультимедийное</w:t>
      </w:r>
      <w:proofErr w:type="spellEnd"/>
      <w:r w:rsidRPr="00217DE1">
        <w:rPr>
          <w:sz w:val="28"/>
          <w:szCs w:val="28"/>
        </w:rPr>
        <w:t xml:space="preserve"> учебно-методическое пособие, МААШ 2010</w:t>
      </w:r>
    </w:p>
    <w:p w:rsidR="00B77A2F" w:rsidRDefault="00B77A2F" w:rsidP="0023584A">
      <w:pPr>
        <w:rPr>
          <w:rFonts w:eastAsia="Times New Roman"/>
          <w:lang w:val="en-US" w:eastAsia="ru-RU"/>
        </w:rPr>
      </w:pPr>
    </w:p>
    <w:p w:rsidR="00145356" w:rsidRDefault="00145356" w:rsidP="0023584A">
      <w:pPr>
        <w:rPr>
          <w:rFonts w:eastAsia="Times New Roman"/>
          <w:lang w:val="en-US" w:eastAsia="ru-RU"/>
        </w:rPr>
      </w:pPr>
    </w:p>
    <w:p w:rsidR="00145356" w:rsidRPr="0023584A" w:rsidRDefault="00145356" w:rsidP="0023584A">
      <w:pPr>
        <w:rPr>
          <w:rFonts w:eastAsia="Times New Roman"/>
          <w:lang w:val="en-US" w:eastAsia="ru-RU"/>
        </w:rPr>
      </w:pPr>
    </w:p>
    <w:p w:rsidR="00145356" w:rsidRPr="004C7C24" w:rsidRDefault="00145356" w:rsidP="00145356">
      <w:pPr>
        <w:jc w:val="center"/>
        <w:rPr>
          <w:sz w:val="28"/>
          <w:szCs w:val="28"/>
        </w:rPr>
      </w:pPr>
      <w:r w:rsidRPr="004C7C24">
        <w:rPr>
          <w:sz w:val="28"/>
          <w:szCs w:val="28"/>
        </w:rPr>
        <w:t xml:space="preserve">ДОПОЛНИТЕЛЬНАЯ ОБЩЕОБРАЗОВАТЕЛЬНАЯ ПРОГРАММА </w:t>
      </w:r>
    </w:p>
    <w:p w:rsidR="00145356" w:rsidRPr="00AC2ED1" w:rsidRDefault="00145356" w:rsidP="00145356">
      <w:pPr>
        <w:jc w:val="center"/>
        <w:rPr>
          <w:b/>
          <w:sz w:val="28"/>
          <w:szCs w:val="28"/>
        </w:rPr>
      </w:pPr>
      <w:r w:rsidRPr="00AC2ED1">
        <w:rPr>
          <w:b/>
          <w:sz w:val="28"/>
          <w:szCs w:val="28"/>
        </w:rPr>
        <w:t>«НЕБЕСНЫЙ   КАПИТАН»</w:t>
      </w:r>
    </w:p>
    <w:p w:rsidR="00145356" w:rsidRPr="00AC2ED1" w:rsidRDefault="00145356" w:rsidP="00145356">
      <w:pPr>
        <w:tabs>
          <w:tab w:val="left" w:pos="5597"/>
        </w:tabs>
        <w:jc w:val="center"/>
        <w:rPr>
          <w:sz w:val="28"/>
          <w:szCs w:val="28"/>
        </w:rPr>
      </w:pPr>
      <w:r w:rsidRPr="00AC2ED1">
        <w:rPr>
          <w:sz w:val="28"/>
          <w:szCs w:val="28"/>
        </w:rPr>
        <w:t>Возраст детей: 10-18 лет</w:t>
      </w:r>
    </w:p>
    <w:p w:rsidR="00145356" w:rsidRPr="00AC2ED1" w:rsidRDefault="00145356" w:rsidP="00145356">
      <w:pPr>
        <w:jc w:val="center"/>
        <w:rPr>
          <w:sz w:val="28"/>
          <w:szCs w:val="28"/>
        </w:rPr>
      </w:pPr>
      <w:r w:rsidRPr="00AC2ED1">
        <w:rPr>
          <w:sz w:val="28"/>
          <w:szCs w:val="28"/>
        </w:rPr>
        <w:t>Срок реализации: 24 час.</w:t>
      </w:r>
    </w:p>
    <w:p w:rsidR="00145356" w:rsidRPr="00AC2ED1" w:rsidRDefault="00145356" w:rsidP="00145356">
      <w:pPr>
        <w:jc w:val="right"/>
        <w:rPr>
          <w:sz w:val="28"/>
          <w:szCs w:val="28"/>
        </w:rPr>
      </w:pPr>
      <w:r w:rsidRPr="00AC2ED1">
        <w:rPr>
          <w:sz w:val="28"/>
          <w:szCs w:val="28"/>
        </w:rPr>
        <w:t xml:space="preserve">Составитель: Пономарев А.А. – </w:t>
      </w:r>
    </w:p>
    <w:p w:rsidR="00145356" w:rsidRPr="00AC2ED1" w:rsidRDefault="00145356" w:rsidP="00145356">
      <w:pPr>
        <w:jc w:val="right"/>
        <w:rPr>
          <w:sz w:val="28"/>
          <w:szCs w:val="28"/>
        </w:rPr>
      </w:pPr>
      <w:r w:rsidRPr="00AC2ED1">
        <w:rPr>
          <w:sz w:val="28"/>
          <w:szCs w:val="28"/>
        </w:rPr>
        <w:t xml:space="preserve">педагог дополнительного образования, </w:t>
      </w:r>
    </w:p>
    <w:p w:rsidR="00145356" w:rsidRPr="00AC2ED1" w:rsidRDefault="00145356" w:rsidP="00145356">
      <w:pPr>
        <w:jc w:val="right"/>
        <w:rPr>
          <w:sz w:val="28"/>
          <w:szCs w:val="28"/>
        </w:rPr>
      </w:pPr>
      <w:r w:rsidRPr="00AC2ED1">
        <w:rPr>
          <w:sz w:val="28"/>
          <w:szCs w:val="28"/>
        </w:rPr>
        <w:t>Бородулина Е.А. – педагог-организатор</w:t>
      </w:r>
    </w:p>
    <w:p w:rsidR="00145356" w:rsidRPr="00AC2ED1" w:rsidRDefault="00145356" w:rsidP="00145356">
      <w:pPr>
        <w:jc w:val="center"/>
        <w:rPr>
          <w:sz w:val="28"/>
          <w:szCs w:val="28"/>
        </w:rPr>
      </w:pPr>
    </w:p>
    <w:p w:rsidR="00145356" w:rsidRDefault="00145356" w:rsidP="00145356">
      <w:pPr>
        <w:jc w:val="center"/>
        <w:rPr>
          <w:b/>
          <w:sz w:val="28"/>
          <w:szCs w:val="28"/>
        </w:rPr>
      </w:pPr>
      <w:r w:rsidRPr="00273F8E">
        <w:rPr>
          <w:b/>
          <w:sz w:val="28"/>
          <w:szCs w:val="28"/>
        </w:rPr>
        <w:t>Пояснительная записка</w:t>
      </w:r>
      <w:r>
        <w:rPr>
          <w:b/>
          <w:sz w:val="28"/>
          <w:szCs w:val="28"/>
        </w:rPr>
        <w:t>.</w:t>
      </w:r>
    </w:p>
    <w:p w:rsidR="00145356" w:rsidRDefault="00145356" w:rsidP="00145356">
      <w:pPr>
        <w:jc w:val="center"/>
        <w:rPr>
          <w:b/>
          <w:sz w:val="28"/>
          <w:szCs w:val="28"/>
        </w:rPr>
      </w:pPr>
    </w:p>
    <w:p w:rsidR="00145356" w:rsidRDefault="00145356" w:rsidP="00145356">
      <w:pPr>
        <w:tabs>
          <w:tab w:val="left" w:pos="9355"/>
        </w:tabs>
        <w:ind w:right="284" w:firstLine="567"/>
        <w:jc w:val="both"/>
        <w:rPr>
          <w:sz w:val="28"/>
          <w:szCs w:val="28"/>
        </w:rPr>
      </w:pPr>
      <w:r>
        <w:rPr>
          <w:sz w:val="28"/>
          <w:szCs w:val="28"/>
        </w:rPr>
        <w:t>Сегодня в авиамоделизме все больше и больше проявляется интерес к радиоуправляемым (</w:t>
      </w:r>
      <w:r>
        <w:rPr>
          <w:sz w:val="28"/>
          <w:szCs w:val="28"/>
          <w:lang w:val="en-US"/>
        </w:rPr>
        <w:t>RC</w:t>
      </w:r>
      <w:r w:rsidRPr="00273F8E">
        <w:rPr>
          <w:sz w:val="28"/>
          <w:szCs w:val="28"/>
        </w:rPr>
        <w:t xml:space="preserve">) </w:t>
      </w:r>
      <w:r>
        <w:rPr>
          <w:sz w:val="28"/>
          <w:szCs w:val="28"/>
        </w:rPr>
        <w:t xml:space="preserve">моделям.  Появились мощные электромоторы, аккумуляторы, системы беспроводной передачи видео и многое другое. Как следствие этого процесса появились новые направления, одно из них </w:t>
      </w:r>
      <w:r>
        <w:rPr>
          <w:sz w:val="28"/>
          <w:szCs w:val="28"/>
          <w:lang w:val="en-US"/>
        </w:rPr>
        <w:t>FPV</w:t>
      </w:r>
      <w:r w:rsidRPr="00EC001B">
        <w:rPr>
          <w:sz w:val="28"/>
          <w:szCs w:val="28"/>
        </w:rPr>
        <w:t xml:space="preserve"> (</w:t>
      </w:r>
      <w:r>
        <w:rPr>
          <w:sz w:val="28"/>
          <w:szCs w:val="28"/>
          <w:lang w:val="en-US"/>
        </w:rPr>
        <w:t>first</w:t>
      </w:r>
      <w:r w:rsidRPr="00EC001B">
        <w:rPr>
          <w:sz w:val="28"/>
          <w:szCs w:val="28"/>
        </w:rPr>
        <w:t xml:space="preserve"> </w:t>
      </w:r>
      <w:r>
        <w:rPr>
          <w:sz w:val="28"/>
          <w:szCs w:val="28"/>
          <w:lang w:val="en-US"/>
        </w:rPr>
        <w:t>person</w:t>
      </w:r>
      <w:r w:rsidRPr="00EC001B">
        <w:rPr>
          <w:sz w:val="28"/>
          <w:szCs w:val="28"/>
        </w:rPr>
        <w:t xml:space="preserve"> </w:t>
      </w:r>
      <w:r>
        <w:rPr>
          <w:sz w:val="28"/>
          <w:szCs w:val="28"/>
          <w:lang w:val="en-US"/>
        </w:rPr>
        <w:t>view</w:t>
      </w:r>
      <w:r w:rsidRPr="00EC001B">
        <w:rPr>
          <w:sz w:val="28"/>
          <w:szCs w:val="28"/>
        </w:rPr>
        <w:t xml:space="preserve">) </w:t>
      </w:r>
      <w:r>
        <w:rPr>
          <w:sz w:val="28"/>
          <w:szCs w:val="28"/>
        </w:rPr>
        <w:t>полеты или полеты по видеокамере.</w:t>
      </w:r>
    </w:p>
    <w:p w:rsidR="00145356" w:rsidRDefault="00145356" w:rsidP="00145356">
      <w:pPr>
        <w:tabs>
          <w:tab w:val="left" w:pos="9355"/>
        </w:tabs>
        <w:ind w:right="284" w:firstLine="567"/>
        <w:jc w:val="both"/>
        <w:rPr>
          <w:sz w:val="28"/>
          <w:szCs w:val="28"/>
        </w:rPr>
      </w:pPr>
      <w:r>
        <w:rPr>
          <w:sz w:val="28"/>
          <w:szCs w:val="28"/>
        </w:rPr>
        <w:t>Запуск самолета и его управление целое искусство. В авиации для обучения пилотов применяют специальные виртуальные (компьютерные) тренажеры, которые позволяют не только поддерживать навыки пилотирования, но и отрабатывать действия в нештатных ситуациях.</w:t>
      </w:r>
    </w:p>
    <w:p w:rsidR="00145356" w:rsidRDefault="00145356" w:rsidP="00145356">
      <w:pPr>
        <w:tabs>
          <w:tab w:val="left" w:pos="9355"/>
        </w:tabs>
        <w:ind w:right="284" w:firstLine="567"/>
        <w:jc w:val="both"/>
        <w:rPr>
          <w:sz w:val="28"/>
          <w:szCs w:val="28"/>
        </w:rPr>
      </w:pPr>
      <w:r>
        <w:rPr>
          <w:sz w:val="28"/>
          <w:szCs w:val="28"/>
        </w:rPr>
        <w:lastRenderedPageBreak/>
        <w:t>А в авиамоделизме необходимо начинать обучение элементарным навыкам управления авиамоделями со школьного возраста.</w:t>
      </w:r>
    </w:p>
    <w:p w:rsidR="00145356" w:rsidRDefault="00145356" w:rsidP="00145356">
      <w:pPr>
        <w:tabs>
          <w:tab w:val="left" w:pos="9355"/>
        </w:tabs>
        <w:ind w:right="284" w:firstLine="567"/>
        <w:jc w:val="both"/>
        <w:rPr>
          <w:sz w:val="28"/>
          <w:szCs w:val="28"/>
        </w:rPr>
      </w:pPr>
      <w:r>
        <w:rPr>
          <w:sz w:val="28"/>
          <w:szCs w:val="28"/>
        </w:rPr>
        <w:t>Помочь решить эту актуальную проблему в авиамоделизме поможет авиационный симулятор  - компьютерная программа, используя которую каждый может овладеть навыками пилотирования моделями самолетов и сможет почувствовать себя настоящим летчиком, так как симулятор точно воспроизводит каждое действие реальной машины.</w:t>
      </w:r>
    </w:p>
    <w:p w:rsidR="00145356" w:rsidRPr="003E070D" w:rsidRDefault="00145356" w:rsidP="00145356">
      <w:pPr>
        <w:tabs>
          <w:tab w:val="left" w:pos="9355"/>
        </w:tabs>
        <w:ind w:right="284" w:firstLine="567"/>
        <w:jc w:val="both"/>
        <w:rPr>
          <w:sz w:val="28"/>
          <w:szCs w:val="28"/>
        </w:rPr>
      </w:pPr>
      <w:r>
        <w:rPr>
          <w:sz w:val="28"/>
          <w:szCs w:val="28"/>
        </w:rPr>
        <w:t xml:space="preserve">  Данная  программа предполагает  проводить обучение с использованием на занятиях компьютерных </w:t>
      </w:r>
      <w:proofErr w:type="spellStart"/>
      <w:r>
        <w:rPr>
          <w:sz w:val="28"/>
          <w:szCs w:val="28"/>
        </w:rPr>
        <w:t>авиасимуляторов</w:t>
      </w:r>
      <w:proofErr w:type="spellEnd"/>
      <w:r>
        <w:rPr>
          <w:sz w:val="28"/>
          <w:szCs w:val="28"/>
        </w:rPr>
        <w:t xml:space="preserve"> и комплектов аксессуаров (штурвал и педали). Это оборудование позволит педагогу, используя современные компьютерные и  игровые технологии, за короткий срок  реализовать программу. </w:t>
      </w:r>
    </w:p>
    <w:p w:rsidR="00145356" w:rsidRPr="00E00D68" w:rsidRDefault="00145356" w:rsidP="00145356">
      <w:pPr>
        <w:tabs>
          <w:tab w:val="left" w:pos="9355"/>
        </w:tabs>
        <w:ind w:right="284" w:firstLine="567"/>
        <w:jc w:val="both"/>
        <w:rPr>
          <w:sz w:val="28"/>
          <w:szCs w:val="28"/>
        </w:rPr>
      </w:pPr>
      <w:r>
        <w:rPr>
          <w:sz w:val="28"/>
          <w:szCs w:val="28"/>
        </w:rPr>
        <w:t>Кроме этого, использование на занятиях современного оборудования позволяет делать занятия нестандартными, использовать современные формы обучения, которые являются одним из важных средств, формирующим в воспитанниках высокий интерес к обучению, к авиамоделизму и профессии летчика. Они также способствуют снятию напряжения и на эмоциональном уровне воздействуют на детей.</w:t>
      </w:r>
    </w:p>
    <w:p w:rsidR="00145356" w:rsidRDefault="00145356" w:rsidP="00145356">
      <w:pPr>
        <w:tabs>
          <w:tab w:val="left" w:pos="9355"/>
        </w:tabs>
        <w:ind w:right="284" w:firstLine="567"/>
        <w:jc w:val="both"/>
        <w:rPr>
          <w:sz w:val="28"/>
          <w:szCs w:val="28"/>
        </w:rPr>
      </w:pPr>
      <w:r>
        <w:rPr>
          <w:sz w:val="28"/>
          <w:szCs w:val="28"/>
        </w:rPr>
        <w:t>Новизной данной программы является быстрота и эффективность ее реализации в связи с использованием новых педагогических технологий.</w:t>
      </w:r>
    </w:p>
    <w:p w:rsidR="00145356" w:rsidRDefault="00145356" w:rsidP="00145356">
      <w:pPr>
        <w:tabs>
          <w:tab w:val="left" w:pos="9355"/>
        </w:tabs>
        <w:ind w:right="284" w:firstLine="567"/>
        <w:jc w:val="both"/>
        <w:rPr>
          <w:sz w:val="28"/>
          <w:szCs w:val="28"/>
        </w:rPr>
      </w:pPr>
      <w:r>
        <w:rPr>
          <w:sz w:val="28"/>
          <w:szCs w:val="28"/>
        </w:rPr>
        <w:t xml:space="preserve">В настоящее время, каждый школьник среднего звена владеет элементарными знаниями и навыками работы на ПК, поэтому данная программа является доступной детям с 10 лет, а это, в большинстве случаев тот возраст, в котором дети приходят заниматься авиамоделизмом. </w:t>
      </w:r>
    </w:p>
    <w:p w:rsidR="00145356" w:rsidRPr="00145356" w:rsidRDefault="00145356" w:rsidP="00145356">
      <w:pPr>
        <w:tabs>
          <w:tab w:val="left" w:pos="9355"/>
        </w:tabs>
        <w:ind w:right="284" w:firstLine="567"/>
        <w:jc w:val="both"/>
        <w:rPr>
          <w:sz w:val="28"/>
          <w:szCs w:val="28"/>
        </w:rPr>
      </w:pPr>
      <w:r>
        <w:rPr>
          <w:sz w:val="28"/>
          <w:szCs w:val="28"/>
        </w:rPr>
        <w:t xml:space="preserve">Общеобразовательная программа дополнительного образования «Небесный капитан» относится к образовательной области – «техническое творчество», предмету – «авиамоделизм». </w:t>
      </w:r>
    </w:p>
    <w:p w:rsidR="00145356" w:rsidRDefault="00145356" w:rsidP="00145356">
      <w:pPr>
        <w:tabs>
          <w:tab w:val="left" w:pos="9355"/>
        </w:tabs>
        <w:ind w:right="284" w:firstLine="567"/>
        <w:jc w:val="both"/>
        <w:rPr>
          <w:sz w:val="28"/>
          <w:szCs w:val="28"/>
        </w:rPr>
      </w:pPr>
    </w:p>
    <w:p w:rsidR="00145356" w:rsidRDefault="00145356" w:rsidP="00145356">
      <w:pPr>
        <w:tabs>
          <w:tab w:val="left" w:pos="9355"/>
        </w:tabs>
        <w:ind w:right="284" w:firstLine="567"/>
        <w:jc w:val="both"/>
        <w:rPr>
          <w:sz w:val="28"/>
          <w:szCs w:val="28"/>
        </w:rPr>
      </w:pPr>
      <w:r>
        <w:rPr>
          <w:b/>
          <w:i/>
          <w:sz w:val="28"/>
          <w:szCs w:val="28"/>
        </w:rPr>
        <w:t>Ц</w:t>
      </w:r>
      <w:r w:rsidRPr="007420C8">
        <w:rPr>
          <w:b/>
          <w:i/>
          <w:sz w:val="28"/>
          <w:szCs w:val="28"/>
        </w:rPr>
        <w:t xml:space="preserve">ель </w:t>
      </w:r>
      <w:r>
        <w:rPr>
          <w:b/>
          <w:i/>
          <w:sz w:val="28"/>
          <w:szCs w:val="28"/>
        </w:rPr>
        <w:t xml:space="preserve">дополнительной </w:t>
      </w:r>
      <w:r w:rsidRPr="00A64A22">
        <w:rPr>
          <w:b/>
          <w:i/>
          <w:sz w:val="28"/>
          <w:szCs w:val="28"/>
        </w:rPr>
        <w:t>общеобразовательной программы</w:t>
      </w:r>
      <w:r>
        <w:rPr>
          <w:sz w:val="28"/>
          <w:szCs w:val="28"/>
        </w:rPr>
        <w:t>: Научить детей элементарным навыкам радиоуправления моделями самолетов и планеров, освоить простейший пилотаж.</w:t>
      </w:r>
    </w:p>
    <w:p w:rsidR="00145356" w:rsidRDefault="00145356" w:rsidP="00145356">
      <w:pPr>
        <w:tabs>
          <w:tab w:val="left" w:pos="9355"/>
        </w:tabs>
        <w:ind w:left="927" w:right="284"/>
        <w:jc w:val="both"/>
        <w:rPr>
          <w:sz w:val="28"/>
          <w:szCs w:val="28"/>
        </w:rPr>
      </w:pPr>
      <w:r w:rsidRPr="001770A0">
        <w:rPr>
          <w:b/>
          <w:i/>
          <w:sz w:val="28"/>
          <w:szCs w:val="28"/>
        </w:rPr>
        <w:t>Обучающие задачи</w:t>
      </w:r>
      <w:r>
        <w:rPr>
          <w:sz w:val="28"/>
          <w:szCs w:val="28"/>
        </w:rPr>
        <w:t xml:space="preserve">: </w:t>
      </w:r>
    </w:p>
    <w:p w:rsidR="00145356" w:rsidRDefault="00145356" w:rsidP="00145356">
      <w:pPr>
        <w:numPr>
          <w:ilvl w:val="0"/>
          <w:numId w:val="17"/>
        </w:numPr>
        <w:tabs>
          <w:tab w:val="left" w:pos="9355"/>
        </w:tabs>
        <w:ind w:right="284"/>
        <w:jc w:val="both"/>
        <w:rPr>
          <w:sz w:val="28"/>
          <w:szCs w:val="28"/>
        </w:rPr>
      </w:pPr>
      <w:r>
        <w:rPr>
          <w:sz w:val="28"/>
          <w:szCs w:val="28"/>
        </w:rPr>
        <w:t>познакомить с практической работой летчика;</w:t>
      </w:r>
    </w:p>
    <w:p w:rsidR="00145356" w:rsidRDefault="00145356" w:rsidP="00145356">
      <w:pPr>
        <w:numPr>
          <w:ilvl w:val="0"/>
          <w:numId w:val="17"/>
        </w:numPr>
        <w:tabs>
          <w:tab w:val="left" w:pos="9355"/>
        </w:tabs>
        <w:ind w:right="284"/>
        <w:jc w:val="both"/>
        <w:rPr>
          <w:sz w:val="28"/>
          <w:szCs w:val="28"/>
        </w:rPr>
      </w:pPr>
      <w:r>
        <w:rPr>
          <w:sz w:val="28"/>
          <w:szCs w:val="28"/>
        </w:rPr>
        <w:t>дать основы знаний и обучить навыкам управления самолетом;</w:t>
      </w:r>
    </w:p>
    <w:p w:rsidR="00145356" w:rsidRDefault="00145356" w:rsidP="00145356">
      <w:pPr>
        <w:tabs>
          <w:tab w:val="left" w:pos="9355"/>
        </w:tabs>
        <w:ind w:left="927" w:right="284"/>
        <w:jc w:val="both"/>
        <w:rPr>
          <w:sz w:val="28"/>
          <w:szCs w:val="28"/>
        </w:rPr>
      </w:pPr>
      <w:r w:rsidRPr="001770A0">
        <w:rPr>
          <w:b/>
          <w:i/>
          <w:sz w:val="28"/>
          <w:szCs w:val="28"/>
        </w:rPr>
        <w:t>Развивающие задачи</w:t>
      </w:r>
      <w:r>
        <w:rPr>
          <w:sz w:val="28"/>
          <w:szCs w:val="28"/>
        </w:rPr>
        <w:t>:</w:t>
      </w:r>
    </w:p>
    <w:p w:rsidR="00145356" w:rsidRDefault="00145356" w:rsidP="00145356">
      <w:pPr>
        <w:numPr>
          <w:ilvl w:val="0"/>
          <w:numId w:val="23"/>
        </w:numPr>
        <w:tabs>
          <w:tab w:val="left" w:pos="9355"/>
        </w:tabs>
        <w:ind w:right="284"/>
        <w:jc w:val="both"/>
        <w:rPr>
          <w:sz w:val="28"/>
          <w:szCs w:val="28"/>
        </w:rPr>
      </w:pPr>
      <w:r>
        <w:rPr>
          <w:sz w:val="28"/>
          <w:szCs w:val="28"/>
        </w:rPr>
        <w:t>развивать устойчивый интерес к авиамоделизму и мотивацию на дальнейшее обучение;</w:t>
      </w:r>
    </w:p>
    <w:p w:rsidR="00145356" w:rsidRDefault="00145356" w:rsidP="00145356">
      <w:pPr>
        <w:numPr>
          <w:ilvl w:val="0"/>
          <w:numId w:val="17"/>
        </w:numPr>
        <w:tabs>
          <w:tab w:val="left" w:pos="9355"/>
        </w:tabs>
        <w:ind w:right="284"/>
        <w:jc w:val="both"/>
        <w:rPr>
          <w:sz w:val="28"/>
          <w:szCs w:val="28"/>
        </w:rPr>
      </w:pPr>
      <w:r>
        <w:rPr>
          <w:sz w:val="28"/>
          <w:szCs w:val="28"/>
        </w:rPr>
        <w:t>развивать психологические процессы: реакцию, сообразительность, внимание, память;</w:t>
      </w:r>
    </w:p>
    <w:p w:rsidR="00145356" w:rsidRPr="001770A0" w:rsidRDefault="00145356" w:rsidP="00145356">
      <w:pPr>
        <w:tabs>
          <w:tab w:val="left" w:pos="9355"/>
        </w:tabs>
        <w:ind w:left="927" w:right="284"/>
        <w:jc w:val="both"/>
        <w:rPr>
          <w:b/>
          <w:i/>
          <w:sz w:val="28"/>
          <w:szCs w:val="28"/>
        </w:rPr>
      </w:pPr>
      <w:r w:rsidRPr="001770A0">
        <w:rPr>
          <w:b/>
          <w:i/>
          <w:sz w:val="28"/>
          <w:szCs w:val="28"/>
        </w:rPr>
        <w:t>Воспитательные задачи:</w:t>
      </w:r>
    </w:p>
    <w:p w:rsidR="00145356" w:rsidRDefault="00145356" w:rsidP="00145356">
      <w:pPr>
        <w:numPr>
          <w:ilvl w:val="0"/>
          <w:numId w:val="17"/>
        </w:numPr>
        <w:tabs>
          <w:tab w:val="left" w:pos="9355"/>
        </w:tabs>
        <w:ind w:right="284"/>
        <w:jc w:val="both"/>
        <w:rPr>
          <w:sz w:val="28"/>
          <w:szCs w:val="28"/>
        </w:rPr>
      </w:pPr>
      <w:r>
        <w:rPr>
          <w:sz w:val="28"/>
          <w:szCs w:val="28"/>
        </w:rPr>
        <w:t>воспитать уверенность и самообладание в процессе управления самолетом;</w:t>
      </w:r>
    </w:p>
    <w:p w:rsidR="00145356" w:rsidRDefault="00145356" w:rsidP="00145356">
      <w:pPr>
        <w:numPr>
          <w:ilvl w:val="0"/>
          <w:numId w:val="17"/>
        </w:numPr>
        <w:tabs>
          <w:tab w:val="left" w:pos="9355"/>
        </w:tabs>
        <w:ind w:right="284"/>
        <w:jc w:val="both"/>
        <w:rPr>
          <w:sz w:val="28"/>
          <w:szCs w:val="28"/>
        </w:rPr>
      </w:pPr>
      <w:r>
        <w:rPr>
          <w:sz w:val="28"/>
          <w:szCs w:val="28"/>
        </w:rPr>
        <w:t>воспитать уважение к профессии летчика.</w:t>
      </w:r>
    </w:p>
    <w:p w:rsidR="00145356" w:rsidRDefault="00145356" w:rsidP="00145356">
      <w:pPr>
        <w:tabs>
          <w:tab w:val="left" w:pos="9355"/>
        </w:tabs>
        <w:ind w:right="284" w:firstLine="567"/>
        <w:jc w:val="both"/>
        <w:rPr>
          <w:sz w:val="28"/>
          <w:szCs w:val="28"/>
        </w:rPr>
      </w:pPr>
      <w:r>
        <w:rPr>
          <w:sz w:val="28"/>
          <w:szCs w:val="28"/>
        </w:rPr>
        <w:t>Аналогичных программ по авиамоделизму с использованием данных технологий нами не найдено.</w:t>
      </w:r>
    </w:p>
    <w:p w:rsidR="00145356" w:rsidRDefault="00145356" w:rsidP="00145356">
      <w:pPr>
        <w:tabs>
          <w:tab w:val="left" w:pos="9355"/>
        </w:tabs>
        <w:ind w:right="284"/>
        <w:jc w:val="both"/>
        <w:rPr>
          <w:sz w:val="28"/>
          <w:szCs w:val="28"/>
        </w:rPr>
      </w:pPr>
      <w:r>
        <w:rPr>
          <w:sz w:val="28"/>
          <w:szCs w:val="28"/>
        </w:rPr>
        <w:lastRenderedPageBreak/>
        <w:t xml:space="preserve">       В основе  программы лежит  личностно-ориентированный подход к обучению. Поэтому большое количество времени на занятиях отводится индивидуальной и самостоятельной практической работе.</w:t>
      </w:r>
    </w:p>
    <w:p w:rsidR="00145356" w:rsidRDefault="00145356" w:rsidP="00145356">
      <w:pPr>
        <w:tabs>
          <w:tab w:val="left" w:pos="9355"/>
        </w:tabs>
        <w:ind w:right="284"/>
        <w:jc w:val="both"/>
        <w:rPr>
          <w:sz w:val="28"/>
          <w:szCs w:val="28"/>
        </w:rPr>
      </w:pPr>
      <w:r>
        <w:rPr>
          <w:sz w:val="28"/>
          <w:szCs w:val="28"/>
        </w:rPr>
        <w:t xml:space="preserve">         Каждый обучающийся занимается по своему индивидуальному маршруту. Заводятся «личные карточки полетов», которые одновременно являются  формой  диагностики и контроля. </w:t>
      </w:r>
    </w:p>
    <w:p w:rsidR="00145356" w:rsidRDefault="00145356" w:rsidP="00145356">
      <w:pPr>
        <w:tabs>
          <w:tab w:val="left" w:pos="9355"/>
        </w:tabs>
        <w:ind w:right="284"/>
        <w:jc w:val="both"/>
        <w:rPr>
          <w:sz w:val="28"/>
          <w:szCs w:val="28"/>
        </w:rPr>
      </w:pPr>
      <w:r>
        <w:rPr>
          <w:sz w:val="28"/>
          <w:szCs w:val="28"/>
        </w:rPr>
        <w:t xml:space="preserve">       В процессе освоения программы  фиксируются промежуточные (по каждой теме) результаты обучения. Для оценки теоретических знаний, используется опрос, а для освоения пилотирования, выполнения практических заданий – сдаются зачеты. В случае неудовлетворительных оценок – ученик пересдает задание.</w:t>
      </w:r>
    </w:p>
    <w:p w:rsidR="00145356" w:rsidRDefault="00145356" w:rsidP="00145356">
      <w:pPr>
        <w:tabs>
          <w:tab w:val="left" w:pos="9355"/>
        </w:tabs>
        <w:ind w:right="284"/>
        <w:jc w:val="both"/>
        <w:rPr>
          <w:sz w:val="28"/>
          <w:szCs w:val="28"/>
        </w:rPr>
      </w:pPr>
      <w:r>
        <w:rPr>
          <w:sz w:val="28"/>
          <w:szCs w:val="28"/>
        </w:rPr>
        <w:t xml:space="preserve">       Используемые педагогом в течение всего курса игровые, соревновательные формы и методы помогут  создать на занятиях такие условия, при которых обучающиеся  будут активными участниками образовательного процесса, заинтересованными в получении знаний, стремящихся к саморазвитию и самовоспитанию. </w:t>
      </w:r>
    </w:p>
    <w:p w:rsidR="00145356" w:rsidRDefault="00145356" w:rsidP="00145356">
      <w:pPr>
        <w:tabs>
          <w:tab w:val="left" w:pos="9355"/>
        </w:tabs>
        <w:ind w:right="284"/>
        <w:jc w:val="both"/>
        <w:rPr>
          <w:sz w:val="28"/>
          <w:szCs w:val="28"/>
        </w:rPr>
      </w:pPr>
      <w:r>
        <w:rPr>
          <w:sz w:val="28"/>
          <w:szCs w:val="28"/>
        </w:rPr>
        <w:t xml:space="preserve">                           </w:t>
      </w:r>
    </w:p>
    <w:p w:rsidR="00145356" w:rsidRPr="007420C8" w:rsidRDefault="00145356" w:rsidP="00145356">
      <w:pPr>
        <w:tabs>
          <w:tab w:val="left" w:pos="889"/>
          <w:tab w:val="left" w:pos="5197"/>
        </w:tabs>
        <w:ind w:right="284"/>
        <w:jc w:val="both"/>
        <w:rPr>
          <w:b/>
          <w:i/>
          <w:sz w:val="28"/>
          <w:szCs w:val="28"/>
        </w:rPr>
      </w:pPr>
      <w:r w:rsidRPr="007420C8">
        <w:rPr>
          <w:b/>
          <w:i/>
          <w:sz w:val="28"/>
          <w:szCs w:val="28"/>
        </w:rPr>
        <w:t>Предполагаемый результат по прог</w:t>
      </w:r>
      <w:r>
        <w:rPr>
          <w:b/>
          <w:i/>
          <w:sz w:val="28"/>
          <w:szCs w:val="28"/>
        </w:rPr>
        <w:t>рамме</w:t>
      </w:r>
      <w:r w:rsidRPr="001A6FB0">
        <w:rPr>
          <w:b/>
          <w:i/>
          <w:sz w:val="28"/>
          <w:szCs w:val="28"/>
        </w:rPr>
        <w:t xml:space="preserve"> </w:t>
      </w:r>
      <w:r w:rsidRPr="007420C8">
        <w:rPr>
          <w:b/>
          <w:i/>
          <w:sz w:val="28"/>
          <w:szCs w:val="28"/>
        </w:rPr>
        <w:t xml:space="preserve"> «Небесный к</w:t>
      </w:r>
      <w:r>
        <w:rPr>
          <w:b/>
          <w:i/>
          <w:sz w:val="28"/>
          <w:szCs w:val="28"/>
        </w:rPr>
        <w:t>апитан-1»</w:t>
      </w:r>
    </w:p>
    <w:p w:rsidR="00145356" w:rsidRDefault="00145356" w:rsidP="00145356">
      <w:pPr>
        <w:tabs>
          <w:tab w:val="left" w:pos="9355"/>
        </w:tabs>
        <w:ind w:right="284" w:firstLine="567"/>
        <w:jc w:val="both"/>
        <w:rPr>
          <w:sz w:val="28"/>
          <w:szCs w:val="28"/>
        </w:rPr>
      </w:pPr>
      <w:r>
        <w:rPr>
          <w:sz w:val="28"/>
          <w:szCs w:val="28"/>
        </w:rPr>
        <w:t>В результате реализации программы «</w:t>
      </w:r>
      <w:proofErr w:type="gramStart"/>
      <w:r>
        <w:rPr>
          <w:sz w:val="28"/>
          <w:szCs w:val="28"/>
        </w:rPr>
        <w:t>Небесный</w:t>
      </w:r>
      <w:proofErr w:type="gramEnd"/>
      <w:r>
        <w:rPr>
          <w:sz w:val="28"/>
          <w:szCs w:val="28"/>
        </w:rPr>
        <w:t xml:space="preserve"> капитан-1» обучающиеся на практике:</w:t>
      </w:r>
    </w:p>
    <w:p w:rsidR="00145356" w:rsidRDefault="00145356" w:rsidP="00145356">
      <w:pPr>
        <w:tabs>
          <w:tab w:val="left" w:pos="9355"/>
        </w:tabs>
        <w:ind w:left="540" w:right="284" w:firstLine="27"/>
        <w:jc w:val="both"/>
        <w:rPr>
          <w:sz w:val="28"/>
          <w:szCs w:val="28"/>
        </w:rPr>
      </w:pPr>
      <w:r>
        <w:rPr>
          <w:sz w:val="28"/>
          <w:szCs w:val="28"/>
        </w:rPr>
        <w:t xml:space="preserve">- познакомятся с работой летчика, её сложностью и ответственностью;  </w:t>
      </w:r>
      <w:proofErr w:type="gramStart"/>
      <w:r>
        <w:rPr>
          <w:sz w:val="28"/>
          <w:szCs w:val="28"/>
        </w:rPr>
        <w:t>-б</w:t>
      </w:r>
      <w:proofErr w:type="gramEnd"/>
      <w:r>
        <w:rPr>
          <w:sz w:val="28"/>
          <w:szCs w:val="28"/>
        </w:rPr>
        <w:t>удут знать, что такое «аэродинамика полета» и «подъемная сила».</w:t>
      </w:r>
    </w:p>
    <w:p w:rsidR="00145356" w:rsidRDefault="00145356" w:rsidP="00145356">
      <w:pPr>
        <w:tabs>
          <w:tab w:val="left" w:pos="9355"/>
        </w:tabs>
        <w:ind w:right="284" w:firstLine="567"/>
        <w:jc w:val="both"/>
        <w:rPr>
          <w:sz w:val="28"/>
          <w:szCs w:val="28"/>
        </w:rPr>
      </w:pPr>
      <w:r>
        <w:rPr>
          <w:sz w:val="28"/>
          <w:szCs w:val="28"/>
        </w:rPr>
        <w:t xml:space="preserve">- получат навыки пилотирования: сумеют «совершить руление» по аэродрому, </w:t>
      </w:r>
      <w:proofErr w:type="spellStart"/>
      <w:r>
        <w:rPr>
          <w:sz w:val="28"/>
          <w:szCs w:val="28"/>
        </w:rPr>
        <w:t>произвезти</w:t>
      </w:r>
      <w:proofErr w:type="spellEnd"/>
      <w:r>
        <w:rPr>
          <w:sz w:val="28"/>
          <w:szCs w:val="28"/>
        </w:rPr>
        <w:t xml:space="preserve"> полет по кругу и посадку. </w:t>
      </w:r>
    </w:p>
    <w:p w:rsidR="00145356" w:rsidRPr="0007369D" w:rsidRDefault="00145356" w:rsidP="00145356">
      <w:pPr>
        <w:tabs>
          <w:tab w:val="left" w:pos="9355"/>
        </w:tabs>
        <w:ind w:right="284" w:firstLine="567"/>
        <w:jc w:val="both"/>
        <w:rPr>
          <w:sz w:val="28"/>
          <w:szCs w:val="28"/>
        </w:rPr>
      </w:pPr>
      <w:r>
        <w:rPr>
          <w:sz w:val="28"/>
          <w:szCs w:val="28"/>
        </w:rPr>
        <w:t>- на основании знаний, полученных в школе по работе с картой, ребята  выполнят полеты по заданным маршрутам с использованием карты;</w:t>
      </w:r>
    </w:p>
    <w:p w:rsidR="00145356" w:rsidRPr="0007369D" w:rsidRDefault="00145356" w:rsidP="00145356">
      <w:pPr>
        <w:tabs>
          <w:tab w:val="left" w:pos="9355"/>
        </w:tabs>
        <w:ind w:right="284" w:firstLine="567"/>
        <w:jc w:val="both"/>
        <w:rPr>
          <w:sz w:val="28"/>
          <w:szCs w:val="28"/>
        </w:rPr>
      </w:pPr>
      <w:r>
        <w:rPr>
          <w:sz w:val="28"/>
          <w:szCs w:val="28"/>
        </w:rPr>
        <w:t>- получат первичные навыки пилотирования в группе;</w:t>
      </w:r>
    </w:p>
    <w:p w:rsidR="00145356" w:rsidRPr="0007369D" w:rsidRDefault="00145356" w:rsidP="00145356">
      <w:pPr>
        <w:tabs>
          <w:tab w:val="left" w:pos="9355"/>
        </w:tabs>
        <w:ind w:right="284" w:firstLine="567"/>
        <w:jc w:val="both"/>
        <w:rPr>
          <w:sz w:val="28"/>
          <w:szCs w:val="28"/>
        </w:rPr>
      </w:pPr>
      <w:r>
        <w:rPr>
          <w:sz w:val="28"/>
          <w:szCs w:val="28"/>
        </w:rPr>
        <w:t>- смогут управлять радиоуправляемыми моделями самолетов.</w:t>
      </w:r>
    </w:p>
    <w:p w:rsidR="00145356" w:rsidRDefault="00145356" w:rsidP="00145356">
      <w:pPr>
        <w:tabs>
          <w:tab w:val="left" w:pos="9355"/>
        </w:tabs>
        <w:ind w:right="284"/>
        <w:jc w:val="both"/>
        <w:rPr>
          <w:b/>
          <w:i/>
          <w:sz w:val="28"/>
          <w:szCs w:val="28"/>
        </w:rPr>
      </w:pPr>
      <w:r w:rsidRPr="004E3F72">
        <w:rPr>
          <w:b/>
          <w:i/>
          <w:sz w:val="28"/>
          <w:szCs w:val="28"/>
        </w:rPr>
        <w:t>Предполагаемый результат по программе «Небесный капитан-2»:</w:t>
      </w:r>
    </w:p>
    <w:p w:rsidR="00145356" w:rsidRDefault="00145356" w:rsidP="00145356">
      <w:pPr>
        <w:tabs>
          <w:tab w:val="left" w:pos="9355"/>
        </w:tabs>
        <w:ind w:right="284" w:firstLine="567"/>
        <w:jc w:val="both"/>
        <w:rPr>
          <w:sz w:val="28"/>
          <w:szCs w:val="28"/>
        </w:rPr>
      </w:pPr>
      <w:r>
        <w:rPr>
          <w:sz w:val="28"/>
          <w:szCs w:val="28"/>
        </w:rPr>
        <w:t>В результате реализации программы «</w:t>
      </w:r>
      <w:proofErr w:type="gramStart"/>
      <w:r>
        <w:rPr>
          <w:sz w:val="28"/>
          <w:szCs w:val="28"/>
        </w:rPr>
        <w:t>Небесный</w:t>
      </w:r>
      <w:proofErr w:type="gramEnd"/>
      <w:r>
        <w:rPr>
          <w:sz w:val="28"/>
          <w:szCs w:val="28"/>
        </w:rPr>
        <w:t xml:space="preserve"> капитан-2» обучающие на практике познакомятся:</w:t>
      </w:r>
    </w:p>
    <w:p w:rsidR="00145356" w:rsidRDefault="00145356" w:rsidP="00145356">
      <w:pPr>
        <w:tabs>
          <w:tab w:val="left" w:pos="9355"/>
        </w:tabs>
        <w:ind w:right="284" w:firstLine="567"/>
        <w:jc w:val="both"/>
        <w:rPr>
          <w:sz w:val="28"/>
          <w:szCs w:val="28"/>
        </w:rPr>
      </w:pPr>
      <w:r>
        <w:rPr>
          <w:sz w:val="28"/>
          <w:szCs w:val="28"/>
        </w:rPr>
        <w:t>- с работой летчика, её сложностью и ответственностью;</w:t>
      </w:r>
    </w:p>
    <w:p w:rsidR="00145356" w:rsidRDefault="00145356" w:rsidP="00145356">
      <w:pPr>
        <w:tabs>
          <w:tab w:val="left" w:pos="9355"/>
        </w:tabs>
        <w:ind w:right="284" w:firstLine="567"/>
        <w:jc w:val="both"/>
        <w:rPr>
          <w:sz w:val="28"/>
          <w:szCs w:val="28"/>
        </w:rPr>
      </w:pPr>
      <w:r>
        <w:rPr>
          <w:sz w:val="28"/>
          <w:szCs w:val="28"/>
        </w:rPr>
        <w:t>- получат углубленные знания об аэродинамике полета,  устойчивости модели, её управляемости и  характеристиках прочности;</w:t>
      </w:r>
    </w:p>
    <w:p w:rsidR="00145356" w:rsidRDefault="00145356" w:rsidP="00145356">
      <w:pPr>
        <w:tabs>
          <w:tab w:val="left" w:pos="9355"/>
        </w:tabs>
        <w:ind w:right="284" w:firstLine="567"/>
        <w:jc w:val="both"/>
        <w:rPr>
          <w:sz w:val="28"/>
          <w:szCs w:val="28"/>
        </w:rPr>
      </w:pPr>
      <w:r>
        <w:rPr>
          <w:sz w:val="28"/>
          <w:szCs w:val="28"/>
        </w:rPr>
        <w:t xml:space="preserve">- каждый воспитанник научится осуществлять на </w:t>
      </w:r>
      <w:proofErr w:type="spellStart"/>
      <w:r>
        <w:rPr>
          <w:sz w:val="28"/>
          <w:szCs w:val="28"/>
        </w:rPr>
        <w:t>авиасимуляторе</w:t>
      </w:r>
      <w:proofErr w:type="spellEnd"/>
      <w:r>
        <w:rPr>
          <w:sz w:val="28"/>
          <w:szCs w:val="28"/>
        </w:rPr>
        <w:t xml:space="preserve"> взлет, посадку самолета,  регулировать и поддерживать устойчивый горизонтальный полет;</w:t>
      </w:r>
    </w:p>
    <w:p w:rsidR="00145356" w:rsidRDefault="00145356" w:rsidP="00145356">
      <w:pPr>
        <w:tabs>
          <w:tab w:val="left" w:pos="9355"/>
        </w:tabs>
        <w:ind w:right="284" w:firstLine="567"/>
        <w:jc w:val="both"/>
        <w:rPr>
          <w:sz w:val="28"/>
          <w:szCs w:val="28"/>
        </w:rPr>
      </w:pPr>
      <w:r>
        <w:rPr>
          <w:sz w:val="28"/>
          <w:szCs w:val="28"/>
        </w:rPr>
        <w:t>- научатся выполнять полет по «коробочке», вход и выход из «штопора» и др. простейшие фигуры высшего пилотажа;</w:t>
      </w:r>
    </w:p>
    <w:p w:rsidR="00145356" w:rsidRDefault="00145356" w:rsidP="00145356">
      <w:pPr>
        <w:tabs>
          <w:tab w:val="left" w:pos="9355"/>
        </w:tabs>
        <w:ind w:right="284" w:firstLine="567"/>
        <w:jc w:val="both"/>
        <w:rPr>
          <w:sz w:val="28"/>
          <w:szCs w:val="28"/>
        </w:rPr>
      </w:pPr>
      <w:r>
        <w:rPr>
          <w:sz w:val="28"/>
          <w:szCs w:val="28"/>
        </w:rPr>
        <w:t>-осуществят учебный заход самолета на посадку в аварийной обстановке при остановке двигателя;</w:t>
      </w:r>
    </w:p>
    <w:p w:rsidR="00145356" w:rsidRDefault="00145356" w:rsidP="00145356">
      <w:pPr>
        <w:tabs>
          <w:tab w:val="left" w:pos="9355"/>
        </w:tabs>
        <w:ind w:right="284" w:firstLine="567"/>
        <w:jc w:val="both"/>
        <w:rPr>
          <w:sz w:val="28"/>
          <w:szCs w:val="28"/>
        </w:rPr>
      </w:pPr>
      <w:r>
        <w:rPr>
          <w:sz w:val="28"/>
          <w:szCs w:val="28"/>
        </w:rPr>
        <w:t xml:space="preserve">- смогут выполнять полеты в режиме </w:t>
      </w:r>
      <w:r>
        <w:rPr>
          <w:sz w:val="28"/>
          <w:szCs w:val="28"/>
          <w:lang w:val="en-US"/>
        </w:rPr>
        <w:t>FPV</w:t>
      </w:r>
      <w:r w:rsidRPr="00CD4607">
        <w:rPr>
          <w:sz w:val="28"/>
          <w:szCs w:val="28"/>
        </w:rPr>
        <w:t xml:space="preserve"> (</w:t>
      </w:r>
      <w:r>
        <w:rPr>
          <w:sz w:val="28"/>
          <w:szCs w:val="28"/>
          <w:lang w:val="en-US"/>
        </w:rPr>
        <w:t>first</w:t>
      </w:r>
      <w:r w:rsidRPr="00CD4607">
        <w:rPr>
          <w:sz w:val="28"/>
          <w:szCs w:val="28"/>
        </w:rPr>
        <w:t xml:space="preserve"> </w:t>
      </w:r>
      <w:r>
        <w:rPr>
          <w:sz w:val="28"/>
          <w:szCs w:val="28"/>
          <w:lang w:val="en-US"/>
        </w:rPr>
        <w:t>person</w:t>
      </w:r>
      <w:r w:rsidRPr="00CD4607">
        <w:rPr>
          <w:sz w:val="28"/>
          <w:szCs w:val="28"/>
        </w:rPr>
        <w:t xml:space="preserve"> </w:t>
      </w:r>
      <w:r>
        <w:rPr>
          <w:sz w:val="28"/>
          <w:szCs w:val="28"/>
          <w:lang w:val="en-US"/>
        </w:rPr>
        <w:t>view</w:t>
      </w:r>
      <w:r w:rsidRPr="00CD4607">
        <w:rPr>
          <w:sz w:val="28"/>
          <w:szCs w:val="28"/>
        </w:rPr>
        <w:t>)</w:t>
      </w:r>
    </w:p>
    <w:p w:rsidR="00145356" w:rsidRDefault="00145356" w:rsidP="00145356">
      <w:pPr>
        <w:tabs>
          <w:tab w:val="left" w:pos="2805"/>
          <w:tab w:val="left" w:pos="3519"/>
        </w:tabs>
        <w:rPr>
          <w:sz w:val="28"/>
          <w:szCs w:val="28"/>
        </w:rPr>
      </w:pPr>
      <w:r>
        <w:rPr>
          <w:sz w:val="28"/>
          <w:szCs w:val="28"/>
        </w:rPr>
        <w:tab/>
        <w:t>У</w:t>
      </w:r>
      <w:r>
        <w:rPr>
          <w:b/>
          <w:bCs/>
          <w:i/>
          <w:iCs/>
          <w:sz w:val="28"/>
          <w:szCs w:val="28"/>
        </w:rPr>
        <w:t>словия реализации программы.</w:t>
      </w:r>
    </w:p>
    <w:p w:rsidR="00145356" w:rsidRDefault="00145356" w:rsidP="00145356">
      <w:pPr>
        <w:ind w:firstLine="549"/>
        <w:jc w:val="both"/>
        <w:rPr>
          <w:sz w:val="28"/>
          <w:szCs w:val="28"/>
        </w:rPr>
      </w:pPr>
      <w:r>
        <w:rPr>
          <w:sz w:val="28"/>
          <w:szCs w:val="28"/>
        </w:rPr>
        <w:lastRenderedPageBreak/>
        <w:t>Для реализации программы необходим класс, оборудованный шестью рабочими местами с компьютерами, имеющими технические характеристики не ниже:</w:t>
      </w:r>
    </w:p>
    <w:p w:rsidR="00145356" w:rsidRDefault="00145356" w:rsidP="00145356">
      <w:pPr>
        <w:widowControl w:val="0"/>
        <w:numPr>
          <w:ilvl w:val="0"/>
          <w:numId w:val="18"/>
        </w:numPr>
        <w:suppressAutoHyphens/>
        <w:ind w:left="0" w:firstLine="549"/>
        <w:jc w:val="both"/>
        <w:rPr>
          <w:sz w:val="28"/>
          <w:szCs w:val="28"/>
        </w:rPr>
      </w:pPr>
      <w:r>
        <w:rPr>
          <w:sz w:val="28"/>
          <w:szCs w:val="28"/>
        </w:rPr>
        <w:t xml:space="preserve">процессор с тактовой частотой 2 </w:t>
      </w:r>
      <w:proofErr w:type="spellStart"/>
      <w:r>
        <w:rPr>
          <w:sz w:val="28"/>
          <w:szCs w:val="28"/>
        </w:rPr>
        <w:t>Ггц</w:t>
      </w:r>
      <w:proofErr w:type="spellEnd"/>
      <w:r>
        <w:rPr>
          <w:sz w:val="28"/>
          <w:szCs w:val="28"/>
        </w:rPr>
        <w:t>, либо выше;</w:t>
      </w:r>
    </w:p>
    <w:p w:rsidR="00145356" w:rsidRDefault="00145356" w:rsidP="00145356">
      <w:pPr>
        <w:widowControl w:val="0"/>
        <w:numPr>
          <w:ilvl w:val="0"/>
          <w:numId w:val="18"/>
        </w:numPr>
        <w:suppressAutoHyphens/>
        <w:ind w:left="0" w:firstLine="549"/>
        <w:jc w:val="both"/>
        <w:rPr>
          <w:sz w:val="28"/>
          <w:szCs w:val="28"/>
        </w:rPr>
      </w:pPr>
      <w:r>
        <w:rPr>
          <w:sz w:val="28"/>
          <w:szCs w:val="28"/>
        </w:rPr>
        <w:t>оперативная память — не менее 256 Мб;</w:t>
      </w:r>
    </w:p>
    <w:p w:rsidR="00145356" w:rsidRDefault="00145356" w:rsidP="00145356">
      <w:pPr>
        <w:widowControl w:val="0"/>
        <w:numPr>
          <w:ilvl w:val="0"/>
          <w:numId w:val="18"/>
        </w:numPr>
        <w:suppressAutoHyphens/>
        <w:ind w:left="0" w:firstLine="549"/>
        <w:jc w:val="both"/>
        <w:rPr>
          <w:sz w:val="28"/>
          <w:szCs w:val="28"/>
        </w:rPr>
      </w:pPr>
      <w:r>
        <w:rPr>
          <w:sz w:val="28"/>
          <w:szCs w:val="28"/>
        </w:rPr>
        <w:t>видеокарта с объемом памяти не менее 256 Мб;</w:t>
      </w:r>
    </w:p>
    <w:p w:rsidR="00145356" w:rsidRDefault="00145356" w:rsidP="00145356">
      <w:pPr>
        <w:widowControl w:val="0"/>
        <w:numPr>
          <w:ilvl w:val="0"/>
          <w:numId w:val="18"/>
        </w:numPr>
        <w:tabs>
          <w:tab w:val="clear" w:pos="720"/>
          <w:tab w:val="left" w:pos="723"/>
        </w:tabs>
        <w:suppressAutoHyphens/>
        <w:ind w:left="0" w:firstLine="549"/>
        <w:jc w:val="both"/>
        <w:rPr>
          <w:sz w:val="28"/>
          <w:szCs w:val="28"/>
        </w:rPr>
      </w:pPr>
      <w:r>
        <w:rPr>
          <w:sz w:val="28"/>
          <w:szCs w:val="28"/>
        </w:rPr>
        <w:t>индивидуальные наушники закрытого типа к каждому компьютеру (всего 6 пар наушников);</w:t>
      </w:r>
    </w:p>
    <w:p w:rsidR="00145356" w:rsidRDefault="00145356" w:rsidP="00145356">
      <w:pPr>
        <w:widowControl w:val="0"/>
        <w:numPr>
          <w:ilvl w:val="0"/>
          <w:numId w:val="18"/>
        </w:numPr>
        <w:suppressAutoHyphens/>
        <w:ind w:left="0" w:firstLine="549"/>
        <w:jc w:val="both"/>
        <w:rPr>
          <w:sz w:val="28"/>
          <w:szCs w:val="28"/>
        </w:rPr>
      </w:pPr>
      <w:r>
        <w:rPr>
          <w:sz w:val="28"/>
          <w:szCs w:val="28"/>
        </w:rPr>
        <w:t xml:space="preserve">авиационные манипуляторы: 6 комплектов управления самолетом, в </w:t>
      </w:r>
      <w:r>
        <w:rPr>
          <w:sz w:val="28"/>
          <w:szCs w:val="28"/>
        </w:rPr>
        <w:tab/>
        <w:t xml:space="preserve">состав которых входит джойстик или штурвал (типа </w:t>
      </w:r>
      <w:r>
        <w:rPr>
          <w:sz w:val="28"/>
          <w:szCs w:val="28"/>
          <w:lang w:val="en-US"/>
        </w:rPr>
        <w:t>Cessna</w:t>
      </w:r>
      <w:r w:rsidRPr="00F64320">
        <w:rPr>
          <w:sz w:val="28"/>
          <w:szCs w:val="28"/>
        </w:rPr>
        <w:t xml:space="preserve"> 172</w:t>
      </w:r>
      <w:r>
        <w:rPr>
          <w:sz w:val="28"/>
          <w:szCs w:val="28"/>
        </w:rPr>
        <w:t xml:space="preserve">), ручка </w:t>
      </w:r>
      <w:r>
        <w:rPr>
          <w:sz w:val="28"/>
          <w:szCs w:val="28"/>
        </w:rPr>
        <w:tab/>
        <w:t>управления двигателем, педали ножного управления;</w:t>
      </w:r>
    </w:p>
    <w:p w:rsidR="00145356" w:rsidRDefault="00145356" w:rsidP="00145356">
      <w:pPr>
        <w:widowControl w:val="0"/>
        <w:numPr>
          <w:ilvl w:val="0"/>
          <w:numId w:val="18"/>
        </w:numPr>
        <w:suppressAutoHyphens/>
        <w:ind w:left="0" w:firstLine="549"/>
        <w:jc w:val="both"/>
        <w:rPr>
          <w:sz w:val="28"/>
          <w:szCs w:val="28"/>
        </w:rPr>
      </w:pPr>
      <w:r>
        <w:rPr>
          <w:sz w:val="28"/>
          <w:szCs w:val="28"/>
        </w:rPr>
        <w:t>для теоретических занятий необходимо иметь учебную доску.</w:t>
      </w:r>
    </w:p>
    <w:p w:rsidR="00145356" w:rsidRDefault="00145356" w:rsidP="00145356">
      <w:pPr>
        <w:ind w:firstLine="549"/>
        <w:jc w:val="both"/>
        <w:rPr>
          <w:sz w:val="28"/>
          <w:szCs w:val="28"/>
        </w:rPr>
      </w:pPr>
      <w:r>
        <w:rPr>
          <w:sz w:val="28"/>
          <w:szCs w:val="28"/>
        </w:rPr>
        <w:t>Для педагога необходим ноутбук (характеристики аналогичны учебным компьютерам).</w:t>
      </w:r>
    </w:p>
    <w:p w:rsidR="00145356" w:rsidRDefault="00145356" w:rsidP="00145356">
      <w:pPr>
        <w:ind w:firstLine="549"/>
        <w:jc w:val="both"/>
        <w:rPr>
          <w:sz w:val="28"/>
          <w:szCs w:val="28"/>
        </w:rPr>
      </w:pPr>
      <w:r>
        <w:rPr>
          <w:sz w:val="28"/>
          <w:szCs w:val="28"/>
        </w:rPr>
        <w:t>Все компьютеры объединить в локальную сеть (для освоения навыков пилотирования в группе).</w:t>
      </w:r>
    </w:p>
    <w:p w:rsidR="00145356" w:rsidRDefault="00145356" w:rsidP="00145356">
      <w:pPr>
        <w:jc w:val="center"/>
        <w:rPr>
          <w:sz w:val="28"/>
          <w:szCs w:val="28"/>
        </w:rPr>
      </w:pPr>
      <w:r>
        <w:rPr>
          <w:b/>
          <w:bCs/>
          <w:i/>
          <w:iCs/>
          <w:sz w:val="28"/>
          <w:szCs w:val="28"/>
        </w:rPr>
        <w:t>Программное обеспечение:</w:t>
      </w:r>
    </w:p>
    <w:p w:rsidR="00145356" w:rsidRDefault="00145356" w:rsidP="00145356">
      <w:pPr>
        <w:widowControl w:val="0"/>
        <w:numPr>
          <w:ilvl w:val="0"/>
          <w:numId w:val="19"/>
        </w:numPr>
        <w:suppressAutoHyphens/>
        <w:jc w:val="both"/>
        <w:rPr>
          <w:sz w:val="28"/>
          <w:szCs w:val="28"/>
        </w:rPr>
      </w:pPr>
      <w:proofErr w:type="spellStart"/>
      <w:r>
        <w:rPr>
          <w:sz w:val="28"/>
          <w:szCs w:val="28"/>
        </w:rPr>
        <w:t>Авиасимулятор</w:t>
      </w:r>
      <w:proofErr w:type="spellEnd"/>
      <w:r>
        <w:rPr>
          <w:sz w:val="28"/>
          <w:szCs w:val="28"/>
        </w:rPr>
        <w:t xml:space="preserve"> </w:t>
      </w:r>
      <w:proofErr w:type="spellStart"/>
      <w:r>
        <w:rPr>
          <w:sz w:val="28"/>
          <w:szCs w:val="28"/>
          <w:lang w:val="en-US"/>
        </w:rPr>
        <w:t>Aerofly</w:t>
      </w:r>
      <w:proofErr w:type="spellEnd"/>
      <w:r>
        <w:rPr>
          <w:sz w:val="28"/>
          <w:szCs w:val="28"/>
          <w:lang w:val="en-US"/>
        </w:rPr>
        <w:t xml:space="preserve"> FS.</w:t>
      </w:r>
    </w:p>
    <w:p w:rsidR="00145356" w:rsidRDefault="00145356" w:rsidP="00145356">
      <w:pPr>
        <w:widowControl w:val="0"/>
        <w:numPr>
          <w:ilvl w:val="0"/>
          <w:numId w:val="19"/>
        </w:numPr>
        <w:suppressAutoHyphens/>
        <w:jc w:val="both"/>
        <w:rPr>
          <w:sz w:val="28"/>
          <w:szCs w:val="28"/>
        </w:rPr>
      </w:pPr>
      <w:proofErr w:type="spellStart"/>
      <w:r>
        <w:rPr>
          <w:sz w:val="28"/>
          <w:szCs w:val="28"/>
        </w:rPr>
        <w:t>Авиасимулятор</w:t>
      </w:r>
      <w:proofErr w:type="spellEnd"/>
      <w:r>
        <w:rPr>
          <w:sz w:val="28"/>
          <w:szCs w:val="28"/>
        </w:rPr>
        <w:t xml:space="preserve"> ИЛ-2 Штурмовик.</w:t>
      </w:r>
    </w:p>
    <w:p w:rsidR="00145356" w:rsidRDefault="00145356" w:rsidP="00145356">
      <w:pPr>
        <w:widowControl w:val="0"/>
        <w:numPr>
          <w:ilvl w:val="0"/>
          <w:numId w:val="19"/>
        </w:numPr>
        <w:suppressAutoHyphens/>
        <w:jc w:val="both"/>
        <w:rPr>
          <w:sz w:val="28"/>
          <w:szCs w:val="28"/>
        </w:rPr>
      </w:pPr>
      <w:proofErr w:type="gramStart"/>
      <w:r>
        <w:rPr>
          <w:sz w:val="28"/>
          <w:szCs w:val="28"/>
        </w:rPr>
        <w:t>Х</w:t>
      </w:r>
      <w:proofErr w:type="gramEnd"/>
      <w:r>
        <w:rPr>
          <w:sz w:val="28"/>
          <w:szCs w:val="28"/>
        </w:rPr>
        <w:t>-</w:t>
      </w:r>
      <w:r>
        <w:rPr>
          <w:sz w:val="28"/>
          <w:szCs w:val="28"/>
          <w:lang w:val="en-US"/>
        </w:rPr>
        <w:t xml:space="preserve">Plane </w:t>
      </w:r>
      <w:r>
        <w:rPr>
          <w:sz w:val="28"/>
          <w:szCs w:val="28"/>
        </w:rPr>
        <w:t>версий 6,7 и 10.</w:t>
      </w:r>
      <w:r>
        <w:rPr>
          <w:sz w:val="28"/>
          <w:szCs w:val="28"/>
          <w:lang w:val="en-US"/>
        </w:rPr>
        <w:t xml:space="preserve"> </w:t>
      </w:r>
    </w:p>
    <w:p w:rsidR="00145356" w:rsidRDefault="00145356" w:rsidP="00145356">
      <w:pPr>
        <w:jc w:val="both"/>
        <w:rPr>
          <w:sz w:val="28"/>
          <w:szCs w:val="28"/>
        </w:rPr>
      </w:pPr>
      <w:r>
        <w:rPr>
          <w:sz w:val="28"/>
          <w:szCs w:val="28"/>
        </w:rPr>
        <w:t xml:space="preserve">         Программа реализуется в детском творческом объединении «Авиамоделист».</w:t>
      </w:r>
    </w:p>
    <w:p w:rsidR="00145356" w:rsidRDefault="00145356" w:rsidP="00145356">
      <w:pPr>
        <w:jc w:val="both"/>
        <w:rPr>
          <w:sz w:val="28"/>
          <w:szCs w:val="28"/>
        </w:rPr>
      </w:pPr>
      <w:r>
        <w:rPr>
          <w:sz w:val="28"/>
          <w:szCs w:val="28"/>
        </w:rPr>
        <w:t xml:space="preserve">         Продолжительность реализации программ «Небесный капитан -1 и -2» 24 часа, по 4 часа в неделю. В течение учебного года программа реализуется 6 раз группами переменного состава.</w:t>
      </w:r>
    </w:p>
    <w:p w:rsidR="00145356" w:rsidRDefault="00145356" w:rsidP="00145356">
      <w:pPr>
        <w:ind w:firstLine="708"/>
        <w:rPr>
          <w:sz w:val="28"/>
          <w:szCs w:val="28"/>
        </w:rPr>
      </w:pPr>
      <w:r>
        <w:rPr>
          <w:sz w:val="28"/>
          <w:szCs w:val="28"/>
        </w:rPr>
        <w:t>Программа «Небесный капитан -1» рассчитана на учащихся 10-15 лет.</w:t>
      </w:r>
    </w:p>
    <w:p w:rsidR="00145356" w:rsidRDefault="00145356" w:rsidP="00145356">
      <w:pPr>
        <w:ind w:firstLine="708"/>
        <w:rPr>
          <w:sz w:val="28"/>
          <w:szCs w:val="28"/>
        </w:rPr>
      </w:pPr>
      <w:proofErr w:type="gramStart"/>
      <w:r>
        <w:rPr>
          <w:sz w:val="28"/>
          <w:szCs w:val="28"/>
        </w:rPr>
        <w:t>Программа «Небесный капитан-2» рассчитана на учащихся 12-18 лет.</w:t>
      </w:r>
      <w:proofErr w:type="gramEnd"/>
    </w:p>
    <w:p w:rsidR="00145356" w:rsidRDefault="00145356" w:rsidP="00145356">
      <w:pPr>
        <w:ind w:firstLine="708"/>
        <w:rPr>
          <w:sz w:val="28"/>
          <w:szCs w:val="28"/>
        </w:rPr>
      </w:pPr>
      <w:r>
        <w:rPr>
          <w:sz w:val="28"/>
          <w:szCs w:val="28"/>
        </w:rPr>
        <w:t>Оптимальная наполняемость группы 10-12 человек.</w:t>
      </w:r>
    </w:p>
    <w:p w:rsidR="00145356" w:rsidRDefault="00145356" w:rsidP="00145356">
      <w:pPr>
        <w:tabs>
          <w:tab w:val="left" w:pos="2755"/>
        </w:tabs>
        <w:ind w:firstLine="708"/>
        <w:rPr>
          <w:sz w:val="28"/>
          <w:szCs w:val="28"/>
        </w:rPr>
      </w:pPr>
      <w:r>
        <w:rPr>
          <w:sz w:val="28"/>
          <w:szCs w:val="28"/>
        </w:rPr>
        <w:tab/>
      </w:r>
    </w:p>
    <w:p w:rsidR="00145356" w:rsidRDefault="00145356" w:rsidP="00145356">
      <w:pPr>
        <w:tabs>
          <w:tab w:val="left" w:pos="2016"/>
        </w:tabs>
        <w:ind w:firstLine="708"/>
        <w:rPr>
          <w:sz w:val="28"/>
          <w:szCs w:val="28"/>
        </w:rPr>
      </w:pPr>
      <w:r>
        <w:rPr>
          <w:sz w:val="28"/>
          <w:szCs w:val="28"/>
        </w:rPr>
        <w:tab/>
      </w:r>
    </w:p>
    <w:p w:rsidR="00145356" w:rsidRDefault="00145356" w:rsidP="00145356">
      <w:pPr>
        <w:tabs>
          <w:tab w:val="left" w:pos="2016"/>
        </w:tabs>
        <w:ind w:firstLine="708"/>
        <w:rPr>
          <w:b/>
          <w:bCs/>
          <w:i/>
          <w:iCs/>
          <w:sz w:val="28"/>
          <w:szCs w:val="28"/>
        </w:rPr>
      </w:pPr>
      <w:proofErr w:type="spellStart"/>
      <w:r w:rsidRPr="005045F9">
        <w:rPr>
          <w:b/>
          <w:i/>
          <w:sz w:val="28"/>
          <w:szCs w:val="28"/>
        </w:rPr>
        <w:t>Учебно</w:t>
      </w:r>
      <w:proofErr w:type="spellEnd"/>
      <w:r w:rsidRPr="005045F9">
        <w:rPr>
          <w:b/>
          <w:i/>
          <w:sz w:val="28"/>
          <w:szCs w:val="28"/>
        </w:rPr>
        <w:t xml:space="preserve"> </w:t>
      </w:r>
      <w:proofErr w:type="gramStart"/>
      <w:r w:rsidRPr="005045F9">
        <w:rPr>
          <w:b/>
          <w:i/>
          <w:sz w:val="28"/>
          <w:szCs w:val="28"/>
        </w:rPr>
        <w:t>-т</w:t>
      </w:r>
      <w:proofErr w:type="gramEnd"/>
      <w:r w:rsidRPr="002A5965">
        <w:rPr>
          <w:b/>
          <w:bCs/>
          <w:i/>
          <w:iCs/>
          <w:sz w:val="28"/>
          <w:szCs w:val="28"/>
        </w:rPr>
        <w:t>е</w:t>
      </w:r>
      <w:r>
        <w:rPr>
          <w:b/>
          <w:bCs/>
          <w:i/>
          <w:iCs/>
          <w:sz w:val="28"/>
          <w:szCs w:val="28"/>
        </w:rPr>
        <w:t>матический план</w:t>
      </w:r>
      <w:r w:rsidRPr="001A6FB0">
        <w:rPr>
          <w:b/>
          <w:bCs/>
          <w:i/>
          <w:iCs/>
          <w:sz w:val="28"/>
          <w:szCs w:val="28"/>
        </w:rPr>
        <w:t xml:space="preserve"> </w:t>
      </w:r>
      <w:r>
        <w:rPr>
          <w:b/>
          <w:bCs/>
          <w:i/>
          <w:iCs/>
          <w:sz w:val="28"/>
          <w:szCs w:val="28"/>
        </w:rPr>
        <w:t>«Небесный капитан -1»</w:t>
      </w:r>
    </w:p>
    <w:p w:rsidR="00145356" w:rsidRDefault="00145356" w:rsidP="00145356">
      <w:pPr>
        <w:tabs>
          <w:tab w:val="left" w:pos="3381"/>
        </w:tabs>
        <w:jc w:val="center"/>
        <w:rPr>
          <w:b/>
          <w:bCs/>
          <w:i/>
          <w:iCs/>
          <w:sz w:val="28"/>
          <w:szCs w:val="28"/>
        </w:rPr>
      </w:pPr>
    </w:p>
    <w:tbl>
      <w:tblPr>
        <w:tblW w:w="9797" w:type="dxa"/>
        <w:tblInd w:w="-485" w:type="dxa"/>
        <w:tblLayout w:type="fixed"/>
        <w:tblCellMar>
          <w:top w:w="55" w:type="dxa"/>
          <w:left w:w="55" w:type="dxa"/>
          <w:bottom w:w="55" w:type="dxa"/>
          <w:right w:w="55" w:type="dxa"/>
        </w:tblCellMar>
        <w:tblLook w:val="0000"/>
      </w:tblPr>
      <w:tblGrid>
        <w:gridCol w:w="638"/>
        <w:gridCol w:w="3142"/>
        <w:gridCol w:w="720"/>
        <w:gridCol w:w="720"/>
        <w:gridCol w:w="720"/>
        <w:gridCol w:w="1800"/>
        <w:gridCol w:w="2057"/>
      </w:tblGrid>
      <w:tr w:rsidR="00145356" w:rsidTr="00936C14">
        <w:trPr>
          <w:trHeight w:val="732"/>
        </w:trPr>
        <w:tc>
          <w:tcPr>
            <w:tcW w:w="638" w:type="dxa"/>
            <w:tcBorders>
              <w:top w:val="single" w:sz="1" w:space="0" w:color="000000"/>
              <w:left w:val="single" w:sz="1" w:space="0" w:color="000000"/>
              <w:bottom w:val="single" w:sz="1" w:space="0" w:color="000000"/>
            </w:tcBorders>
            <w:shd w:val="clear" w:color="auto" w:fill="auto"/>
          </w:tcPr>
          <w:p w:rsidR="00145356" w:rsidRPr="005816B6" w:rsidRDefault="00145356" w:rsidP="00936C14">
            <w:pPr>
              <w:pStyle w:val="a9"/>
              <w:jc w:val="center"/>
            </w:pPr>
            <w:r>
              <w:rPr>
                <w:b/>
                <w:bCs/>
                <w:i/>
                <w:iCs/>
                <w:sz w:val="28"/>
                <w:szCs w:val="28"/>
              </w:rPr>
              <w:tab/>
            </w:r>
            <w:r w:rsidRPr="005816B6">
              <w:t xml:space="preserve">№ </w:t>
            </w:r>
            <w:proofErr w:type="spellStart"/>
            <w:r w:rsidRPr="005816B6">
              <w:t>п\</w:t>
            </w:r>
            <w:proofErr w:type="gramStart"/>
            <w:r w:rsidRPr="005816B6">
              <w:t>п</w:t>
            </w:r>
            <w:proofErr w:type="spellEnd"/>
            <w:proofErr w:type="gramEnd"/>
          </w:p>
        </w:tc>
        <w:tc>
          <w:tcPr>
            <w:tcW w:w="3142" w:type="dxa"/>
            <w:tcBorders>
              <w:top w:val="single" w:sz="1" w:space="0" w:color="000000"/>
              <w:left w:val="single" w:sz="1" w:space="0" w:color="000000"/>
              <w:bottom w:val="single" w:sz="1" w:space="0" w:color="000000"/>
            </w:tcBorders>
            <w:shd w:val="clear" w:color="auto" w:fill="auto"/>
          </w:tcPr>
          <w:p w:rsidR="00145356" w:rsidRPr="005816B6" w:rsidRDefault="00145356" w:rsidP="00936C14">
            <w:pPr>
              <w:pStyle w:val="a9"/>
            </w:pPr>
            <w:r w:rsidRPr="005816B6">
              <w:t>Название темы</w:t>
            </w:r>
          </w:p>
        </w:tc>
        <w:tc>
          <w:tcPr>
            <w:tcW w:w="720" w:type="dxa"/>
            <w:tcBorders>
              <w:top w:val="single" w:sz="1" w:space="0" w:color="000000"/>
              <w:left w:val="single" w:sz="1" w:space="0" w:color="000000"/>
              <w:bottom w:val="single" w:sz="1" w:space="0" w:color="000000"/>
            </w:tcBorders>
            <w:shd w:val="clear" w:color="auto" w:fill="auto"/>
          </w:tcPr>
          <w:p w:rsidR="00145356" w:rsidRPr="005816B6" w:rsidRDefault="00145356" w:rsidP="00936C14">
            <w:pPr>
              <w:pStyle w:val="a9"/>
              <w:jc w:val="center"/>
            </w:pPr>
            <w:r w:rsidRPr="005816B6">
              <w:t>Всего часов</w:t>
            </w:r>
          </w:p>
        </w:tc>
        <w:tc>
          <w:tcPr>
            <w:tcW w:w="720" w:type="dxa"/>
            <w:tcBorders>
              <w:top w:val="single" w:sz="1" w:space="0" w:color="000000"/>
              <w:left w:val="single" w:sz="1" w:space="0" w:color="000000"/>
              <w:bottom w:val="single" w:sz="1" w:space="0" w:color="000000"/>
            </w:tcBorders>
            <w:shd w:val="clear" w:color="auto" w:fill="auto"/>
          </w:tcPr>
          <w:p w:rsidR="00145356" w:rsidRPr="005816B6" w:rsidRDefault="00145356" w:rsidP="00936C14">
            <w:pPr>
              <w:pStyle w:val="a9"/>
              <w:jc w:val="center"/>
            </w:pPr>
            <w:r w:rsidRPr="005816B6">
              <w:t>Теория</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145356" w:rsidRPr="005816B6" w:rsidRDefault="00145356" w:rsidP="00936C14">
            <w:pPr>
              <w:pStyle w:val="a9"/>
              <w:jc w:val="center"/>
            </w:pPr>
            <w:r w:rsidRPr="005816B6">
              <w:t>Практика</w:t>
            </w:r>
          </w:p>
        </w:tc>
        <w:tc>
          <w:tcPr>
            <w:tcW w:w="1800" w:type="dxa"/>
            <w:tcBorders>
              <w:top w:val="single" w:sz="1" w:space="0" w:color="000000"/>
              <w:left w:val="single" w:sz="1" w:space="0" w:color="000000"/>
              <w:bottom w:val="single" w:sz="1" w:space="0" w:color="000000"/>
              <w:right w:val="single" w:sz="1" w:space="0" w:color="000000"/>
            </w:tcBorders>
          </w:tcPr>
          <w:p w:rsidR="00145356" w:rsidRPr="005816B6" w:rsidRDefault="00145356" w:rsidP="00936C14">
            <w:pPr>
              <w:pStyle w:val="a9"/>
              <w:jc w:val="center"/>
            </w:pPr>
            <w:r>
              <w:t>Формы занятий</w:t>
            </w:r>
          </w:p>
        </w:tc>
        <w:tc>
          <w:tcPr>
            <w:tcW w:w="2057" w:type="dxa"/>
            <w:tcBorders>
              <w:top w:val="single" w:sz="1" w:space="0" w:color="000000"/>
              <w:left w:val="single" w:sz="1" w:space="0" w:color="000000"/>
              <w:bottom w:val="single" w:sz="1" w:space="0" w:color="000000"/>
              <w:right w:val="single" w:sz="1" w:space="0" w:color="000000"/>
            </w:tcBorders>
          </w:tcPr>
          <w:p w:rsidR="00145356" w:rsidRPr="005816B6" w:rsidRDefault="00145356" w:rsidP="00936C14">
            <w:pPr>
              <w:pStyle w:val="a9"/>
              <w:jc w:val="center"/>
            </w:pPr>
            <w:r>
              <w:t>Формы контроля</w:t>
            </w:r>
          </w:p>
        </w:tc>
      </w:tr>
      <w:tr w:rsidR="00145356" w:rsidTr="00936C14">
        <w:tc>
          <w:tcPr>
            <w:tcW w:w="638" w:type="dxa"/>
            <w:tcBorders>
              <w:left w:val="single" w:sz="1" w:space="0" w:color="000000"/>
              <w:bottom w:val="single" w:sz="1" w:space="0" w:color="000000"/>
            </w:tcBorders>
            <w:shd w:val="clear" w:color="auto" w:fill="auto"/>
          </w:tcPr>
          <w:p w:rsidR="00145356" w:rsidRPr="005816B6" w:rsidRDefault="00145356" w:rsidP="00936C14">
            <w:pPr>
              <w:pStyle w:val="a9"/>
              <w:jc w:val="center"/>
            </w:pPr>
            <w:r w:rsidRPr="005816B6">
              <w:t>1</w:t>
            </w:r>
          </w:p>
        </w:tc>
        <w:tc>
          <w:tcPr>
            <w:tcW w:w="3142" w:type="dxa"/>
            <w:tcBorders>
              <w:left w:val="single" w:sz="1" w:space="0" w:color="000000"/>
              <w:bottom w:val="single" w:sz="1" w:space="0" w:color="000000"/>
            </w:tcBorders>
            <w:shd w:val="clear" w:color="auto" w:fill="auto"/>
          </w:tcPr>
          <w:p w:rsidR="00145356" w:rsidRPr="005816B6" w:rsidRDefault="00145356" w:rsidP="00936C14">
            <w:pPr>
              <w:pStyle w:val="a9"/>
            </w:pPr>
            <w:r w:rsidRPr="005816B6">
              <w:t>Вводное занятие. Техника безопасности. Правила пользования тренажером.</w:t>
            </w:r>
          </w:p>
        </w:tc>
        <w:tc>
          <w:tcPr>
            <w:tcW w:w="720" w:type="dxa"/>
            <w:tcBorders>
              <w:left w:val="single" w:sz="1" w:space="0" w:color="000000"/>
              <w:bottom w:val="single" w:sz="1" w:space="0" w:color="000000"/>
            </w:tcBorders>
            <w:shd w:val="clear" w:color="auto" w:fill="auto"/>
          </w:tcPr>
          <w:p w:rsidR="00145356" w:rsidRPr="005816B6" w:rsidRDefault="00145356" w:rsidP="00936C14">
            <w:pPr>
              <w:pStyle w:val="a9"/>
              <w:jc w:val="center"/>
            </w:pPr>
            <w:r w:rsidRPr="005816B6">
              <w:t>2</w:t>
            </w:r>
          </w:p>
        </w:tc>
        <w:tc>
          <w:tcPr>
            <w:tcW w:w="720" w:type="dxa"/>
            <w:tcBorders>
              <w:left w:val="single" w:sz="1" w:space="0" w:color="000000"/>
              <w:bottom w:val="single" w:sz="1" w:space="0" w:color="000000"/>
            </w:tcBorders>
            <w:shd w:val="clear" w:color="auto" w:fill="auto"/>
          </w:tcPr>
          <w:p w:rsidR="00145356" w:rsidRPr="005816B6" w:rsidRDefault="00145356" w:rsidP="00936C14">
            <w:pPr>
              <w:pStyle w:val="a9"/>
              <w:jc w:val="center"/>
            </w:pPr>
            <w:r w:rsidRPr="005816B6">
              <w:t>1</w:t>
            </w:r>
          </w:p>
        </w:tc>
        <w:tc>
          <w:tcPr>
            <w:tcW w:w="720" w:type="dxa"/>
            <w:tcBorders>
              <w:left w:val="single" w:sz="1" w:space="0" w:color="000000"/>
              <w:bottom w:val="single" w:sz="1" w:space="0" w:color="000000"/>
              <w:right w:val="single" w:sz="1" w:space="0" w:color="000000"/>
            </w:tcBorders>
            <w:shd w:val="clear" w:color="auto" w:fill="auto"/>
          </w:tcPr>
          <w:p w:rsidR="00145356" w:rsidRPr="005816B6" w:rsidRDefault="00145356" w:rsidP="00936C14">
            <w:pPr>
              <w:pStyle w:val="a9"/>
              <w:jc w:val="center"/>
            </w:pPr>
            <w:r w:rsidRPr="005816B6">
              <w:t>1</w:t>
            </w:r>
          </w:p>
        </w:tc>
        <w:tc>
          <w:tcPr>
            <w:tcW w:w="1800" w:type="dxa"/>
            <w:tcBorders>
              <w:left w:val="single" w:sz="1" w:space="0" w:color="000000"/>
              <w:bottom w:val="single" w:sz="1" w:space="0" w:color="000000"/>
              <w:right w:val="single" w:sz="1" w:space="0" w:color="000000"/>
            </w:tcBorders>
          </w:tcPr>
          <w:p w:rsidR="00145356" w:rsidRDefault="00145356" w:rsidP="00936C14">
            <w:pPr>
              <w:pStyle w:val="a9"/>
            </w:pPr>
            <w:r>
              <w:t>Инструктаж</w:t>
            </w:r>
          </w:p>
          <w:p w:rsidR="00145356" w:rsidRPr="008351E0" w:rsidRDefault="00145356" w:rsidP="00936C14">
            <w:pPr>
              <w:pStyle w:val="a9"/>
            </w:pPr>
          </w:p>
        </w:tc>
        <w:tc>
          <w:tcPr>
            <w:tcW w:w="2057" w:type="dxa"/>
            <w:tcBorders>
              <w:left w:val="single" w:sz="1" w:space="0" w:color="000000"/>
              <w:bottom w:val="single" w:sz="1" w:space="0" w:color="000000"/>
              <w:right w:val="single" w:sz="1" w:space="0" w:color="000000"/>
            </w:tcBorders>
          </w:tcPr>
          <w:p w:rsidR="00145356" w:rsidRPr="005816B6" w:rsidRDefault="00145356" w:rsidP="00936C14">
            <w:pPr>
              <w:pStyle w:val="a9"/>
              <w:jc w:val="both"/>
            </w:pPr>
            <w:r>
              <w:t>Опрос</w:t>
            </w:r>
          </w:p>
        </w:tc>
      </w:tr>
      <w:tr w:rsidR="00145356" w:rsidTr="00936C14">
        <w:tc>
          <w:tcPr>
            <w:tcW w:w="638" w:type="dxa"/>
            <w:tcBorders>
              <w:left w:val="single" w:sz="1" w:space="0" w:color="000000"/>
              <w:bottom w:val="single" w:sz="1" w:space="0" w:color="000000"/>
            </w:tcBorders>
            <w:shd w:val="clear" w:color="auto" w:fill="auto"/>
          </w:tcPr>
          <w:p w:rsidR="00145356" w:rsidRPr="005816B6" w:rsidRDefault="00145356" w:rsidP="00936C14">
            <w:pPr>
              <w:pStyle w:val="a9"/>
              <w:jc w:val="center"/>
            </w:pPr>
            <w:r w:rsidRPr="005816B6">
              <w:t>2</w:t>
            </w:r>
          </w:p>
        </w:tc>
        <w:tc>
          <w:tcPr>
            <w:tcW w:w="3142" w:type="dxa"/>
            <w:tcBorders>
              <w:left w:val="single" w:sz="1" w:space="0" w:color="000000"/>
              <w:bottom w:val="single" w:sz="1" w:space="0" w:color="000000"/>
            </w:tcBorders>
            <w:shd w:val="clear" w:color="auto" w:fill="auto"/>
          </w:tcPr>
          <w:p w:rsidR="00145356" w:rsidRPr="005816B6" w:rsidRDefault="00145356" w:rsidP="00936C14">
            <w:pPr>
              <w:pStyle w:val="a9"/>
            </w:pPr>
            <w:r w:rsidRPr="005816B6">
              <w:t>Основы полета. Управление самолетом.</w:t>
            </w:r>
          </w:p>
        </w:tc>
        <w:tc>
          <w:tcPr>
            <w:tcW w:w="720" w:type="dxa"/>
            <w:tcBorders>
              <w:left w:val="single" w:sz="1" w:space="0" w:color="000000"/>
              <w:bottom w:val="single" w:sz="1" w:space="0" w:color="000000"/>
            </w:tcBorders>
            <w:shd w:val="clear" w:color="auto" w:fill="auto"/>
          </w:tcPr>
          <w:p w:rsidR="00145356" w:rsidRPr="005816B6" w:rsidRDefault="00145356" w:rsidP="00936C14">
            <w:pPr>
              <w:pStyle w:val="a9"/>
              <w:jc w:val="center"/>
            </w:pPr>
            <w:r w:rsidRPr="005816B6">
              <w:t>2</w:t>
            </w:r>
          </w:p>
        </w:tc>
        <w:tc>
          <w:tcPr>
            <w:tcW w:w="720" w:type="dxa"/>
            <w:tcBorders>
              <w:left w:val="single" w:sz="1" w:space="0" w:color="000000"/>
              <w:bottom w:val="single" w:sz="1" w:space="0" w:color="000000"/>
            </w:tcBorders>
            <w:shd w:val="clear" w:color="auto" w:fill="auto"/>
          </w:tcPr>
          <w:p w:rsidR="00145356" w:rsidRPr="005816B6" w:rsidRDefault="00145356" w:rsidP="00936C14">
            <w:pPr>
              <w:pStyle w:val="a9"/>
              <w:jc w:val="center"/>
            </w:pPr>
            <w:r>
              <w:t>1</w:t>
            </w:r>
          </w:p>
        </w:tc>
        <w:tc>
          <w:tcPr>
            <w:tcW w:w="720" w:type="dxa"/>
            <w:tcBorders>
              <w:left w:val="single" w:sz="1" w:space="0" w:color="000000"/>
              <w:bottom w:val="single" w:sz="1" w:space="0" w:color="000000"/>
              <w:right w:val="single" w:sz="1" w:space="0" w:color="000000"/>
            </w:tcBorders>
            <w:shd w:val="clear" w:color="auto" w:fill="auto"/>
          </w:tcPr>
          <w:p w:rsidR="00145356" w:rsidRPr="005816B6" w:rsidRDefault="00145356" w:rsidP="00936C14">
            <w:pPr>
              <w:pStyle w:val="a9"/>
              <w:jc w:val="center"/>
            </w:pPr>
            <w:r>
              <w:t>1</w:t>
            </w:r>
          </w:p>
        </w:tc>
        <w:tc>
          <w:tcPr>
            <w:tcW w:w="1800" w:type="dxa"/>
            <w:tcBorders>
              <w:left w:val="single" w:sz="1" w:space="0" w:color="000000"/>
              <w:bottom w:val="single" w:sz="1" w:space="0" w:color="000000"/>
              <w:right w:val="single" w:sz="1" w:space="0" w:color="000000"/>
            </w:tcBorders>
          </w:tcPr>
          <w:p w:rsidR="00145356" w:rsidRDefault="00145356" w:rsidP="00936C14">
            <w:pPr>
              <w:pStyle w:val="a9"/>
            </w:pPr>
            <w:r>
              <w:t>Беседа</w:t>
            </w:r>
          </w:p>
          <w:p w:rsidR="00145356" w:rsidRDefault="00145356" w:rsidP="00936C14">
            <w:pPr>
              <w:pStyle w:val="a9"/>
              <w:ind w:left="-55"/>
            </w:pPr>
            <w:r>
              <w:t xml:space="preserve"> Тренировки на компьютере с </w:t>
            </w:r>
            <w:proofErr w:type="spellStart"/>
            <w:r>
              <w:t>авиасимулято</w:t>
            </w:r>
            <w:proofErr w:type="spellEnd"/>
          </w:p>
          <w:p w:rsidR="00145356" w:rsidRPr="005816B6" w:rsidRDefault="00145356" w:rsidP="00936C14">
            <w:pPr>
              <w:pStyle w:val="a9"/>
            </w:pPr>
            <w:r>
              <w:t>ром</w:t>
            </w:r>
          </w:p>
        </w:tc>
        <w:tc>
          <w:tcPr>
            <w:tcW w:w="2057" w:type="dxa"/>
            <w:tcBorders>
              <w:left w:val="single" w:sz="1" w:space="0" w:color="000000"/>
              <w:bottom w:val="single" w:sz="1" w:space="0" w:color="000000"/>
              <w:right w:val="single" w:sz="1" w:space="0" w:color="000000"/>
            </w:tcBorders>
          </w:tcPr>
          <w:p w:rsidR="00145356" w:rsidRPr="005816B6" w:rsidRDefault="00145356" w:rsidP="00936C14">
            <w:pPr>
              <w:pStyle w:val="a9"/>
              <w:jc w:val="both"/>
            </w:pPr>
            <w:r>
              <w:t>Опрос</w:t>
            </w:r>
          </w:p>
        </w:tc>
      </w:tr>
      <w:tr w:rsidR="00145356" w:rsidTr="00936C14">
        <w:tc>
          <w:tcPr>
            <w:tcW w:w="638" w:type="dxa"/>
            <w:tcBorders>
              <w:left w:val="single" w:sz="1" w:space="0" w:color="000000"/>
              <w:bottom w:val="single" w:sz="1" w:space="0" w:color="000000"/>
            </w:tcBorders>
            <w:shd w:val="clear" w:color="auto" w:fill="auto"/>
          </w:tcPr>
          <w:p w:rsidR="00145356" w:rsidRPr="005816B6" w:rsidRDefault="00145356" w:rsidP="00936C14">
            <w:pPr>
              <w:pStyle w:val="a9"/>
              <w:jc w:val="center"/>
            </w:pPr>
            <w:r w:rsidRPr="005816B6">
              <w:t>3</w:t>
            </w:r>
          </w:p>
        </w:tc>
        <w:tc>
          <w:tcPr>
            <w:tcW w:w="3142" w:type="dxa"/>
            <w:tcBorders>
              <w:left w:val="single" w:sz="1" w:space="0" w:color="000000"/>
              <w:bottom w:val="single" w:sz="1" w:space="0" w:color="000000"/>
            </w:tcBorders>
            <w:shd w:val="clear" w:color="auto" w:fill="auto"/>
          </w:tcPr>
          <w:p w:rsidR="00145356" w:rsidRPr="005816B6" w:rsidRDefault="00145356" w:rsidP="00936C14">
            <w:pPr>
              <w:pStyle w:val="a9"/>
            </w:pPr>
            <w:r w:rsidRPr="005816B6">
              <w:t>Руление. Взлет. Полет по кругу. Посадка.</w:t>
            </w:r>
          </w:p>
        </w:tc>
        <w:tc>
          <w:tcPr>
            <w:tcW w:w="720" w:type="dxa"/>
            <w:tcBorders>
              <w:left w:val="single" w:sz="1" w:space="0" w:color="000000"/>
              <w:bottom w:val="single" w:sz="1" w:space="0" w:color="000000"/>
            </w:tcBorders>
            <w:shd w:val="clear" w:color="auto" w:fill="auto"/>
          </w:tcPr>
          <w:p w:rsidR="00145356" w:rsidRPr="005816B6" w:rsidRDefault="00145356" w:rsidP="00936C14">
            <w:pPr>
              <w:pStyle w:val="a9"/>
              <w:jc w:val="center"/>
            </w:pPr>
            <w:r w:rsidRPr="005816B6">
              <w:t>4</w:t>
            </w:r>
          </w:p>
        </w:tc>
        <w:tc>
          <w:tcPr>
            <w:tcW w:w="720" w:type="dxa"/>
            <w:tcBorders>
              <w:left w:val="single" w:sz="1" w:space="0" w:color="000000"/>
              <w:bottom w:val="single" w:sz="1" w:space="0" w:color="000000"/>
            </w:tcBorders>
            <w:shd w:val="clear" w:color="auto" w:fill="auto"/>
          </w:tcPr>
          <w:p w:rsidR="00145356" w:rsidRPr="005816B6" w:rsidRDefault="00145356" w:rsidP="00936C14">
            <w:pPr>
              <w:pStyle w:val="a9"/>
              <w:jc w:val="center"/>
            </w:pPr>
            <w:r>
              <w:t>0,5</w:t>
            </w:r>
          </w:p>
        </w:tc>
        <w:tc>
          <w:tcPr>
            <w:tcW w:w="720" w:type="dxa"/>
            <w:tcBorders>
              <w:left w:val="single" w:sz="1" w:space="0" w:color="000000"/>
              <w:bottom w:val="single" w:sz="1" w:space="0" w:color="000000"/>
              <w:right w:val="single" w:sz="1" w:space="0" w:color="000000"/>
            </w:tcBorders>
            <w:shd w:val="clear" w:color="auto" w:fill="auto"/>
          </w:tcPr>
          <w:p w:rsidR="00145356" w:rsidRPr="005816B6" w:rsidRDefault="00145356" w:rsidP="00936C14">
            <w:pPr>
              <w:pStyle w:val="a9"/>
              <w:jc w:val="center"/>
            </w:pPr>
            <w:r w:rsidRPr="005816B6">
              <w:t>3</w:t>
            </w:r>
            <w:r>
              <w:t>,5</w:t>
            </w:r>
          </w:p>
        </w:tc>
        <w:tc>
          <w:tcPr>
            <w:tcW w:w="1800" w:type="dxa"/>
            <w:tcBorders>
              <w:left w:val="single" w:sz="1" w:space="0" w:color="000000"/>
              <w:bottom w:val="single" w:sz="1" w:space="0" w:color="000000"/>
              <w:right w:val="single" w:sz="1" w:space="0" w:color="000000"/>
            </w:tcBorders>
          </w:tcPr>
          <w:p w:rsidR="00145356" w:rsidRDefault="00145356" w:rsidP="00936C14">
            <w:pPr>
              <w:pStyle w:val="a9"/>
            </w:pPr>
            <w:r>
              <w:t>Инструктаж</w:t>
            </w:r>
          </w:p>
          <w:p w:rsidR="00145356" w:rsidRPr="005816B6" w:rsidRDefault="00145356" w:rsidP="00936C14">
            <w:pPr>
              <w:pStyle w:val="a9"/>
            </w:pPr>
            <w:r>
              <w:t xml:space="preserve">Выполнение </w:t>
            </w:r>
            <w:r>
              <w:lastRenderedPageBreak/>
              <w:t>практических заданий</w:t>
            </w:r>
          </w:p>
        </w:tc>
        <w:tc>
          <w:tcPr>
            <w:tcW w:w="2057" w:type="dxa"/>
            <w:tcBorders>
              <w:left w:val="single" w:sz="1" w:space="0" w:color="000000"/>
              <w:bottom w:val="single" w:sz="1" w:space="0" w:color="000000"/>
              <w:right w:val="single" w:sz="1" w:space="0" w:color="000000"/>
            </w:tcBorders>
          </w:tcPr>
          <w:p w:rsidR="00145356" w:rsidRDefault="00145356" w:rsidP="00936C14">
            <w:pPr>
              <w:pStyle w:val="a9"/>
            </w:pPr>
            <w:r>
              <w:lastRenderedPageBreak/>
              <w:t>Опрос</w:t>
            </w:r>
          </w:p>
          <w:p w:rsidR="00145356" w:rsidRDefault="00145356" w:rsidP="00936C14">
            <w:pPr>
              <w:pStyle w:val="a9"/>
            </w:pPr>
            <w:r>
              <w:t>Зачет</w:t>
            </w:r>
          </w:p>
          <w:p w:rsidR="00145356" w:rsidRPr="00FB6D20" w:rsidRDefault="00145356" w:rsidP="00936C14">
            <w:pPr>
              <w:rPr>
                <w:lang w:eastAsia="hi-IN" w:bidi="hi-IN"/>
              </w:rPr>
            </w:pPr>
            <w:r>
              <w:rPr>
                <w:lang w:eastAsia="hi-IN" w:bidi="hi-IN"/>
              </w:rPr>
              <w:lastRenderedPageBreak/>
              <w:t xml:space="preserve">Заполнение личной карточки полетов </w:t>
            </w:r>
            <w:proofErr w:type="gramStart"/>
            <w:r>
              <w:rPr>
                <w:lang w:eastAsia="hi-IN" w:bidi="hi-IN"/>
              </w:rPr>
              <w:t>обучающегося</w:t>
            </w:r>
            <w:proofErr w:type="gramEnd"/>
          </w:p>
        </w:tc>
      </w:tr>
      <w:tr w:rsidR="00145356" w:rsidTr="00936C14">
        <w:tc>
          <w:tcPr>
            <w:tcW w:w="638" w:type="dxa"/>
            <w:tcBorders>
              <w:left w:val="single" w:sz="1" w:space="0" w:color="000000"/>
              <w:bottom w:val="single" w:sz="1" w:space="0" w:color="000000"/>
            </w:tcBorders>
            <w:shd w:val="clear" w:color="auto" w:fill="auto"/>
          </w:tcPr>
          <w:p w:rsidR="00145356" w:rsidRPr="005816B6" w:rsidRDefault="00145356" w:rsidP="00936C14">
            <w:pPr>
              <w:pStyle w:val="a9"/>
              <w:jc w:val="center"/>
            </w:pPr>
            <w:r w:rsidRPr="005816B6">
              <w:lastRenderedPageBreak/>
              <w:t>4</w:t>
            </w:r>
          </w:p>
        </w:tc>
        <w:tc>
          <w:tcPr>
            <w:tcW w:w="3142" w:type="dxa"/>
            <w:tcBorders>
              <w:left w:val="single" w:sz="1" w:space="0" w:color="000000"/>
              <w:bottom w:val="single" w:sz="1" w:space="0" w:color="000000"/>
            </w:tcBorders>
            <w:shd w:val="clear" w:color="auto" w:fill="auto"/>
          </w:tcPr>
          <w:p w:rsidR="00145356" w:rsidRPr="005816B6" w:rsidRDefault="00145356" w:rsidP="00936C14">
            <w:pPr>
              <w:pStyle w:val="a9"/>
            </w:pPr>
            <w:r w:rsidRPr="005816B6">
              <w:t>Вираж. Развороты с креном 30, 45, 60 градусов. Восьмерка.</w:t>
            </w:r>
          </w:p>
        </w:tc>
        <w:tc>
          <w:tcPr>
            <w:tcW w:w="720" w:type="dxa"/>
            <w:tcBorders>
              <w:left w:val="single" w:sz="1" w:space="0" w:color="000000"/>
              <w:bottom w:val="single" w:sz="1" w:space="0" w:color="000000"/>
            </w:tcBorders>
            <w:shd w:val="clear" w:color="auto" w:fill="auto"/>
          </w:tcPr>
          <w:p w:rsidR="00145356" w:rsidRPr="005816B6" w:rsidRDefault="00145356" w:rsidP="00936C14">
            <w:pPr>
              <w:pStyle w:val="a9"/>
              <w:jc w:val="center"/>
            </w:pPr>
            <w:r w:rsidRPr="005816B6">
              <w:t>4</w:t>
            </w:r>
          </w:p>
        </w:tc>
        <w:tc>
          <w:tcPr>
            <w:tcW w:w="720" w:type="dxa"/>
            <w:tcBorders>
              <w:left w:val="single" w:sz="1" w:space="0" w:color="000000"/>
              <w:bottom w:val="single" w:sz="1" w:space="0" w:color="000000"/>
            </w:tcBorders>
            <w:shd w:val="clear" w:color="auto" w:fill="auto"/>
          </w:tcPr>
          <w:p w:rsidR="00145356" w:rsidRPr="005816B6" w:rsidRDefault="00145356" w:rsidP="00936C14">
            <w:pPr>
              <w:pStyle w:val="a9"/>
              <w:jc w:val="center"/>
            </w:pPr>
            <w:r>
              <w:t>0,5</w:t>
            </w:r>
          </w:p>
        </w:tc>
        <w:tc>
          <w:tcPr>
            <w:tcW w:w="720" w:type="dxa"/>
            <w:tcBorders>
              <w:left w:val="single" w:sz="1" w:space="0" w:color="000000"/>
              <w:bottom w:val="single" w:sz="1" w:space="0" w:color="000000"/>
              <w:right w:val="single" w:sz="1" w:space="0" w:color="000000"/>
            </w:tcBorders>
            <w:shd w:val="clear" w:color="auto" w:fill="auto"/>
          </w:tcPr>
          <w:p w:rsidR="00145356" w:rsidRPr="005816B6" w:rsidRDefault="00145356" w:rsidP="00936C14">
            <w:pPr>
              <w:pStyle w:val="a9"/>
              <w:jc w:val="center"/>
            </w:pPr>
            <w:r w:rsidRPr="005816B6">
              <w:t>3</w:t>
            </w:r>
            <w:r>
              <w:t>,5</w:t>
            </w:r>
          </w:p>
        </w:tc>
        <w:tc>
          <w:tcPr>
            <w:tcW w:w="1800" w:type="dxa"/>
            <w:tcBorders>
              <w:left w:val="single" w:sz="1" w:space="0" w:color="000000"/>
              <w:bottom w:val="single" w:sz="1" w:space="0" w:color="000000"/>
              <w:right w:val="single" w:sz="1" w:space="0" w:color="000000"/>
            </w:tcBorders>
          </w:tcPr>
          <w:p w:rsidR="00145356" w:rsidRDefault="00145356" w:rsidP="00936C14">
            <w:pPr>
              <w:pStyle w:val="a9"/>
            </w:pPr>
            <w:r>
              <w:t>Инструктаж</w:t>
            </w:r>
          </w:p>
          <w:p w:rsidR="00145356" w:rsidRPr="005816B6" w:rsidRDefault="00145356" w:rsidP="00936C14">
            <w:pPr>
              <w:pStyle w:val="a9"/>
            </w:pPr>
            <w:r>
              <w:t>Выполнение практических заданий</w:t>
            </w:r>
          </w:p>
        </w:tc>
        <w:tc>
          <w:tcPr>
            <w:tcW w:w="2057" w:type="dxa"/>
            <w:tcBorders>
              <w:left w:val="single" w:sz="1" w:space="0" w:color="000000"/>
              <w:bottom w:val="single" w:sz="1" w:space="0" w:color="000000"/>
              <w:right w:val="single" w:sz="1" w:space="0" w:color="000000"/>
            </w:tcBorders>
          </w:tcPr>
          <w:p w:rsidR="00145356" w:rsidRDefault="00145356" w:rsidP="00936C14">
            <w:pPr>
              <w:pStyle w:val="a9"/>
            </w:pPr>
            <w:r>
              <w:t>Опрос</w:t>
            </w:r>
          </w:p>
          <w:p w:rsidR="00145356" w:rsidRDefault="00145356" w:rsidP="00936C14">
            <w:pPr>
              <w:pStyle w:val="a9"/>
            </w:pPr>
            <w:r>
              <w:t>Зачет</w:t>
            </w:r>
          </w:p>
          <w:p w:rsidR="00145356" w:rsidRDefault="00145356" w:rsidP="00936C14">
            <w:pPr>
              <w:pStyle w:val="a9"/>
            </w:pPr>
            <w:r>
              <w:t xml:space="preserve">Заполнение </w:t>
            </w:r>
            <w:proofErr w:type="gramStart"/>
            <w:r>
              <w:t>личной</w:t>
            </w:r>
            <w:proofErr w:type="gramEnd"/>
          </w:p>
          <w:p w:rsidR="00145356" w:rsidRPr="005816B6" w:rsidRDefault="00145356" w:rsidP="00936C14">
            <w:pPr>
              <w:pStyle w:val="a9"/>
            </w:pPr>
            <w:r>
              <w:t>Карточки полетов</w:t>
            </w:r>
          </w:p>
        </w:tc>
      </w:tr>
      <w:tr w:rsidR="00145356" w:rsidTr="00936C14">
        <w:tc>
          <w:tcPr>
            <w:tcW w:w="638" w:type="dxa"/>
            <w:tcBorders>
              <w:left w:val="single" w:sz="1" w:space="0" w:color="000000"/>
              <w:bottom w:val="single" w:sz="1" w:space="0" w:color="000000"/>
            </w:tcBorders>
            <w:shd w:val="clear" w:color="auto" w:fill="auto"/>
          </w:tcPr>
          <w:p w:rsidR="00145356" w:rsidRPr="005816B6" w:rsidRDefault="00145356" w:rsidP="00936C14">
            <w:pPr>
              <w:pStyle w:val="a9"/>
              <w:jc w:val="center"/>
            </w:pPr>
            <w:r w:rsidRPr="005816B6">
              <w:t>5</w:t>
            </w:r>
          </w:p>
        </w:tc>
        <w:tc>
          <w:tcPr>
            <w:tcW w:w="3142" w:type="dxa"/>
            <w:tcBorders>
              <w:left w:val="single" w:sz="1" w:space="0" w:color="000000"/>
              <w:bottom w:val="single" w:sz="1" w:space="0" w:color="000000"/>
            </w:tcBorders>
            <w:shd w:val="clear" w:color="auto" w:fill="auto"/>
          </w:tcPr>
          <w:p w:rsidR="00145356" w:rsidRPr="005816B6" w:rsidRDefault="00145356" w:rsidP="00936C14">
            <w:pPr>
              <w:pStyle w:val="a9"/>
            </w:pPr>
            <w:r w:rsidRPr="005816B6">
              <w:t>Бочка. Петля Нестерова. Иммельман. Штопор.</w:t>
            </w:r>
          </w:p>
        </w:tc>
        <w:tc>
          <w:tcPr>
            <w:tcW w:w="720" w:type="dxa"/>
            <w:tcBorders>
              <w:left w:val="single" w:sz="1" w:space="0" w:color="000000"/>
              <w:bottom w:val="single" w:sz="1" w:space="0" w:color="000000"/>
            </w:tcBorders>
            <w:shd w:val="clear" w:color="auto" w:fill="auto"/>
          </w:tcPr>
          <w:p w:rsidR="00145356" w:rsidRPr="005816B6" w:rsidRDefault="00145356" w:rsidP="00936C14">
            <w:pPr>
              <w:pStyle w:val="a9"/>
              <w:jc w:val="center"/>
            </w:pPr>
            <w:r w:rsidRPr="005816B6">
              <w:t>4</w:t>
            </w:r>
          </w:p>
        </w:tc>
        <w:tc>
          <w:tcPr>
            <w:tcW w:w="720" w:type="dxa"/>
            <w:tcBorders>
              <w:left w:val="single" w:sz="1" w:space="0" w:color="000000"/>
              <w:bottom w:val="single" w:sz="1" w:space="0" w:color="000000"/>
            </w:tcBorders>
            <w:shd w:val="clear" w:color="auto" w:fill="auto"/>
          </w:tcPr>
          <w:p w:rsidR="00145356" w:rsidRPr="005816B6" w:rsidRDefault="00145356" w:rsidP="00936C14">
            <w:pPr>
              <w:pStyle w:val="a9"/>
              <w:snapToGrid w:val="0"/>
              <w:jc w:val="center"/>
            </w:pPr>
            <w:r>
              <w:t>0,5</w:t>
            </w:r>
          </w:p>
        </w:tc>
        <w:tc>
          <w:tcPr>
            <w:tcW w:w="720" w:type="dxa"/>
            <w:tcBorders>
              <w:left w:val="single" w:sz="1" w:space="0" w:color="000000"/>
              <w:bottom w:val="single" w:sz="1" w:space="0" w:color="000000"/>
              <w:right w:val="single" w:sz="1" w:space="0" w:color="000000"/>
            </w:tcBorders>
            <w:shd w:val="clear" w:color="auto" w:fill="auto"/>
          </w:tcPr>
          <w:p w:rsidR="00145356" w:rsidRPr="005816B6" w:rsidRDefault="00145356" w:rsidP="00936C14">
            <w:pPr>
              <w:pStyle w:val="a9"/>
              <w:jc w:val="center"/>
            </w:pPr>
            <w:r>
              <w:t>3,5</w:t>
            </w:r>
          </w:p>
        </w:tc>
        <w:tc>
          <w:tcPr>
            <w:tcW w:w="1800" w:type="dxa"/>
            <w:tcBorders>
              <w:left w:val="single" w:sz="1" w:space="0" w:color="000000"/>
              <w:bottom w:val="single" w:sz="1" w:space="0" w:color="000000"/>
              <w:right w:val="single" w:sz="1" w:space="0" w:color="000000"/>
            </w:tcBorders>
          </w:tcPr>
          <w:p w:rsidR="00145356" w:rsidRDefault="00145356" w:rsidP="00936C14">
            <w:pPr>
              <w:pStyle w:val="a9"/>
            </w:pPr>
            <w:r>
              <w:t>Инструктаж</w:t>
            </w:r>
          </w:p>
          <w:p w:rsidR="00145356" w:rsidRPr="005816B6" w:rsidRDefault="00145356" w:rsidP="00936C14">
            <w:pPr>
              <w:pStyle w:val="a9"/>
            </w:pPr>
            <w:r>
              <w:t>Выполнение практического задания</w:t>
            </w:r>
          </w:p>
        </w:tc>
        <w:tc>
          <w:tcPr>
            <w:tcW w:w="2057" w:type="dxa"/>
            <w:tcBorders>
              <w:left w:val="single" w:sz="1" w:space="0" w:color="000000"/>
              <w:bottom w:val="single" w:sz="1" w:space="0" w:color="000000"/>
              <w:right w:val="single" w:sz="1" w:space="0" w:color="000000"/>
            </w:tcBorders>
          </w:tcPr>
          <w:p w:rsidR="00145356" w:rsidRDefault="00145356" w:rsidP="00936C14">
            <w:pPr>
              <w:pStyle w:val="a9"/>
            </w:pPr>
            <w:r>
              <w:t>Опрос</w:t>
            </w:r>
          </w:p>
          <w:p w:rsidR="00145356" w:rsidRDefault="00145356" w:rsidP="00936C14">
            <w:pPr>
              <w:pStyle w:val="a9"/>
            </w:pPr>
            <w:r>
              <w:t>Зачет</w:t>
            </w:r>
          </w:p>
          <w:p w:rsidR="00145356" w:rsidRPr="005816B6" w:rsidRDefault="00145356" w:rsidP="00936C14">
            <w:pPr>
              <w:pStyle w:val="a9"/>
            </w:pPr>
            <w:r>
              <w:t>Заполнение личной карточки полетов</w:t>
            </w:r>
          </w:p>
        </w:tc>
      </w:tr>
      <w:tr w:rsidR="00145356" w:rsidTr="00936C14">
        <w:tc>
          <w:tcPr>
            <w:tcW w:w="638" w:type="dxa"/>
            <w:tcBorders>
              <w:left w:val="single" w:sz="1" w:space="0" w:color="000000"/>
              <w:bottom w:val="single" w:sz="1" w:space="0" w:color="000000"/>
            </w:tcBorders>
            <w:shd w:val="clear" w:color="auto" w:fill="auto"/>
          </w:tcPr>
          <w:p w:rsidR="00145356" w:rsidRPr="005816B6" w:rsidRDefault="00145356" w:rsidP="00936C14">
            <w:pPr>
              <w:pStyle w:val="a9"/>
              <w:jc w:val="center"/>
            </w:pPr>
            <w:r w:rsidRPr="005816B6">
              <w:t>6</w:t>
            </w:r>
          </w:p>
        </w:tc>
        <w:tc>
          <w:tcPr>
            <w:tcW w:w="3142" w:type="dxa"/>
            <w:tcBorders>
              <w:left w:val="single" w:sz="1" w:space="0" w:color="000000"/>
              <w:bottom w:val="single" w:sz="1" w:space="0" w:color="000000"/>
            </w:tcBorders>
            <w:shd w:val="clear" w:color="auto" w:fill="auto"/>
          </w:tcPr>
          <w:p w:rsidR="00145356" w:rsidRPr="005816B6" w:rsidRDefault="00145356" w:rsidP="00936C14">
            <w:pPr>
              <w:pStyle w:val="a9"/>
            </w:pPr>
            <w:r w:rsidRPr="005816B6">
              <w:t>Полеты по маршруту.</w:t>
            </w:r>
          </w:p>
        </w:tc>
        <w:tc>
          <w:tcPr>
            <w:tcW w:w="720" w:type="dxa"/>
            <w:tcBorders>
              <w:left w:val="single" w:sz="1" w:space="0" w:color="000000"/>
              <w:bottom w:val="single" w:sz="1" w:space="0" w:color="000000"/>
            </w:tcBorders>
            <w:shd w:val="clear" w:color="auto" w:fill="auto"/>
          </w:tcPr>
          <w:p w:rsidR="00145356" w:rsidRPr="005816B6" w:rsidRDefault="00145356" w:rsidP="00936C14">
            <w:pPr>
              <w:pStyle w:val="a9"/>
              <w:jc w:val="center"/>
            </w:pPr>
            <w:r w:rsidRPr="005816B6">
              <w:t>2</w:t>
            </w:r>
          </w:p>
        </w:tc>
        <w:tc>
          <w:tcPr>
            <w:tcW w:w="720" w:type="dxa"/>
            <w:tcBorders>
              <w:left w:val="single" w:sz="1" w:space="0" w:color="000000"/>
              <w:bottom w:val="single" w:sz="1" w:space="0" w:color="000000"/>
            </w:tcBorders>
            <w:shd w:val="clear" w:color="auto" w:fill="auto"/>
          </w:tcPr>
          <w:p w:rsidR="00145356" w:rsidRPr="005816B6" w:rsidRDefault="00145356" w:rsidP="00936C14">
            <w:pPr>
              <w:pStyle w:val="a9"/>
              <w:jc w:val="center"/>
            </w:pPr>
            <w:r>
              <w:t>0,5</w:t>
            </w:r>
          </w:p>
        </w:tc>
        <w:tc>
          <w:tcPr>
            <w:tcW w:w="720" w:type="dxa"/>
            <w:tcBorders>
              <w:left w:val="single" w:sz="1" w:space="0" w:color="000000"/>
              <w:bottom w:val="single" w:sz="1" w:space="0" w:color="000000"/>
              <w:right w:val="single" w:sz="1" w:space="0" w:color="000000"/>
            </w:tcBorders>
            <w:shd w:val="clear" w:color="auto" w:fill="auto"/>
          </w:tcPr>
          <w:p w:rsidR="00145356" w:rsidRPr="005816B6" w:rsidRDefault="00145356" w:rsidP="00936C14">
            <w:pPr>
              <w:pStyle w:val="a9"/>
              <w:jc w:val="center"/>
            </w:pPr>
            <w:r>
              <w:t>1,5</w:t>
            </w:r>
          </w:p>
        </w:tc>
        <w:tc>
          <w:tcPr>
            <w:tcW w:w="1800" w:type="dxa"/>
            <w:tcBorders>
              <w:left w:val="single" w:sz="1" w:space="0" w:color="000000"/>
              <w:bottom w:val="single" w:sz="1" w:space="0" w:color="000000"/>
              <w:right w:val="single" w:sz="1" w:space="0" w:color="000000"/>
            </w:tcBorders>
          </w:tcPr>
          <w:p w:rsidR="00145356" w:rsidRPr="005816B6" w:rsidRDefault="00145356" w:rsidP="00936C14">
            <w:pPr>
              <w:pStyle w:val="a9"/>
            </w:pPr>
            <w:r>
              <w:t xml:space="preserve">Инструктаж Выполнение </w:t>
            </w:r>
            <w:proofErr w:type="spellStart"/>
            <w:r>
              <w:t>индивидуальн</w:t>
            </w:r>
            <w:proofErr w:type="gramStart"/>
            <w:r>
              <w:t>.п</w:t>
            </w:r>
            <w:proofErr w:type="gramEnd"/>
            <w:r>
              <w:t>рактического</w:t>
            </w:r>
            <w:proofErr w:type="spellEnd"/>
            <w:r>
              <w:t xml:space="preserve"> задания</w:t>
            </w:r>
          </w:p>
        </w:tc>
        <w:tc>
          <w:tcPr>
            <w:tcW w:w="2057" w:type="dxa"/>
            <w:tcBorders>
              <w:left w:val="single" w:sz="1" w:space="0" w:color="000000"/>
              <w:bottom w:val="single" w:sz="1" w:space="0" w:color="000000"/>
              <w:right w:val="single" w:sz="1" w:space="0" w:color="000000"/>
            </w:tcBorders>
          </w:tcPr>
          <w:p w:rsidR="00145356" w:rsidRDefault="00145356" w:rsidP="00936C14">
            <w:pPr>
              <w:pStyle w:val="a9"/>
            </w:pPr>
            <w:r>
              <w:t>Зачет</w:t>
            </w:r>
          </w:p>
          <w:p w:rsidR="00145356" w:rsidRPr="00FB6D20" w:rsidRDefault="00145356" w:rsidP="00936C14">
            <w:pPr>
              <w:rPr>
                <w:lang w:eastAsia="hi-IN" w:bidi="hi-IN"/>
              </w:rPr>
            </w:pPr>
            <w:r>
              <w:rPr>
                <w:lang w:eastAsia="hi-IN" w:bidi="hi-IN"/>
              </w:rPr>
              <w:t>Заполнение личной карточки полетов</w:t>
            </w:r>
          </w:p>
        </w:tc>
      </w:tr>
      <w:tr w:rsidR="00145356" w:rsidTr="00936C14">
        <w:tc>
          <w:tcPr>
            <w:tcW w:w="638" w:type="dxa"/>
            <w:tcBorders>
              <w:left w:val="single" w:sz="1" w:space="0" w:color="000000"/>
              <w:bottom w:val="single" w:sz="1" w:space="0" w:color="000000"/>
            </w:tcBorders>
            <w:shd w:val="clear" w:color="auto" w:fill="auto"/>
          </w:tcPr>
          <w:p w:rsidR="00145356" w:rsidRPr="005816B6" w:rsidRDefault="00145356" w:rsidP="00936C14">
            <w:pPr>
              <w:pStyle w:val="a9"/>
              <w:jc w:val="center"/>
            </w:pPr>
            <w:r w:rsidRPr="005816B6">
              <w:t>7</w:t>
            </w:r>
          </w:p>
        </w:tc>
        <w:tc>
          <w:tcPr>
            <w:tcW w:w="3142" w:type="dxa"/>
            <w:tcBorders>
              <w:left w:val="single" w:sz="1" w:space="0" w:color="000000"/>
              <w:bottom w:val="single" w:sz="1" w:space="0" w:color="000000"/>
            </w:tcBorders>
            <w:shd w:val="clear" w:color="auto" w:fill="auto"/>
          </w:tcPr>
          <w:p w:rsidR="00145356" w:rsidRPr="005816B6" w:rsidRDefault="00145356" w:rsidP="00936C14">
            <w:pPr>
              <w:pStyle w:val="a9"/>
            </w:pPr>
            <w:r w:rsidRPr="005816B6">
              <w:t>Полеты по заданию.</w:t>
            </w:r>
          </w:p>
        </w:tc>
        <w:tc>
          <w:tcPr>
            <w:tcW w:w="720" w:type="dxa"/>
            <w:tcBorders>
              <w:left w:val="single" w:sz="1" w:space="0" w:color="000000"/>
              <w:bottom w:val="single" w:sz="1" w:space="0" w:color="000000"/>
            </w:tcBorders>
            <w:shd w:val="clear" w:color="auto" w:fill="auto"/>
          </w:tcPr>
          <w:p w:rsidR="00145356" w:rsidRPr="005816B6" w:rsidRDefault="00145356" w:rsidP="00936C14">
            <w:pPr>
              <w:pStyle w:val="a9"/>
              <w:jc w:val="center"/>
            </w:pPr>
            <w:r w:rsidRPr="005816B6">
              <w:t>4</w:t>
            </w:r>
          </w:p>
        </w:tc>
        <w:tc>
          <w:tcPr>
            <w:tcW w:w="720" w:type="dxa"/>
            <w:tcBorders>
              <w:left w:val="single" w:sz="1" w:space="0" w:color="000000"/>
              <w:bottom w:val="single" w:sz="1" w:space="0" w:color="000000"/>
            </w:tcBorders>
            <w:shd w:val="clear" w:color="auto" w:fill="auto"/>
          </w:tcPr>
          <w:p w:rsidR="00145356" w:rsidRPr="005816B6" w:rsidRDefault="00145356" w:rsidP="00936C14">
            <w:pPr>
              <w:pStyle w:val="a9"/>
              <w:jc w:val="center"/>
            </w:pPr>
            <w:r>
              <w:t>0,5</w:t>
            </w:r>
          </w:p>
        </w:tc>
        <w:tc>
          <w:tcPr>
            <w:tcW w:w="720" w:type="dxa"/>
            <w:tcBorders>
              <w:left w:val="single" w:sz="1" w:space="0" w:color="000000"/>
              <w:bottom w:val="single" w:sz="1" w:space="0" w:color="000000"/>
              <w:right w:val="single" w:sz="1" w:space="0" w:color="000000"/>
            </w:tcBorders>
            <w:shd w:val="clear" w:color="auto" w:fill="auto"/>
          </w:tcPr>
          <w:p w:rsidR="00145356" w:rsidRPr="005816B6" w:rsidRDefault="00145356" w:rsidP="00936C14">
            <w:pPr>
              <w:pStyle w:val="a9"/>
              <w:jc w:val="center"/>
            </w:pPr>
            <w:r w:rsidRPr="005816B6">
              <w:t>3</w:t>
            </w:r>
            <w:r>
              <w:t>,5</w:t>
            </w:r>
          </w:p>
        </w:tc>
        <w:tc>
          <w:tcPr>
            <w:tcW w:w="1800" w:type="dxa"/>
            <w:tcBorders>
              <w:left w:val="single" w:sz="1" w:space="0" w:color="000000"/>
              <w:bottom w:val="single" w:sz="1" w:space="0" w:color="000000"/>
              <w:right w:val="single" w:sz="1" w:space="0" w:color="000000"/>
            </w:tcBorders>
          </w:tcPr>
          <w:p w:rsidR="00145356" w:rsidRDefault="00145356" w:rsidP="00936C14">
            <w:pPr>
              <w:pStyle w:val="a9"/>
            </w:pPr>
            <w:r>
              <w:t>Инструктаж</w:t>
            </w:r>
          </w:p>
          <w:p w:rsidR="00145356" w:rsidRPr="005816B6" w:rsidRDefault="00145356" w:rsidP="00936C14">
            <w:pPr>
              <w:pStyle w:val="a9"/>
            </w:pPr>
            <w:r>
              <w:t xml:space="preserve">Выполнение </w:t>
            </w:r>
            <w:proofErr w:type="spellStart"/>
            <w:r>
              <w:t>индивидуальн</w:t>
            </w:r>
            <w:proofErr w:type="gramStart"/>
            <w:r>
              <w:t>.п</w:t>
            </w:r>
            <w:proofErr w:type="gramEnd"/>
            <w:r>
              <w:t>рактического</w:t>
            </w:r>
            <w:proofErr w:type="spellEnd"/>
            <w:r>
              <w:t xml:space="preserve"> задания</w:t>
            </w:r>
          </w:p>
        </w:tc>
        <w:tc>
          <w:tcPr>
            <w:tcW w:w="2057" w:type="dxa"/>
            <w:tcBorders>
              <w:left w:val="single" w:sz="1" w:space="0" w:color="000000"/>
              <w:bottom w:val="single" w:sz="1" w:space="0" w:color="000000"/>
              <w:right w:val="single" w:sz="1" w:space="0" w:color="000000"/>
            </w:tcBorders>
          </w:tcPr>
          <w:p w:rsidR="00145356" w:rsidRDefault="00145356" w:rsidP="00936C14">
            <w:pPr>
              <w:pStyle w:val="a9"/>
            </w:pPr>
            <w:r>
              <w:t>Зачет</w:t>
            </w:r>
          </w:p>
          <w:p w:rsidR="00145356" w:rsidRDefault="00145356" w:rsidP="00936C14">
            <w:pPr>
              <w:pStyle w:val="a9"/>
            </w:pPr>
            <w:r>
              <w:t>Заполнение личной карточки</w:t>
            </w:r>
          </w:p>
          <w:p w:rsidR="00145356" w:rsidRPr="005816B6" w:rsidRDefault="00145356" w:rsidP="00936C14">
            <w:pPr>
              <w:pStyle w:val="a9"/>
            </w:pPr>
            <w:r>
              <w:t>полетов</w:t>
            </w:r>
          </w:p>
        </w:tc>
      </w:tr>
      <w:tr w:rsidR="00145356" w:rsidTr="00936C14">
        <w:tc>
          <w:tcPr>
            <w:tcW w:w="638" w:type="dxa"/>
            <w:tcBorders>
              <w:left w:val="single" w:sz="1" w:space="0" w:color="000000"/>
              <w:bottom w:val="single" w:sz="1" w:space="0" w:color="000000"/>
            </w:tcBorders>
            <w:shd w:val="clear" w:color="auto" w:fill="auto"/>
          </w:tcPr>
          <w:p w:rsidR="00145356" w:rsidRPr="005816B6" w:rsidRDefault="00145356" w:rsidP="00936C14">
            <w:pPr>
              <w:pStyle w:val="a9"/>
              <w:jc w:val="center"/>
            </w:pPr>
            <w:r w:rsidRPr="005816B6">
              <w:t>8</w:t>
            </w:r>
          </w:p>
        </w:tc>
        <w:tc>
          <w:tcPr>
            <w:tcW w:w="3142" w:type="dxa"/>
            <w:tcBorders>
              <w:left w:val="single" w:sz="1" w:space="0" w:color="000000"/>
              <w:bottom w:val="single" w:sz="1" w:space="0" w:color="000000"/>
            </w:tcBorders>
            <w:shd w:val="clear" w:color="auto" w:fill="auto"/>
          </w:tcPr>
          <w:p w:rsidR="00145356" w:rsidRDefault="00145356" w:rsidP="00936C14">
            <w:pPr>
              <w:pStyle w:val="a9"/>
            </w:pPr>
            <w:r w:rsidRPr="005816B6">
              <w:t>Пилотирование в группе. Итоговое занятие.</w:t>
            </w:r>
          </w:p>
          <w:p w:rsidR="00145356" w:rsidRPr="005816B6" w:rsidRDefault="00145356" w:rsidP="00936C14">
            <w:pPr>
              <w:pStyle w:val="a9"/>
            </w:pPr>
            <w:r>
              <w:t xml:space="preserve"> Присвоение званий и вручение удостоверений</w:t>
            </w:r>
          </w:p>
        </w:tc>
        <w:tc>
          <w:tcPr>
            <w:tcW w:w="720" w:type="dxa"/>
            <w:tcBorders>
              <w:left w:val="single" w:sz="1" w:space="0" w:color="000000"/>
              <w:bottom w:val="single" w:sz="1" w:space="0" w:color="000000"/>
            </w:tcBorders>
            <w:shd w:val="clear" w:color="auto" w:fill="auto"/>
          </w:tcPr>
          <w:p w:rsidR="00145356" w:rsidRPr="005816B6" w:rsidRDefault="00145356" w:rsidP="00936C14">
            <w:pPr>
              <w:pStyle w:val="a9"/>
              <w:jc w:val="center"/>
            </w:pPr>
            <w:r w:rsidRPr="005816B6">
              <w:t>2</w:t>
            </w:r>
          </w:p>
        </w:tc>
        <w:tc>
          <w:tcPr>
            <w:tcW w:w="720" w:type="dxa"/>
            <w:tcBorders>
              <w:left w:val="single" w:sz="1" w:space="0" w:color="000000"/>
              <w:bottom w:val="single" w:sz="1" w:space="0" w:color="000000"/>
            </w:tcBorders>
            <w:shd w:val="clear" w:color="auto" w:fill="auto"/>
          </w:tcPr>
          <w:p w:rsidR="00145356" w:rsidRPr="005816B6" w:rsidRDefault="00145356" w:rsidP="00936C14">
            <w:pPr>
              <w:pStyle w:val="a9"/>
              <w:snapToGrid w:val="0"/>
              <w:jc w:val="center"/>
            </w:pPr>
            <w:r>
              <w:t>0,5</w:t>
            </w:r>
          </w:p>
        </w:tc>
        <w:tc>
          <w:tcPr>
            <w:tcW w:w="720" w:type="dxa"/>
            <w:tcBorders>
              <w:left w:val="single" w:sz="1" w:space="0" w:color="000000"/>
              <w:bottom w:val="single" w:sz="1" w:space="0" w:color="000000"/>
              <w:right w:val="single" w:sz="1" w:space="0" w:color="000000"/>
            </w:tcBorders>
            <w:shd w:val="clear" w:color="auto" w:fill="auto"/>
          </w:tcPr>
          <w:p w:rsidR="00145356" w:rsidRPr="005816B6" w:rsidRDefault="00145356" w:rsidP="00936C14">
            <w:pPr>
              <w:pStyle w:val="a9"/>
              <w:jc w:val="center"/>
            </w:pPr>
            <w:r>
              <w:t>1,5</w:t>
            </w:r>
          </w:p>
        </w:tc>
        <w:tc>
          <w:tcPr>
            <w:tcW w:w="1800" w:type="dxa"/>
            <w:tcBorders>
              <w:left w:val="single" w:sz="1" w:space="0" w:color="000000"/>
              <w:bottom w:val="single" w:sz="1" w:space="0" w:color="000000"/>
              <w:right w:val="single" w:sz="1" w:space="0" w:color="000000"/>
            </w:tcBorders>
          </w:tcPr>
          <w:p w:rsidR="00145356" w:rsidRDefault="00145356" w:rsidP="00936C14">
            <w:pPr>
              <w:pStyle w:val="a9"/>
            </w:pPr>
            <w:r>
              <w:t>Инструктаж</w:t>
            </w:r>
          </w:p>
          <w:p w:rsidR="00145356" w:rsidRPr="005816B6" w:rsidRDefault="00145356" w:rsidP="00936C14">
            <w:pPr>
              <w:pStyle w:val="a9"/>
            </w:pPr>
            <w:r>
              <w:t xml:space="preserve">Выполнение </w:t>
            </w:r>
            <w:proofErr w:type="spellStart"/>
            <w:r>
              <w:t>индивидуальн</w:t>
            </w:r>
            <w:proofErr w:type="gramStart"/>
            <w:r>
              <w:t>.п</w:t>
            </w:r>
            <w:proofErr w:type="gramEnd"/>
            <w:r>
              <w:t>рактического</w:t>
            </w:r>
            <w:proofErr w:type="spellEnd"/>
            <w:r>
              <w:t xml:space="preserve"> задания</w:t>
            </w:r>
          </w:p>
        </w:tc>
        <w:tc>
          <w:tcPr>
            <w:tcW w:w="2057" w:type="dxa"/>
            <w:tcBorders>
              <w:left w:val="single" w:sz="1" w:space="0" w:color="000000"/>
              <w:bottom w:val="single" w:sz="1" w:space="0" w:color="000000"/>
              <w:right w:val="single" w:sz="1" w:space="0" w:color="000000"/>
            </w:tcBorders>
          </w:tcPr>
          <w:p w:rsidR="00145356" w:rsidRDefault="00145356" w:rsidP="00936C14">
            <w:pPr>
              <w:pStyle w:val="a9"/>
            </w:pPr>
            <w:r>
              <w:t>Зачет</w:t>
            </w:r>
          </w:p>
          <w:p w:rsidR="00145356" w:rsidRPr="005816B6" w:rsidRDefault="00145356" w:rsidP="00936C14">
            <w:pPr>
              <w:pStyle w:val="a9"/>
            </w:pPr>
            <w:r>
              <w:t>Заполнение личной карточки полетов</w:t>
            </w:r>
          </w:p>
        </w:tc>
      </w:tr>
      <w:tr w:rsidR="00145356" w:rsidTr="00936C14">
        <w:tc>
          <w:tcPr>
            <w:tcW w:w="638" w:type="dxa"/>
            <w:tcBorders>
              <w:left w:val="single" w:sz="1" w:space="0" w:color="000000"/>
            </w:tcBorders>
            <w:shd w:val="clear" w:color="auto" w:fill="auto"/>
          </w:tcPr>
          <w:p w:rsidR="00145356" w:rsidRPr="005816B6" w:rsidRDefault="00145356" w:rsidP="00936C14">
            <w:pPr>
              <w:pStyle w:val="a9"/>
              <w:snapToGrid w:val="0"/>
            </w:pPr>
          </w:p>
        </w:tc>
        <w:tc>
          <w:tcPr>
            <w:tcW w:w="3142" w:type="dxa"/>
            <w:tcBorders>
              <w:left w:val="single" w:sz="1" w:space="0" w:color="000000"/>
            </w:tcBorders>
            <w:shd w:val="clear" w:color="auto" w:fill="auto"/>
          </w:tcPr>
          <w:p w:rsidR="00145356" w:rsidRPr="005816B6" w:rsidRDefault="00145356" w:rsidP="00936C14">
            <w:pPr>
              <w:pStyle w:val="a9"/>
              <w:jc w:val="right"/>
            </w:pPr>
            <w:r w:rsidRPr="005816B6">
              <w:t>Итого:</w:t>
            </w:r>
          </w:p>
        </w:tc>
        <w:tc>
          <w:tcPr>
            <w:tcW w:w="720" w:type="dxa"/>
            <w:tcBorders>
              <w:left w:val="single" w:sz="1" w:space="0" w:color="000000"/>
            </w:tcBorders>
            <w:shd w:val="clear" w:color="auto" w:fill="auto"/>
          </w:tcPr>
          <w:p w:rsidR="00145356" w:rsidRPr="005816B6" w:rsidRDefault="00145356" w:rsidP="00936C14">
            <w:pPr>
              <w:pStyle w:val="a9"/>
              <w:jc w:val="center"/>
            </w:pPr>
            <w:r w:rsidRPr="005816B6">
              <w:t>24</w:t>
            </w:r>
          </w:p>
        </w:tc>
        <w:tc>
          <w:tcPr>
            <w:tcW w:w="720" w:type="dxa"/>
            <w:tcBorders>
              <w:left w:val="single" w:sz="1" w:space="0" w:color="000000"/>
            </w:tcBorders>
            <w:shd w:val="clear" w:color="auto" w:fill="auto"/>
          </w:tcPr>
          <w:p w:rsidR="00145356" w:rsidRPr="005816B6" w:rsidRDefault="00145356" w:rsidP="00936C14">
            <w:pPr>
              <w:pStyle w:val="a9"/>
              <w:jc w:val="center"/>
            </w:pPr>
            <w:r>
              <w:t>5</w:t>
            </w:r>
          </w:p>
        </w:tc>
        <w:tc>
          <w:tcPr>
            <w:tcW w:w="720" w:type="dxa"/>
            <w:tcBorders>
              <w:left w:val="single" w:sz="1" w:space="0" w:color="000000"/>
              <w:right w:val="single" w:sz="1" w:space="0" w:color="000000"/>
            </w:tcBorders>
            <w:shd w:val="clear" w:color="auto" w:fill="auto"/>
          </w:tcPr>
          <w:p w:rsidR="00145356" w:rsidRPr="005816B6" w:rsidRDefault="00145356" w:rsidP="00936C14">
            <w:pPr>
              <w:pStyle w:val="a9"/>
              <w:jc w:val="center"/>
            </w:pPr>
            <w:r>
              <w:t>19</w:t>
            </w:r>
          </w:p>
          <w:p w:rsidR="00145356" w:rsidRPr="005816B6" w:rsidRDefault="00145356" w:rsidP="00936C14">
            <w:pPr>
              <w:pStyle w:val="a9"/>
              <w:jc w:val="center"/>
            </w:pPr>
          </w:p>
        </w:tc>
        <w:tc>
          <w:tcPr>
            <w:tcW w:w="1800" w:type="dxa"/>
            <w:tcBorders>
              <w:left w:val="single" w:sz="1" w:space="0" w:color="000000"/>
              <w:right w:val="single" w:sz="1" w:space="0" w:color="000000"/>
            </w:tcBorders>
          </w:tcPr>
          <w:p w:rsidR="00145356" w:rsidRPr="005816B6" w:rsidRDefault="00145356" w:rsidP="00936C14">
            <w:pPr>
              <w:pStyle w:val="a9"/>
            </w:pPr>
          </w:p>
        </w:tc>
        <w:tc>
          <w:tcPr>
            <w:tcW w:w="2057" w:type="dxa"/>
            <w:tcBorders>
              <w:left w:val="single" w:sz="1" w:space="0" w:color="000000"/>
              <w:right w:val="single" w:sz="1" w:space="0" w:color="000000"/>
            </w:tcBorders>
          </w:tcPr>
          <w:p w:rsidR="00145356" w:rsidRPr="005816B6" w:rsidRDefault="00145356" w:rsidP="00936C14">
            <w:pPr>
              <w:pStyle w:val="a9"/>
              <w:jc w:val="center"/>
            </w:pPr>
          </w:p>
        </w:tc>
      </w:tr>
    </w:tbl>
    <w:p w:rsidR="00145356" w:rsidRDefault="00145356" w:rsidP="00145356">
      <w:pPr>
        <w:tabs>
          <w:tab w:val="left" w:pos="2905"/>
        </w:tabs>
        <w:ind w:left="-360" w:right="284" w:firstLine="567"/>
        <w:jc w:val="both"/>
        <w:rPr>
          <w:sz w:val="28"/>
          <w:szCs w:val="28"/>
        </w:rPr>
      </w:pPr>
      <w:r>
        <w:rPr>
          <w:sz w:val="28"/>
          <w:szCs w:val="28"/>
        </w:rPr>
        <w:tab/>
      </w:r>
    </w:p>
    <w:p w:rsidR="00145356" w:rsidRDefault="00145356" w:rsidP="00145356">
      <w:pPr>
        <w:tabs>
          <w:tab w:val="left" w:pos="2905"/>
        </w:tabs>
        <w:ind w:left="-360" w:right="284" w:firstLine="567"/>
        <w:jc w:val="center"/>
        <w:rPr>
          <w:b/>
          <w:bCs/>
          <w:i/>
          <w:iCs/>
          <w:sz w:val="28"/>
          <w:szCs w:val="28"/>
        </w:rPr>
      </w:pPr>
    </w:p>
    <w:p w:rsidR="00145356" w:rsidRDefault="00145356" w:rsidP="00145356">
      <w:pPr>
        <w:tabs>
          <w:tab w:val="left" w:pos="2905"/>
        </w:tabs>
        <w:ind w:left="-360" w:right="284" w:firstLine="567"/>
        <w:jc w:val="center"/>
        <w:rPr>
          <w:b/>
          <w:bCs/>
          <w:i/>
          <w:iCs/>
          <w:sz w:val="28"/>
          <w:szCs w:val="28"/>
        </w:rPr>
      </w:pPr>
    </w:p>
    <w:p w:rsidR="00145356" w:rsidRDefault="00145356" w:rsidP="00145356">
      <w:pPr>
        <w:tabs>
          <w:tab w:val="left" w:pos="2905"/>
        </w:tabs>
        <w:ind w:left="-360" w:right="284" w:firstLine="567"/>
        <w:jc w:val="center"/>
        <w:rPr>
          <w:sz w:val="28"/>
          <w:szCs w:val="28"/>
        </w:rPr>
      </w:pPr>
      <w:r>
        <w:rPr>
          <w:b/>
          <w:bCs/>
          <w:i/>
          <w:iCs/>
          <w:sz w:val="28"/>
          <w:szCs w:val="28"/>
        </w:rPr>
        <w:t>Содержание программы.</w:t>
      </w:r>
    </w:p>
    <w:p w:rsidR="00145356" w:rsidRDefault="00145356" w:rsidP="00145356">
      <w:pPr>
        <w:widowControl w:val="0"/>
        <w:numPr>
          <w:ilvl w:val="1"/>
          <w:numId w:val="20"/>
        </w:numPr>
        <w:tabs>
          <w:tab w:val="clear" w:pos="1080"/>
          <w:tab w:val="num" w:pos="-360"/>
        </w:tabs>
        <w:suppressAutoHyphens/>
        <w:ind w:left="360" w:hanging="1080"/>
        <w:jc w:val="both"/>
        <w:rPr>
          <w:sz w:val="28"/>
          <w:szCs w:val="28"/>
        </w:rPr>
      </w:pPr>
      <w:r>
        <w:rPr>
          <w:sz w:val="28"/>
          <w:szCs w:val="28"/>
        </w:rPr>
        <w:t>Вводное занятие. Техника безопасности и противопожарная безопасность. Джойстик. Штурвал управления самолетом. Ручка управления двигателем (РУД). Ножные педали управления рулем направления. Правила пользования.</w:t>
      </w:r>
    </w:p>
    <w:p w:rsidR="00145356" w:rsidRDefault="00145356" w:rsidP="00145356">
      <w:pPr>
        <w:widowControl w:val="0"/>
        <w:numPr>
          <w:ilvl w:val="1"/>
          <w:numId w:val="20"/>
        </w:numPr>
        <w:tabs>
          <w:tab w:val="clear" w:pos="1080"/>
          <w:tab w:val="num" w:pos="-360"/>
        </w:tabs>
        <w:suppressAutoHyphens/>
        <w:ind w:left="360" w:hanging="1080"/>
        <w:jc w:val="both"/>
        <w:rPr>
          <w:sz w:val="28"/>
          <w:szCs w:val="28"/>
        </w:rPr>
      </w:pPr>
      <w:r>
        <w:rPr>
          <w:sz w:val="28"/>
          <w:szCs w:val="28"/>
        </w:rPr>
        <w:t>Основы полета. Аэродинамика самолета и планера. Подъемная сила. Элементы управления. Управление самолетом и планером.</w:t>
      </w:r>
    </w:p>
    <w:p w:rsidR="00145356" w:rsidRDefault="00145356" w:rsidP="00145356">
      <w:pPr>
        <w:widowControl w:val="0"/>
        <w:numPr>
          <w:ilvl w:val="1"/>
          <w:numId w:val="20"/>
        </w:numPr>
        <w:tabs>
          <w:tab w:val="clear" w:pos="1080"/>
          <w:tab w:val="num" w:pos="-360"/>
        </w:tabs>
        <w:suppressAutoHyphens/>
        <w:ind w:left="360" w:hanging="1080"/>
        <w:jc w:val="both"/>
        <w:rPr>
          <w:sz w:val="28"/>
          <w:szCs w:val="28"/>
        </w:rPr>
      </w:pPr>
      <w:r>
        <w:rPr>
          <w:sz w:val="28"/>
          <w:szCs w:val="28"/>
        </w:rPr>
        <w:t>Практические занятия. В режиме «сопровождения» (камера наблюдения находится позади летательного аппарата)</w:t>
      </w:r>
      <w:proofErr w:type="gramStart"/>
      <w:r>
        <w:rPr>
          <w:sz w:val="28"/>
          <w:szCs w:val="28"/>
        </w:rPr>
        <w:t xml:space="preserve"> .</w:t>
      </w:r>
      <w:proofErr w:type="gramEnd"/>
    </w:p>
    <w:p w:rsidR="00145356" w:rsidRDefault="00145356" w:rsidP="00145356">
      <w:pPr>
        <w:tabs>
          <w:tab w:val="num" w:pos="-360"/>
        </w:tabs>
        <w:ind w:left="360" w:hanging="1080"/>
        <w:jc w:val="both"/>
        <w:rPr>
          <w:sz w:val="28"/>
          <w:szCs w:val="28"/>
        </w:rPr>
      </w:pPr>
      <w:r>
        <w:rPr>
          <w:sz w:val="28"/>
          <w:szCs w:val="28"/>
        </w:rPr>
        <w:t xml:space="preserve">     3.1. Руление по аэродрому (без взлета). </w:t>
      </w:r>
      <w:proofErr w:type="spellStart"/>
      <w:r>
        <w:rPr>
          <w:sz w:val="28"/>
          <w:szCs w:val="28"/>
        </w:rPr>
        <w:t>Страгивание</w:t>
      </w:r>
      <w:proofErr w:type="spellEnd"/>
      <w:r>
        <w:rPr>
          <w:sz w:val="28"/>
          <w:szCs w:val="28"/>
        </w:rPr>
        <w:t xml:space="preserve"> с места. Развороты. Выезд на взлетно-посадочную полосу (ВПП). Вые</w:t>
      </w:r>
      <w:proofErr w:type="gramStart"/>
      <w:r>
        <w:rPr>
          <w:sz w:val="28"/>
          <w:szCs w:val="28"/>
        </w:rPr>
        <w:t>зд с ВПП</w:t>
      </w:r>
      <w:proofErr w:type="gramEnd"/>
      <w:r>
        <w:rPr>
          <w:sz w:val="28"/>
          <w:szCs w:val="28"/>
        </w:rPr>
        <w:t xml:space="preserve"> на стоянку.</w:t>
      </w:r>
    </w:p>
    <w:p w:rsidR="00145356" w:rsidRDefault="00145356" w:rsidP="00145356">
      <w:pPr>
        <w:tabs>
          <w:tab w:val="num" w:pos="-360"/>
        </w:tabs>
        <w:ind w:left="360" w:hanging="1080"/>
        <w:jc w:val="both"/>
        <w:rPr>
          <w:sz w:val="28"/>
          <w:szCs w:val="28"/>
        </w:rPr>
      </w:pPr>
      <w:r>
        <w:rPr>
          <w:sz w:val="28"/>
          <w:szCs w:val="28"/>
        </w:rPr>
        <w:t xml:space="preserve">     3.2. Взлет. </w:t>
      </w:r>
      <w:proofErr w:type="gramStart"/>
      <w:r>
        <w:rPr>
          <w:sz w:val="28"/>
          <w:szCs w:val="28"/>
        </w:rPr>
        <w:t>Взлет по прямой до минимально безопасной высоты (с закрылками и без закрылков, с убранными и неубранными шасси).</w:t>
      </w:r>
      <w:proofErr w:type="gramEnd"/>
    </w:p>
    <w:p w:rsidR="00145356" w:rsidRPr="00C70BA8" w:rsidRDefault="00145356" w:rsidP="00145356">
      <w:pPr>
        <w:tabs>
          <w:tab w:val="num" w:pos="-360"/>
        </w:tabs>
        <w:ind w:left="360" w:hanging="1080"/>
        <w:jc w:val="both"/>
        <w:rPr>
          <w:sz w:val="28"/>
          <w:szCs w:val="28"/>
        </w:rPr>
      </w:pPr>
      <w:r>
        <w:rPr>
          <w:sz w:val="28"/>
          <w:szCs w:val="28"/>
        </w:rPr>
        <w:t xml:space="preserve">     3.3. Полет по кругу на минимально безопасной высоте с картой и без карты </w:t>
      </w:r>
      <w:r w:rsidRPr="00C70BA8">
        <w:rPr>
          <w:sz w:val="28"/>
          <w:szCs w:val="28"/>
        </w:rPr>
        <w:t>(</w:t>
      </w:r>
      <w:r>
        <w:rPr>
          <w:sz w:val="28"/>
          <w:szCs w:val="28"/>
          <w:lang w:val="en-US"/>
        </w:rPr>
        <w:t>GPS</w:t>
      </w:r>
      <w:r w:rsidRPr="00C70BA8">
        <w:rPr>
          <w:sz w:val="28"/>
          <w:szCs w:val="28"/>
        </w:rPr>
        <w:t>).</w:t>
      </w:r>
    </w:p>
    <w:p w:rsidR="00145356" w:rsidRDefault="00145356" w:rsidP="00145356">
      <w:pPr>
        <w:tabs>
          <w:tab w:val="num" w:pos="-360"/>
        </w:tabs>
        <w:ind w:left="360" w:hanging="1080"/>
        <w:jc w:val="both"/>
        <w:rPr>
          <w:sz w:val="28"/>
          <w:szCs w:val="28"/>
        </w:rPr>
      </w:pPr>
      <w:r>
        <w:rPr>
          <w:sz w:val="28"/>
          <w:szCs w:val="28"/>
        </w:rPr>
        <w:lastRenderedPageBreak/>
        <w:t xml:space="preserve">     </w:t>
      </w:r>
      <w:r w:rsidRPr="00C70BA8">
        <w:rPr>
          <w:sz w:val="28"/>
          <w:szCs w:val="28"/>
        </w:rPr>
        <w:t xml:space="preserve">3.4. </w:t>
      </w:r>
      <w:r>
        <w:rPr>
          <w:sz w:val="28"/>
          <w:szCs w:val="28"/>
        </w:rPr>
        <w:t>Посадка. Заход на посадку по глиссаде. Выравнивание. Выдерживание. Касание ВПП. Пробег. Торможение. Применение тормозных парашютов или устройств (в зависимости от летательного аппарата).</w:t>
      </w:r>
    </w:p>
    <w:p w:rsidR="00145356" w:rsidRDefault="00145356" w:rsidP="00145356">
      <w:pPr>
        <w:tabs>
          <w:tab w:val="num" w:pos="-360"/>
        </w:tabs>
        <w:ind w:left="360" w:hanging="1080"/>
        <w:jc w:val="both"/>
        <w:rPr>
          <w:sz w:val="28"/>
          <w:szCs w:val="28"/>
        </w:rPr>
      </w:pPr>
      <w:r>
        <w:rPr>
          <w:sz w:val="28"/>
          <w:szCs w:val="28"/>
        </w:rPr>
        <w:t xml:space="preserve">     Дополнительно: упражнения 3.1-3.4 в режиме «пилот в кабине».</w:t>
      </w:r>
    </w:p>
    <w:p w:rsidR="00145356" w:rsidRDefault="00145356" w:rsidP="00145356">
      <w:pPr>
        <w:widowControl w:val="0"/>
        <w:numPr>
          <w:ilvl w:val="0"/>
          <w:numId w:val="21"/>
        </w:numPr>
        <w:tabs>
          <w:tab w:val="num" w:pos="-360"/>
        </w:tabs>
        <w:suppressAutoHyphens/>
        <w:ind w:left="360" w:hanging="1080"/>
        <w:jc w:val="both"/>
        <w:rPr>
          <w:sz w:val="28"/>
          <w:szCs w:val="28"/>
        </w:rPr>
      </w:pPr>
      <w:r>
        <w:rPr>
          <w:sz w:val="28"/>
          <w:szCs w:val="28"/>
        </w:rPr>
        <w:t>Практические занятия в режиме «сопровождения». Отработка координированных движений ручкой и педалями.</w:t>
      </w:r>
    </w:p>
    <w:p w:rsidR="00145356" w:rsidRDefault="00145356" w:rsidP="00145356">
      <w:pPr>
        <w:tabs>
          <w:tab w:val="num" w:pos="-360"/>
          <w:tab w:val="left" w:pos="1751"/>
        </w:tabs>
        <w:ind w:left="360" w:hanging="1080"/>
        <w:jc w:val="both"/>
        <w:rPr>
          <w:sz w:val="28"/>
          <w:szCs w:val="28"/>
        </w:rPr>
      </w:pPr>
      <w:r>
        <w:rPr>
          <w:sz w:val="28"/>
          <w:szCs w:val="28"/>
        </w:rPr>
        <w:t xml:space="preserve">     4.1. Развороты и виражи (полет по круговой траектории с креном в 30 градусов в горизонтальной плоскости).</w:t>
      </w:r>
    </w:p>
    <w:p w:rsidR="00145356" w:rsidRDefault="00145356" w:rsidP="00145356">
      <w:pPr>
        <w:tabs>
          <w:tab w:val="num" w:pos="-360"/>
          <w:tab w:val="left" w:pos="1751"/>
        </w:tabs>
        <w:ind w:left="360" w:hanging="1080"/>
        <w:jc w:val="both"/>
        <w:rPr>
          <w:sz w:val="28"/>
          <w:szCs w:val="28"/>
        </w:rPr>
      </w:pPr>
      <w:r>
        <w:rPr>
          <w:sz w:val="28"/>
          <w:szCs w:val="28"/>
        </w:rPr>
        <w:t xml:space="preserve">     4.2.  Развороты и виражи с креном в 45 градусов.</w:t>
      </w:r>
    </w:p>
    <w:p w:rsidR="00145356" w:rsidRDefault="00145356" w:rsidP="00145356">
      <w:pPr>
        <w:tabs>
          <w:tab w:val="num" w:pos="-360"/>
          <w:tab w:val="left" w:pos="1751"/>
        </w:tabs>
        <w:ind w:left="360" w:hanging="1080"/>
        <w:jc w:val="both"/>
        <w:rPr>
          <w:sz w:val="28"/>
          <w:szCs w:val="28"/>
        </w:rPr>
      </w:pPr>
      <w:r>
        <w:rPr>
          <w:sz w:val="28"/>
          <w:szCs w:val="28"/>
        </w:rPr>
        <w:t xml:space="preserve">     4.3.  Развороты и виражи с креном в 60 градусов.</w:t>
      </w:r>
    </w:p>
    <w:p w:rsidR="00145356" w:rsidRDefault="00145356" w:rsidP="00145356">
      <w:pPr>
        <w:tabs>
          <w:tab w:val="num" w:pos="-360"/>
          <w:tab w:val="num" w:pos="-180"/>
          <w:tab w:val="left" w:pos="1751"/>
        </w:tabs>
        <w:ind w:left="360" w:hanging="1080"/>
        <w:jc w:val="both"/>
        <w:rPr>
          <w:sz w:val="28"/>
          <w:szCs w:val="28"/>
        </w:rPr>
      </w:pPr>
      <w:r>
        <w:rPr>
          <w:sz w:val="28"/>
          <w:szCs w:val="28"/>
        </w:rPr>
        <w:t xml:space="preserve">     4.4.  Развороты и виражи с креном до 90 градусов.</w:t>
      </w:r>
    </w:p>
    <w:p w:rsidR="00145356" w:rsidRDefault="00145356" w:rsidP="00145356">
      <w:pPr>
        <w:tabs>
          <w:tab w:val="num" w:pos="-360"/>
          <w:tab w:val="left" w:pos="1751"/>
        </w:tabs>
        <w:ind w:left="360" w:hanging="1080"/>
        <w:jc w:val="both"/>
        <w:rPr>
          <w:sz w:val="28"/>
          <w:szCs w:val="28"/>
        </w:rPr>
      </w:pPr>
      <w:r>
        <w:rPr>
          <w:sz w:val="28"/>
          <w:szCs w:val="28"/>
        </w:rPr>
        <w:t xml:space="preserve">     4.5. Восьмерка (полет по траектории в форме 8 в горизонтальной плоскости) с кренами от 15 до 90 градусов.</w:t>
      </w:r>
    </w:p>
    <w:p w:rsidR="00145356" w:rsidRDefault="00145356" w:rsidP="00145356">
      <w:pPr>
        <w:tabs>
          <w:tab w:val="num" w:pos="-360"/>
        </w:tabs>
        <w:ind w:left="360" w:hanging="1080"/>
        <w:jc w:val="both"/>
        <w:rPr>
          <w:sz w:val="28"/>
          <w:szCs w:val="28"/>
        </w:rPr>
      </w:pPr>
      <w:r>
        <w:rPr>
          <w:sz w:val="28"/>
          <w:szCs w:val="28"/>
        </w:rPr>
        <w:t xml:space="preserve">     Дополнительно: упражнения 4.1-4.5 в режиме «пилот в кабине».</w:t>
      </w:r>
    </w:p>
    <w:p w:rsidR="00145356" w:rsidRDefault="00145356" w:rsidP="00145356">
      <w:pPr>
        <w:widowControl w:val="0"/>
        <w:numPr>
          <w:ilvl w:val="0"/>
          <w:numId w:val="21"/>
        </w:numPr>
        <w:tabs>
          <w:tab w:val="num" w:pos="-360"/>
        </w:tabs>
        <w:suppressAutoHyphens/>
        <w:ind w:left="360" w:hanging="1080"/>
        <w:jc w:val="both"/>
        <w:rPr>
          <w:sz w:val="28"/>
          <w:szCs w:val="28"/>
        </w:rPr>
      </w:pPr>
      <w:r>
        <w:rPr>
          <w:sz w:val="28"/>
          <w:szCs w:val="28"/>
        </w:rPr>
        <w:t>Практические занятия. Сначала в режиме «сопровождения», потом в режиме «пилот в кабине».</w:t>
      </w:r>
    </w:p>
    <w:p w:rsidR="00145356" w:rsidRDefault="00145356" w:rsidP="00145356">
      <w:pPr>
        <w:tabs>
          <w:tab w:val="num" w:pos="-360"/>
        </w:tabs>
        <w:ind w:left="360" w:hanging="1080"/>
        <w:jc w:val="both"/>
        <w:rPr>
          <w:sz w:val="28"/>
          <w:szCs w:val="28"/>
        </w:rPr>
      </w:pPr>
      <w:r>
        <w:rPr>
          <w:sz w:val="28"/>
          <w:szCs w:val="28"/>
        </w:rPr>
        <w:t xml:space="preserve">     5.1. Бочка. Поворот на 360 градусов по продольной оси летательного аппарата (ЛА).</w:t>
      </w:r>
    </w:p>
    <w:p w:rsidR="00145356" w:rsidRDefault="00145356" w:rsidP="00145356">
      <w:pPr>
        <w:tabs>
          <w:tab w:val="num" w:pos="-360"/>
        </w:tabs>
        <w:ind w:left="360" w:hanging="1080"/>
        <w:jc w:val="both"/>
        <w:rPr>
          <w:sz w:val="28"/>
          <w:szCs w:val="28"/>
        </w:rPr>
      </w:pPr>
      <w:r>
        <w:rPr>
          <w:sz w:val="28"/>
          <w:szCs w:val="28"/>
        </w:rPr>
        <w:t xml:space="preserve">     5.2. Петля Нестерова. Переворот ЛА на 360 градусов в вертикальной плоскости.</w:t>
      </w:r>
    </w:p>
    <w:p w:rsidR="00145356" w:rsidRDefault="00145356" w:rsidP="00145356">
      <w:pPr>
        <w:tabs>
          <w:tab w:val="num" w:pos="-360"/>
        </w:tabs>
        <w:ind w:left="360" w:hanging="1080"/>
        <w:jc w:val="both"/>
        <w:rPr>
          <w:sz w:val="28"/>
          <w:szCs w:val="28"/>
        </w:rPr>
      </w:pPr>
      <w:r>
        <w:rPr>
          <w:sz w:val="28"/>
          <w:szCs w:val="28"/>
        </w:rPr>
        <w:t xml:space="preserve">     5.3. Иммельман. Переворот ЛА на 180 градусов вертикальной плоскости + 180 градусов вдоль продольной оси ЛА.</w:t>
      </w:r>
    </w:p>
    <w:p w:rsidR="00145356" w:rsidRDefault="00145356" w:rsidP="00145356">
      <w:pPr>
        <w:tabs>
          <w:tab w:val="num" w:pos="-360"/>
        </w:tabs>
        <w:ind w:left="360" w:hanging="1080"/>
        <w:jc w:val="both"/>
        <w:rPr>
          <w:sz w:val="28"/>
          <w:szCs w:val="28"/>
        </w:rPr>
      </w:pPr>
      <w:r>
        <w:rPr>
          <w:sz w:val="28"/>
          <w:szCs w:val="28"/>
        </w:rPr>
        <w:t xml:space="preserve">     5.4. Штопор. Преднамеренный вход. Левый и правый штопор. Вращение. Выход из штопора.</w:t>
      </w:r>
    </w:p>
    <w:p w:rsidR="00145356" w:rsidRDefault="00145356" w:rsidP="00145356">
      <w:pPr>
        <w:widowControl w:val="0"/>
        <w:numPr>
          <w:ilvl w:val="0"/>
          <w:numId w:val="21"/>
        </w:numPr>
        <w:tabs>
          <w:tab w:val="num" w:pos="-360"/>
        </w:tabs>
        <w:suppressAutoHyphens/>
        <w:ind w:left="360" w:hanging="1080"/>
        <w:jc w:val="both"/>
        <w:rPr>
          <w:sz w:val="28"/>
          <w:szCs w:val="28"/>
        </w:rPr>
      </w:pPr>
      <w:r>
        <w:rPr>
          <w:sz w:val="28"/>
          <w:szCs w:val="28"/>
        </w:rPr>
        <w:t xml:space="preserve">Полеты по маршруту. Использование карты. </w:t>
      </w:r>
      <w:r>
        <w:rPr>
          <w:sz w:val="28"/>
          <w:szCs w:val="28"/>
          <w:lang w:val="en-US"/>
        </w:rPr>
        <w:t>GPS</w:t>
      </w:r>
      <w:r w:rsidRPr="00C70BA8">
        <w:rPr>
          <w:sz w:val="28"/>
          <w:szCs w:val="28"/>
        </w:rPr>
        <w:t xml:space="preserve"> </w:t>
      </w:r>
      <w:r>
        <w:rPr>
          <w:sz w:val="28"/>
          <w:szCs w:val="28"/>
        </w:rPr>
        <w:t xml:space="preserve">и </w:t>
      </w:r>
      <w:proofErr w:type="spellStart"/>
      <w:r>
        <w:rPr>
          <w:sz w:val="28"/>
          <w:szCs w:val="28"/>
        </w:rPr>
        <w:t>Глонасс</w:t>
      </w:r>
      <w:proofErr w:type="spellEnd"/>
      <w:r w:rsidRPr="00C70BA8">
        <w:rPr>
          <w:sz w:val="28"/>
          <w:szCs w:val="28"/>
        </w:rPr>
        <w:t xml:space="preserve"> </w:t>
      </w:r>
      <w:r>
        <w:rPr>
          <w:sz w:val="28"/>
          <w:szCs w:val="28"/>
        </w:rPr>
        <w:t>навигаторы. Штурманская подготовка. Составление маршрута. Поворотные пункты. Пробные полеты по маршруту. Режим «пилот в кабине».</w:t>
      </w:r>
    </w:p>
    <w:p w:rsidR="00145356" w:rsidRDefault="00145356" w:rsidP="00145356">
      <w:pPr>
        <w:widowControl w:val="0"/>
        <w:numPr>
          <w:ilvl w:val="0"/>
          <w:numId w:val="21"/>
        </w:numPr>
        <w:tabs>
          <w:tab w:val="num" w:pos="-360"/>
        </w:tabs>
        <w:suppressAutoHyphens/>
        <w:ind w:left="360" w:hanging="1080"/>
        <w:jc w:val="both"/>
        <w:rPr>
          <w:sz w:val="28"/>
          <w:szCs w:val="28"/>
        </w:rPr>
      </w:pPr>
      <w:r>
        <w:rPr>
          <w:sz w:val="28"/>
          <w:szCs w:val="28"/>
        </w:rPr>
        <w:t>Полеты по заданию. Освоение новых типов ЛА. Полеты с применением ролевых игр. Соревнования.</w:t>
      </w:r>
    </w:p>
    <w:p w:rsidR="00145356" w:rsidRDefault="00145356" w:rsidP="00145356">
      <w:pPr>
        <w:widowControl w:val="0"/>
        <w:numPr>
          <w:ilvl w:val="0"/>
          <w:numId w:val="21"/>
        </w:numPr>
        <w:tabs>
          <w:tab w:val="num" w:pos="-360"/>
        </w:tabs>
        <w:suppressAutoHyphens/>
        <w:ind w:left="360" w:hanging="1080"/>
        <w:jc w:val="both"/>
        <w:rPr>
          <w:sz w:val="28"/>
          <w:szCs w:val="28"/>
        </w:rPr>
      </w:pPr>
      <w:r>
        <w:rPr>
          <w:sz w:val="28"/>
          <w:szCs w:val="28"/>
        </w:rPr>
        <w:t>Пилотирование в группе. Приобретение навыков полетов в группе. По маршруту и на пилотаж.</w:t>
      </w:r>
    </w:p>
    <w:p w:rsidR="00145356" w:rsidRDefault="00145356" w:rsidP="00145356">
      <w:pPr>
        <w:tabs>
          <w:tab w:val="left" w:pos="2968"/>
        </w:tabs>
        <w:jc w:val="center"/>
        <w:rPr>
          <w:b/>
          <w:bCs/>
          <w:i/>
          <w:iCs/>
          <w:sz w:val="28"/>
          <w:szCs w:val="28"/>
        </w:rPr>
      </w:pPr>
    </w:p>
    <w:p w:rsidR="00145356" w:rsidRDefault="00145356" w:rsidP="00145356">
      <w:pPr>
        <w:tabs>
          <w:tab w:val="left" w:pos="2968"/>
        </w:tabs>
        <w:jc w:val="center"/>
        <w:rPr>
          <w:b/>
          <w:bCs/>
          <w:i/>
          <w:iCs/>
          <w:sz w:val="28"/>
          <w:szCs w:val="28"/>
        </w:rPr>
      </w:pPr>
      <w:proofErr w:type="spellStart"/>
      <w:proofErr w:type="gramStart"/>
      <w:r>
        <w:rPr>
          <w:b/>
          <w:bCs/>
          <w:i/>
          <w:iCs/>
          <w:sz w:val="28"/>
          <w:szCs w:val="28"/>
        </w:rPr>
        <w:t>Учебно</w:t>
      </w:r>
      <w:proofErr w:type="spellEnd"/>
      <w:r>
        <w:rPr>
          <w:b/>
          <w:bCs/>
          <w:i/>
          <w:iCs/>
          <w:sz w:val="28"/>
          <w:szCs w:val="28"/>
        </w:rPr>
        <w:t>- тематический</w:t>
      </w:r>
      <w:proofErr w:type="gramEnd"/>
      <w:r>
        <w:rPr>
          <w:b/>
          <w:bCs/>
          <w:i/>
          <w:iCs/>
          <w:sz w:val="28"/>
          <w:szCs w:val="28"/>
        </w:rPr>
        <w:t xml:space="preserve"> план «Небесный капитан-2»</w:t>
      </w:r>
    </w:p>
    <w:p w:rsidR="00145356" w:rsidRDefault="00145356" w:rsidP="00145356">
      <w:pPr>
        <w:jc w:val="center"/>
        <w:rPr>
          <w:b/>
          <w:bCs/>
          <w:i/>
          <w:iCs/>
          <w:sz w:val="28"/>
          <w:szCs w:val="28"/>
        </w:rPr>
      </w:pPr>
    </w:p>
    <w:tbl>
      <w:tblPr>
        <w:tblW w:w="9379" w:type="dxa"/>
        <w:tblInd w:w="55" w:type="dxa"/>
        <w:tblLayout w:type="fixed"/>
        <w:tblCellMar>
          <w:top w:w="55" w:type="dxa"/>
          <w:left w:w="55" w:type="dxa"/>
          <w:bottom w:w="55" w:type="dxa"/>
          <w:right w:w="55" w:type="dxa"/>
        </w:tblCellMar>
        <w:tblLook w:val="0000"/>
      </w:tblPr>
      <w:tblGrid>
        <w:gridCol w:w="522"/>
        <w:gridCol w:w="2358"/>
        <w:gridCol w:w="900"/>
        <w:gridCol w:w="720"/>
        <w:gridCol w:w="750"/>
        <w:gridCol w:w="2121"/>
        <w:gridCol w:w="2008"/>
      </w:tblGrid>
      <w:tr w:rsidR="00145356" w:rsidRPr="00A77974" w:rsidTr="00936C14">
        <w:tc>
          <w:tcPr>
            <w:tcW w:w="522" w:type="dxa"/>
            <w:tcBorders>
              <w:top w:val="single" w:sz="1" w:space="0" w:color="000000"/>
              <w:left w:val="single" w:sz="1" w:space="0" w:color="000000"/>
              <w:bottom w:val="single" w:sz="1" w:space="0" w:color="000000"/>
            </w:tcBorders>
            <w:shd w:val="clear" w:color="auto" w:fill="auto"/>
          </w:tcPr>
          <w:p w:rsidR="00145356" w:rsidRPr="00A77974" w:rsidRDefault="00145356" w:rsidP="00936C14">
            <w:pPr>
              <w:pStyle w:val="a9"/>
              <w:jc w:val="center"/>
            </w:pPr>
            <w:r w:rsidRPr="00A77974">
              <w:t xml:space="preserve">№ </w:t>
            </w:r>
            <w:proofErr w:type="spellStart"/>
            <w:r w:rsidRPr="00A77974">
              <w:t>п\</w:t>
            </w:r>
            <w:proofErr w:type="gramStart"/>
            <w:r w:rsidRPr="00A77974">
              <w:t>п</w:t>
            </w:r>
            <w:proofErr w:type="spellEnd"/>
            <w:proofErr w:type="gramEnd"/>
          </w:p>
        </w:tc>
        <w:tc>
          <w:tcPr>
            <w:tcW w:w="2358" w:type="dxa"/>
            <w:tcBorders>
              <w:top w:val="single" w:sz="1" w:space="0" w:color="000000"/>
              <w:left w:val="single" w:sz="1" w:space="0" w:color="000000"/>
              <w:bottom w:val="single" w:sz="1" w:space="0" w:color="000000"/>
            </w:tcBorders>
            <w:shd w:val="clear" w:color="auto" w:fill="auto"/>
          </w:tcPr>
          <w:p w:rsidR="00145356" w:rsidRPr="00A77974" w:rsidRDefault="00145356" w:rsidP="00936C14">
            <w:pPr>
              <w:pStyle w:val="a9"/>
            </w:pPr>
            <w:r w:rsidRPr="00A77974">
              <w:t>Название темы</w:t>
            </w:r>
          </w:p>
        </w:tc>
        <w:tc>
          <w:tcPr>
            <w:tcW w:w="900" w:type="dxa"/>
            <w:tcBorders>
              <w:top w:val="single" w:sz="1" w:space="0" w:color="000000"/>
              <w:left w:val="single" w:sz="1" w:space="0" w:color="000000"/>
              <w:bottom w:val="single" w:sz="1" w:space="0" w:color="000000"/>
            </w:tcBorders>
            <w:shd w:val="clear" w:color="auto" w:fill="auto"/>
          </w:tcPr>
          <w:p w:rsidR="00145356" w:rsidRPr="00A77974" w:rsidRDefault="00145356" w:rsidP="00936C14">
            <w:pPr>
              <w:pStyle w:val="a9"/>
              <w:jc w:val="center"/>
            </w:pPr>
            <w:r w:rsidRPr="00A77974">
              <w:t>Всего часов</w:t>
            </w:r>
          </w:p>
        </w:tc>
        <w:tc>
          <w:tcPr>
            <w:tcW w:w="720" w:type="dxa"/>
            <w:tcBorders>
              <w:top w:val="single" w:sz="1" w:space="0" w:color="000000"/>
              <w:left w:val="single" w:sz="1" w:space="0" w:color="000000"/>
              <w:bottom w:val="single" w:sz="1" w:space="0" w:color="000000"/>
            </w:tcBorders>
            <w:shd w:val="clear" w:color="auto" w:fill="auto"/>
          </w:tcPr>
          <w:p w:rsidR="00145356" w:rsidRPr="00A77974" w:rsidRDefault="00145356" w:rsidP="00936C14">
            <w:pPr>
              <w:pStyle w:val="a9"/>
              <w:jc w:val="center"/>
            </w:pPr>
            <w:r w:rsidRPr="00A77974">
              <w:t>Теория</w:t>
            </w:r>
          </w:p>
        </w:tc>
        <w:tc>
          <w:tcPr>
            <w:tcW w:w="750" w:type="dxa"/>
            <w:tcBorders>
              <w:top w:val="single" w:sz="1" w:space="0" w:color="000000"/>
              <w:left w:val="single" w:sz="1" w:space="0" w:color="000000"/>
              <w:bottom w:val="single" w:sz="1" w:space="0" w:color="000000"/>
              <w:right w:val="single" w:sz="1" w:space="0" w:color="000000"/>
            </w:tcBorders>
            <w:shd w:val="clear" w:color="auto" w:fill="auto"/>
          </w:tcPr>
          <w:p w:rsidR="00145356" w:rsidRPr="00A77974" w:rsidRDefault="00145356" w:rsidP="00936C14">
            <w:pPr>
              <w:pStyle w:val="a9"/>
              <w:jc w:val="center"/>
            </w:pPr>
            <w:r w:rsidRPr="00A77974">
              <w:t>Практика</w:t>
            </w:r>
          </w:p>
        </w:tc>
        <w:tc>
          <w:tcPr>
            <w:tcW w:w="2121" w:type="dxa"/>
            <w:tcBorders>
              <w:top w:val="single" w:sz="1" w:space="0" w:color="000000"/>
              <w:left w:val="single" w:sz="1" w:space="0" w:color="000000"/>
              <w:bottom w:val="single" w:sz="1" w:space="0" w:color="000000"/>
              <w:right w:val="single" w:sz="1" w:space="0" w:color="000000"/>
            </w:tcBorders>
          </w:tcPr>
          <w:p w:rsidR="00145356" w:rsidRPr="005879C2" w:rsidRDefault="00145356" w:rsidP="00936C14">
            <w:pPr>
              <w:pStyle w:val="a9"/>
              <w:jc w:val="center"/>
            </w:pPr>
            <w:r>
              <w:t>Формы занятий</w:t>
            </w:r>
          </w:p>
        </w:tc>
        <w:tc>
          <w:tcPr>
            <w:tcW w:w="2008" w:type="dxa"/>
            <w:tcBorders>
              <w:top w:val="single" w:sz="1" w:space="0" w:color="000000"/>
              <w:left w:val="single" w:sz="1" w:space="0" w:color="000000"/>
              <w:bottom w:val="single" w:sz="1" w:space="0" w:color="000000"/>
              <w:right w:val="single" w:sz="1" w:space="0" w:color="000000"/>
            </w:tcBorders>
          </w:tcPr>
          <w:p w:rsidR="00145356" w:rsidRPr="00A77974" w:rsidRDefault="00145356" w:rsidP="00936C14">
            <w:pPr>
              <w:pStyle w:val="a9"/>
              <w:jc w:val="center"/>
            </w:pPr>
            <w:r>
              <w:t>Формы контроля</w:t>
            </w:r>
          </w:p>
        </w:tc>
      </w:tr>
      <w:tr w:rsidR="00145356" w:rsidRPr="00A77974" w:rsidTr="00936C14">
        <w:tc>
          <w:tcPr>
            <w:tcW w:w="522" w:type="dxa"/>
            <w:tcBorders>
              <w:left w:val="single" w:sz="1" w:space="0" w:color="000000"/>
              <w:bottom w:val="single" w:sz="1" w:space="0" w:color="000000"/>
            </w:tcBorders>
            <w:shd w:val="clear" w:color="auto" w:fill="auto"/>
          </w:tcPr>
          <w:p w:rsidR="00145356" w:rsidRPr="00A77974" w:rsidRDefault="00145356" w:rsidP="00936C14">
            <w:pPr>
              <w:pStyle w:val="a9"/>
              <w:jc w:val="center"/>
            </w:pPr>
            <w:r w:rsidRPr="00A77974">
              <w:t>1</w:t>
            </w:r>
          </w:p>
        </w:tc>
        <w:tc>
          <w:tcPr>
            <w:tcW w:w="2358" w:type="dxa"/>
            <w:tcBorders>
              <w:left w:val="single" w:sz="1" w:space="0" w:color="000000"/>
              <w:bottom w:val="single" w:sz="1" w:space="0" w:color="000000"/>
            </w:tcBorders>
            <w:shd w:val="clear" w:color="auto" w:fill="auto"/>
          </w:tcPr>
          <w:p w:rsidR="00145356" w:rsidRPr="00A77974" w:rsidRDefault="00145356" w:rsidP="00936C14">
            <w:pPr>
              <w:pStyle w:val="a9"/>
            </w:pPr>
            <w:r w:rsidRPr="00A77974">
              <w:t>Вводное занятие. Техника безопасности. Правила пользования симулятором.</w:t>
            </w:r>
          </w:p>
        </w:tc>
        <w:tc>
          <w:tcPr>
            <w:tcW w:w="900" w:type="dxa"/>
            <w:tcBorders>
              <w:left w:val="single" w:sz="1" w:space="0" w:color="000000"/>
              <w:bottom w:val="single" w:sz="1" w:space="0" w:color="000000"/>
            </w:tcBorders>
            <w:shd w:val="clear" w:color="auto" w:fill="auto"/>
          </w:tcPr>
          <w:p w:rsidR="00145356" w:rsidRPr="00A77974" w:rsidRDefault="00145356" w:rsidP="00936C14">
            <w:pPr>
              <w:pStyle w:val="a9"/>
              <w:jc w:val="center"/>
            </w:pPr>
            <w:r w:rsidRPr="00A77974">
              <w:t>2</w:t>
            </w:r>
          </w:p>
        </w:tc>
        <w:tc>
          <w:tcPr>
            <w:tcW w:w="720" w:type="dxa"/>
            <w:tcBorders>
              <w:left w:val="single" w:sz="1" w:space="0" w:color="000000"/>
              <w:bottom w:val="single" w:sz="1" w:space="0" w:color="000000"/>
            </w:tcBorders>
            <w:shd w:val="clear" w:color="auto" w:fill="auto"/>
          </w:tcPr>
          <w:p w:rsidR="00145356" w:rsidRPr="00A77974" w:rsidRDefault="00145356" w:rsidP="00936C14">
            <w:pPr>
              <w:pStyle w:val="a9"/>
              <w:jc w:val="center"/>
            </w:pPr>
            <w:r w:rsidRPr="00A77974">
              <w:t>1</w:t>
            </w:r>
          </w:p>
        </w:tc>
        <w:tc>
          <w:tcPr>
            <w:tcW w:w="750" w:type="dxa"/>
            <w:tcBorders>
              <w:left w:val="single" w:sz="1" w:space="0" w:color="000000"/>
              <w:bottom w:val="single" w:sz="1" w:space="0" w:color="000000"/>
              <w:right w:val="single" w:sz="1" w:space="0" w:color="000000"/>
            </w:tcBorders>
            <w:shd w:val="clear" w:color="auto" w:fill="auto"/>
          </w:tcPr>
          <w:p w:rsidR="00145356" w:rsidRPr="00A77974" w:rsidRDefault="00145356" w:rsidP="00936C14">
            <w:pPr>
              <w:pStyle w:val="a9"/>
              <w:jc w:val="center"/>
            </w:pPr>
            <w:r w:rsidRPr="00A77974">
              <w:t>1</w:t>
            </w:r>
          </w:p>
        </w:tc>
        <w:tc>
          <w:tcPr>
            <w:tcW w:w="2121" w:type="dxa"/>
            <w:tcBorders>
              <w:left w:val="single" w:sz="1" w:space="0" w:color="000000"/>
              <w:bottom w:val="single" w:sz="1" w:space="0" w:color="000000"/>
              <w:right w:val="single" w:sz="1" w:space="0" w:color="000000"/>
            </w:tcBorders>
          </w:tcPr>
          <w:p w:rsidR="00145356" w:rsidRDefault="00145356" w:rsidP="00936C14">
            <w:pPr>
              <w:pStyle w:val="a9"/>
              <w:tabs>
                <w:tab w:val="left" w:pos="351"/>
                <w:tab w:val="center" w:pos="1005"/>
              </w:tabs>
            </w:pPr>
            <w:r>
              <w:t>Инструктаж</w:t>
            </w:r>
          </w:p>
          <w:p w:rsidR="00145356" w:rsidRPr="00A77974" w:rsidRDefault="00145356" w:rsidP="00936C14">
            <w:pPr>
              <w:pStyle w:val="a9"/>
              <w:tabs>
                <w:tab w:val="left" w:pos="351"/>
                <w:tab w:val="center" w:pos="1005"/>
              </w:tabs>
            </w:pPr>
            <w:r>
              <w:t>Беседа</w:t>
            </w:r>
          </w:p>
        </w:tc>
        <w:tc>
          <w:tcPr>
            <w:tcW w:w="2008" w:type="dxa"/>
            <w:tcBorders>
              <w:left w:val="single" w:sz="1" w:space="0" w:color="000000"/>
              <w:bottom w:val="single" w:sz="1" w:space="0" w:color="000000"/>
              <w:right w:val="single" w:sz="1" w:space="0" w:color="000000"/>
            </w:tcBorders>
          </w:tcPr>
          <w:p w:rsidR="00145356" w:rsidRPr="00A77974" w:rsidRDefault="00145356" w:rsidP="00936C14">
            <w:pPr>
              <w:pStyle w:val="a9"/>
              <w:jc w:val="both"/>
            </w:pPr>
            <w:r>
              <w:t>Опрос</w:t>
            </w:r>
          </w:p>
        </w:tc>
      </w:tr>
      <w:tr w:rsidR="00145356" w:rsidRPr="00A77974" w:rsidTr="00936C14">
        <w:tc>
          <w:tcPr>
            <w:tcW w:w="522" w:type="dxa"/>
            <w:tcBorders>
              <w:left w:val="single" w:sz="1" w:space="0" w:color="000000"/>
              <w:bottom w:val="single" w:sz="1" w:space="0" w:color="000000"/>
            </w:tcBorders>
            <w:shd w:val="clear" w:color="auto" w:fill="auto"/>
          </w:tcPr>
          <w:p w:rsidR="00145356" w:rsidRPr="00A77974" w:rsidRDefault="00145356" w:rsidP="00936C14">
            <w:pPr>
              <w:pStyle w:val="a9"/>
              <w:jc w:val="center"/>
            </w:pPr>
            <w:r w:rsidRPr="00A77974">
              <w:t>2</w:t>
            </w:r>
          </w:p>
        </w:tc>
        <w:tc>
          <w:tcPr>
            <w:tcW w:w="2358" w:type="dxa"/>
            <w:tcBorders>
              <w:left w:val="single" w:sz="1" w:space="0" w:color="000000"/>
              <w:bottom w:val="single" w:sz="1" w:space="0" w:color="000000"/>
            </w:tcBorders>
            <w:shd w:val="clear" w:color="auto" w:fill="auto"/>
          </w:tcPr>
          <w:p w:rsidR="00145356" w:rsidRPr="00A77974" w:rsidRDefault="00145356" w:rsidP="00936C14">
            <w:pPr>
              <w:pStyle w:val="a9"/>
            </w:pPr>
            <w:r w:rsidRPr="00A77974">
              <w:t>Аэродинамика полета и управление модели.</w:t>
            </w:r>
          </w:p>
        </w:tc>
        <w:tc>
          <w:tcPr>
            <w:tcW w:w="900" w:type="dxa"/>
            <w:tcBorders>
              <w:left w:val="single" w:sz="1" w:space="0" w:color="000000"/>
              <w:bottom w:val="single" w:sz="1" w:space="0" w:color="000000"/>
            </w:tcBorders>
            <w:shd w:val="clear" w:color="auto" w:fill="auto"/>
          </w:tcPr>
          <w:p w:rsidR="00145356" w:rsidRPr="00A77974" w:rsidRDefault="00145356" w:rsidP="00936C14">
            <w:pPr>
              <w:pStyle w:val="a9"/>
              <w:jc w:val="center"/>
            </w:pPr>
            <w:r w:rsidRPr="00A77974">
              <w:t>2</w:t>
            </w:r>
          </w:p>
        </w:tc>
        <w:tc>
          <w:tcPr>
            <w:tcW w:w="720" w:type="dxa"/>
            <w:tcBorders>
              <w:left w:val="single" w:sz="1" w:space="0" w:color="000000"/>
              <w:bottom w:val="single" w:sz="1" w:space="0" w:color="000000"/>
            </w:tcBorders>
            <w:shd w:val="clear" w:color="auto" w:fill="auto"/>
          </w:tcPr>
          <w:p w:rsidR="00145356" w:rsidRPr="00A77974" w:rsidRDefault="00145356" w:rsidP="00936C14">
            <w:pPr>
              <w:pStyle w:val="a9"/>
              <w:jc w:val="center"/>
            </w:pPr>
            <w:r>
              <w:t>1</w:t>
            </w:r>
          </w:p>
        </w:tc>
        <w:tc>
          <w:tcPr>
            <w:tcW w:w="750" w:type="dxa"/>
            <w:tcBorders>
              <w:left w:val="single" w:sz="1" w:space="0" w:color="000000"/>
              <w:bottom w:val="single" w:sz="1" w:space="0" w:color="000000"/>
              <w:right w:val="single" w:sz="1" w:space="0" w:color="000000"/>
            </w:tcBorders>
            <w:shd w:val="clear" w:color="auto" w:fill="auto"/>
          </w:tcPr>
          <w:p w:rsidR="00145356" w:rsidRPr="00A77974" w:rsidRDefault="00145356" w:rsidP="00936C14">
            <w:pPr>
              <w:pStyle w:val="a9"/>
              <w:jc w:val="center"/>
            </w:pPr>
            <w:r>
              <w:t>1</w:t>
            </w:r>
          </w:p>
        </w:tc>
        <w:tc>
          <w:tcPr>
            <w:tcW w:w="2121" w:type="dxa"/>
            <w:tcBorders>
              <w:left w:val="single" w:sz="1" w:space="0" w:color="000000"/>
              <w:bottom w:val="single" w:sz="1" w:space="0" w:color="000000"/>
              <w:right w:val="single" w:sz="1" w:space="0" w:color="000000"/>
            </w:tcBorders>
          </w:tcPr>
          <w:p w:rsidR="00145356" w:rsidRDefault="00145356" w:rsidP="00936C14">
            <w:pPr>
              <w:pStyle w:val="a9"/>
              <w:jc w:val="both"/>
            </w:pPr>
            <w:r>
              <w:t>Беседа</w:t>
            </w:r>
          </w:p>
          <w:p w:rsidR="00145356" w:rsidRPr="00134FBB" w:rsidRDefault="00145356" w:rsidP="00936C14">
            <w:pPr>
              <w:pStyle w:val="a9"/>
            </w:pPr>
            <w:r>
              <w:t>Тренировки на компьютере</w:t>
            </w:r>
            <w:r w:rsidRPr="00134FBB">
              <w:t xml:space="preserve"> </w:t>
            </w:r>
            <w:r>
              <w:rPr>
                <w:lang w:val="en-US"/>
              </w:rPr>
              <w:t>c</w:t>
            </w:r>
            <w:r w:rsidRPr="00134FBB">
              <w:t xml:space="preserve"> </w:t>
            </w:r>
            <w:proofErr w:type="spellStart"/>
            <w:r>
              <w:t>авиасимулятором</w:t>
            </w:r>
            <w:proofErr w:type="spellEnd"/>
          </w:p>
        </w:tc>
        <w:tc>
          <w:tcPr>
            <w:tcW w:w="2008" w:type="dxa"/>
            <w:tcBorders>
              <w:left w:val="single" w:sz="1" w:space="0" w:color="000000"/>
              <w:bottom w:val="single" w:sz="1" w:space="0" w:color="000000"/>
              <w:right w:val="single" w:sz="1" w:space="0" w:color="000000"/>
            </w:tcBorders>
          </w:tcPr>
          <w:p w:rsidR="00145356" w:rsidRPr="00A77974" w:rsidRDefault="00145356" w:rsidP="00936C14">
            <w:pPr>
              <w:pStyle w:val="a9"/>
              <w:jc w:val="both"/>
            </w:pPr>
            <w:r>
              <w:t>Опрос</w:t>
            </w:r>
          </w:p>
        </w:tc>
      </w:tr>
      <w:tr w:rsidR="00145356" w:rsidRPr="00A77974" w:rsidTr="00936C14">
        <w:tc>
          <w:tcPr>
            <w:tcW w:w="522" w:type="dxa"/>
            <w:tcBorders>
              <w:left w:val="single" w:sz="1" w:space="0" w:color="000000"/>
              <w:bottom w:val="single" w:sz="1" w:space="0" w:color="000000"/>
            </w:tcBorders>
            <w:shd w:val="clear" w:color="auto" w:fill="auto"/>
          </w:tcPr>
          <w:p w:rsidR="00145356" w:rsidRPr="00A77974" w:rsidRDefault="00145356" w:rsidP="00936C14">
            <w:pPr>
              <w:pStyle w:val="a9"/>
              <w:jc w:val="center"/>
            </w:pPr>
            <w:r w:rsidRPr="00A77974">
              <w:t>3</w:t>
            </w:r>
          </w:p>
        </w:tc>
        <w:tc>
          <w:tcPr>
            <w:tcW w:w="2358" w:type="dxa"/>
            <w:tcBorders>
              <w:left w:val="single" w:sz="1" w:space="0" w:color="000000"/>
              <w:bottom w:val="single" w:sz="1" w:space="0" w:color="000000"/>
            </w:tcBorders>
            <w:shd w:val="clear" w:color="auto" w:fill="auto"/>
          </w:tcPr>
          <w:p w:rsidR="00145356" w:rsidRPr="00A77974" w:rsidRDefault="00145356" w:rsidP="00936C14">
            <w:pPr>
              <w:pStyle w:val="a9"/>
            </w:pPr>
            <w:r w:rsidRPr="00A77974">
              <w:t>Руление. Запуск модели с рук.</w:t>
            </w:r>
          </w:p>
        </w:tc>
        <w:tc>
          <w:tcPr>
            <w:tcW w:w="900" w:type="dxa"/>
            <w:tcBorders>
              <w:left w:val="single" w:sz="1" w:space="0" w:color="000000"/>
              <w:bottom w:val="single" w:sz="1" w:space="0" w:color="000000"/>
            </w:tcBorders>
            <w:shd w:val="clear" w:color="auto" w:fill="auto"/>
          </w:tcPr>
          <w:p w:rsidR="00145356" w:rsidRPr="00A77974" w:rsidRDefault="00145356" w:rsidP="00936C14">
            <w:pPr>
              <w:pStyle w:val="a9"/>
              <w:jc w:val="center"/>
            </w:pPr>
            <w:r w:rsidRPr="00A77974">
              <w:t>2</w:t>
            </w:r>
          </w:p>
        </w:tc>
        <w:tc>
          <w:tcPr>
            <w:tcW w:w="720" w:type="dxa"/>
            <w:tcBorders>
              <w:left w:val="single" w:sz="1" w:space="0" w:color="000000"/>
              <w:bottom w:val="single" w:sz="1" w:space="0" w:color="000000"/>
            </w:tcBorders>
            <w:shd w:val="clear" w:color="auto" w:fill="auto"/>
          </w:tcPr>
          <w:p w:rsidR="00145356" w:rsidRPr="00A77974" w:rsidRDefault="00145356" w:rsidP="00936C14">
            <w:pPr>
              <w:pStyle w:val="a9"/>
              <w:snapToGrid w:val="0"/>
              <w:jc w:val="center"/>
            </w:pPr>
            <w:r>
              <w:t>0,5</w:t>
            </w:r>
          </w:p>
        </w:tc>
        <w:tc>
          <w:tcPr>
            <w:tcW w:w="750" w:type="dxa"/>
            <w:tcBorders>
              <w:left w:val="single" w:sz="1" w:space="0" w:color="000000"/>
              <w:bottom w:val="single" w:sz="1" w:space="0" w:color="000000"/>
              <w:right w:val="single" w:sz="1" w:space="0" w:color="000000"/>
            </w:tcBorders>
            <w:shd w:val="clear" w:color="auto" w:fill="auto"/>
          </w:tcPr>
          <w:p w:rsidR="00145356" w:rsidRPr="00A77974" w:rsidRDefault="00145356" w:rsidP="00936C14">
            <w:pPr>
              <w:pStyle w:val="a9"/>
              <w:jc w:val="center"/>
            </w:pPr>
            <w:r>
              <w:t>1,5</w:t>
            </w:r>
          </w:p>
        </w:tc>
        <w:tc>
          <w:tcPr>
            <w:tcW w:w="2121" w:type="dxa"/>
            <w:tcBorders>
              <w:left w:val="single" w:sz="1" w:space="0" w:color="000000"/>
              <w:bottom w:val="single" w:sz="1" w:space="0" w:color="000000"/>
              <w:right w:val="single" w:sz="1" w:space="0" w:color="000000"/>
            </w:tcBorders>
          </w:tcPr>
          <w:p w:rsidR="00145356" w:rsidRDefault="00145356" w:rsidP="00936C14">
            <w:pPr>
              <w:pStyle w:val="a9"/>
              <w:tabs>
                <w:tab w:val="left" w:pos="188"/>
              </w:tabs>
            </w:pPr>
            <w:r>
              <w:t>Инструктаж</w:t>
            </w:r>
          </w:p>
          <w:p w:rsidR="00145356" w:rsidRPr="00A77974" w:rsidRDefault="00145356" w:rsidP="00936C14">
            <w:pPr>
              <w:pStyle w:val="a9"/>
              <w:tabs>
                <w:tab w:val="left" w:pos="188"/>
              </w:tabs>
            </w:pPr>
            <w:r>
              <w:t xml:space="preserve"> Тренировки на компьютере с </w:t>
            </w:r>
            <w:proofErr w:type="spellStart"/>
            <w:r>
              <w:lastRenderedPageBreak/>
              <w:t>авиасимулятором</w:t>
            </w:r>
            <w:proofErr w:type="spellEnd"/>
          </w:p>
        </w:tc>
        <w:tc>
          <w:tcPr>
            <w:tcW w:w="2008" w:type="dxa"/>
            <w:tcBorders>
              <w:left w:val="single" w:sz="1" w:space="0" w:color="000000"/>
              <w:bottom w:val="single" w:sz="1" w:space="0" w:color="000000"/>
              <w:right w:val="single" w:sz="1" w:space="0" w:color="000000"/>
            </w:tcBorders>
          </w:tcPr>
          <w:p w:rsidR="00145356" w:rsidRPr="0022524D" w:rsidRDefault="00145356" w:rsidP="00936C14">
            <w:pPr>
              <w:pStyle w:val="a9"/>
            </w:pPr>
            <w:r>
              <w:lastRenderedPageBreak/>
              <w:t>Опрос</w:t>
            </w:r>
          </w:p>
          <w:p w:rsidR="00145356" w:rsidRDefault="00145356" w:rsidP="00936C14">
            <w:pPr>
              <w:pStyle w:val="a9"/>
            </w:pPr>
            <w:r>
              <w:t>Зачет</w:t>
            </w:r>
          </w:p>
          <w:p w:rsidR="00145356" w:rsidRPr="00FB6D20" w:rsidRDefault="00145356" w:rsidP="00936C14">
            <w:pPr>
              <w:rPr>
                <w:lang w:eastAsia="hi-IN" w:bidi="hi-IN"/>
              </w:rPr>
            </w:pPr>
            <w:r>
              <w:rPr>
                <w:lang w:eastAsia="hi-IN" w:bidi="hi-IN"/>
              </w:rPr>
              <w:t xml:space="preserve">Заполнение </w:t>
            </w:r>
            <w:r>
              <w:rPr>
                <w:lang w:eastAsia="hi-IN" w:bidi="hi-IN"/>
              </w:rPr>
              <w:lastRenderedPageBreak/>
              <w:t>личной карточки полетов</w:t>
            </w:r>
          </w:p>
        </w:tc>
      </w:tr>
      <w:tr w:rsidR="00145356" w:rsidRPr="00A77974" w:rsidTr="00936C14">
        <w:tc>
          <w:tcPr>
            <w:tcW w:w="522" w:type="dxa"/>
            <w:tcBorders>
              <w:left w:val="single" w:sz="1" w:space="0" w:color="000000"/>
              <w:bottom w:val="single" w:sz="1" w:space="0" w:color="000000"/>
            </w:tcBorders>
            <w:shd w:val="clear" w:color="auto" w:fill="auto"/>
          </w:tcPr>
          <w:p w:rsidR="00145356" w:rsidRPr="00A77974" w:rsidRDefault="00145356" w:rsidP="00936C14">
            <w:pPr>
              <w:pStyle w:val="a9"/>
              <w:jc w:val="center"/>
            </w:pPr>
            <w:r w:rsidRPr="00A77974">
              <w:lastRenderedPageBreak/>
              <w:t>4</w:t>
            </w:r>
          </w:p>
        </w:tc>
        <w:tc>
          <w:tcPr>
            <w:tcW w:w="2358" w:type="dxa"/>
            <w:tcBorders>
              <w:left w:val="single" w:sz="1" w:space="0" w:color="000000"/>
              <w:bottom w:val="single" w:sz="1" w:space="0" w:color="000000"/>
            </w:tcBorders>
            <w:shd w:val="clear" w:color="auto" w:fill="auto"/>
          </w:tcPr>
          <w:p w:rsidR="00145356" w:rsidRPr="00A77974" w:rsidRDefault="00145356" w:rsidP="00936C14">
            <w:pPr>
              <w:pStyle w:val="a9"/>
            </w:pPr>
            <w:r w:rsidRPr="00A77974">
              <w:t xml:space="preserve">Полеты в режиме «сопровождения». Полет </w:t>
            </w:r>
            <w:proofErr w:type="gramStart"/>
            <w:r w:rsidRPr="00A77974">
              <w:t>по</w:t>
            </w:r>
            <w:proofErr w:type="gramEnd"/>
            <w:r w:rsidRPr="00A77974">
              <w:t xml:space="preserve"> прямой. Развороты. Виражи. Бочка. Петля Нестерова. Иммельман. </w:t>
            </w:r>
          </w:p>
        </w:tc>
        <w:tc>
          <w:tcPr>
            <w:tcW w:w="900" w:type="dxa"/>
            <w:tcBorders>
              <w:left w:val="single" w:sz="1" w:space="0" w:color="000000"/>
              <w:bottom w:val="single" w:sz="1" w:space="0" w:color="000000"/>
            </w:tcBorders>
            <w:shd w:val="clear" w:color="auto" w:fill="auto"/>
          </w:tcPr>
          <w:p w:rsidR="00145356" w:rsidRPr="00A77974" w:rsidRDefault="00145356" w:rsidP="00936C14">
            <w:pPr>
              <w:pStyle w:val="a9"/>
              <w:jc w:val="center"/>
            </w:pPr>
            <w:r w:rsidRPr="00A77974">
              <w:t>4</w:t>
            </w:r>
          </w:p>
        </w:tc>
        <w:tc>
          <w:tcPr>
            <w:tcW w:w="720" w:type="dxa"/>
            <w:tcBorders>
              <w:left w:val="single" w:sz="1" w:space="0" w:color="000000"/>
              <w:bottom w:val="single" w:sz="1" w:space="0" w:color="000000"/>
            </w:tcBorders>
            <w:shd w:val="clear" w:color="auto" w:fill="auto"/>
          </w:tcPr>
          <w:p w:rsidR="00145356" w:rsidRPr="00A77974" w:rsidRDefault="00145356" w:rsidP="00936C14">
            <w:pPr>
              <w:pStyle w:val="a9"/>
              <w:jc w:val="center"/>
            </w:pPr>
            <w:r>
              <w:t>0,5</w:t>
            </w:r>
          </w:p>
        </w:tc>
        <w:tc>
          <w:tcPr>
            <w:tcW w:w="750" w:type="dxa"/>
            <w:tcBorders>
              <w:left w:val="single" w:sz="1" w:space="0" w:color="000000"/>
              <w:bottom w:val="single" w:sz="1" w:space="0" w:color="000000"/>
              <w:right w:val="single" w:sz="1" w:space="0" w:color="000000"/>
            </w:tcBorders>
            <w:shd w:val="clear" w:color="auto" w:fill="auto"/>
          </w:tcPr>
          <w:p w:rsidR="00145356" w:rsidRPr="00A77974" w:rsidRDefault="00145356" w:rsidP="00936C14">
            <w:pPr>
              <w:pStyle w:val="a9"/>
              <w:jc w:val="center"/>
            </w:pPr>
            <w:r w:rsidRPr="00A77974">
              <w:t>3</w:t>
            </w:r>
            <w:r>
              <w:t>,5</w:t>
            </w:r>
          </w:p>
        </w:tc>
        <w:tc>
          <w:tcPr>
            <w:tcW w:w="2121" w:type="dxa"/>
            <w:tcBorders>
              <w:left w:val="single" w:sz="1" w:space="0" w:color="000000"/>
              <w:bottom w:val="single" w:sz="1" w:space="0" w:color="000000"/>
              <w:right w:val="single" w:sz="1" w:space="0" w:color="000000"/>
            </w:tcBorders>
          </w:tcPr>
          <w:p w:rsidR="00145356" w:rsidRDefault="00145356" w:rsidP="00936C14">
            <w:pPr>
              <w:pStyle w:val="a9"/>
              <w:jc w:val="both"/>
            </w:pPr>
            <w:r>
              <w:t>Инструктаж</w:t>
            </w:r>
          </w:p>
          <w:p w:rsidR="00145356" w:rsidRPr="005816B6" w:rsidRDefault="00145356" w:rsidP="00936C14">
            <w:pPr>
              <w:pStyle w:val="a9"/>
              <w:jc w:val="both"/>
            </w:pPr>
            <w:r>
              <w:t>Выполнение практических заданий</w:t>
            </w:r>
          </w:p>
        </w:tc>
        <w:tc>
          <w:tcPr>
            <w:tcW w:w="2008" w:type="dxa"/>
            <w:tcBorders>
              <w:left w:val="single" w:sz="1" w:space="0" w:color="000000"/>
              <w:bottom w:val="single" w:sz="1" w:space="0" w:color="000000"/>
              <w:right w:val="single" w:sz="1" w:space="0" w:color="000000"/>
            </w:tcBorders>
          </w:tcPr>
          <w:p w:rsidR="00145356" w:rsidRDefault="00145356" w:rsidP="00936C14">
            <w:pPr>
              <w:pStyle w:val="a9"/>
            </w:pPr>
            <w:r>
              <w:t>Зачет</w:t>
            </w:r>
          </w:p>
          <w:p w:rsidR="00145356" w:rsidRPr="00FB6D20" w:rsidRDefault="00145356" w:rsidP="00936C14">
            <w:pPr>
              <w:rPr>
                <w:lang w:eastAsia="hi-IN" w:bidi="hi-IN"/>
              </w:rPr>
            </w:pPr>
            <w:r>
              <w:rPr>
                <w:lang w:eastAsia="hi-IN" w:bidi="hi-IN"/>
              </w:rPr>
              <w:t>Заполнение личной карточки полетов</w:t>
            </w:r>
          </w:p>
        </w:tc>
      </w:tr>
      <w:tr w:rsidR="00145356" w:rsidRPr="00A77974" w:rsidTr="00936C14">
        <w:tc>
          <w:tcPr>
            <w:tcW w:w="522" w:type="dxa"/>
            <w:tcBorders>
              <w:left w:val="single" w:sz="1" w:space="0" w:color="000000"/>
              <w:bottom w:val="single" w:sz="1" w:space="0" w:color="000000"/>
            </w:tcBorders>
            <w:shd w:val="clear" w:color="auto" w:fill="auto"/>
          </w:tcPr>
          <w:p w:rsidR="00145356" w:rsidRPr="00A77974" w:rsidRDefault="00145356" w:rsidP="00936C14">
            <w:pPr>
              <w:pStyle w:val="a9"/>
              <w:jc w:val="center"/>
            </w:pPr>
            <w:r w:rsidRPr="00A77974">
              <w:t>5</w:t>
            </w:r>
          </w:p>
        </w:tc>
        <w:tc>
          <w:tcPr>
            <w:tcW w:w="2358" w:type="dxa"/>
            <w:tcBorders>
              <w:left w:val="single" w:sz="1" w:space="0" w:color="000000"/>
              <w:bottom w:val="single" w:sz="1" w:space="0" w:color="000000"/>
            </w:tcBorders>
            <w:shd w:val="clear" w:color="auto" w:fill="auto"/>
          </w:tcPr>
          <w:p w:rsidR="00145356" w:rsidRPr="00A77974" w:rsidRDefault="00145356" w:rsidP="00936C14">
            <w:pPr>
              <w:pStyle w:val="a9"/>
            </w:pPr>
            <w:r w:rsidRPr="00A77974">
              <w:t>Срыв в штопор. Выход из штопора.</w:t>
            </w:r>
          </w:p>
        </w:tc>
        <w:tc>
          <w:tcPr>
            <w:tcW w:w="900" w:type="dxa"/>
            <w:tcBorders>
              <w:left w:val="single" w:sz="1" w:space="0" w:color="000000"/>
              <w:bottom w:val="single" w:sz="1" w:space="0" w:color="000000"/>
            </w:tcBorders>
            <w:shd w:val="clear" w:color="auto" w:fill="auto"/>
          </w:tcPr>
          <w:p w:rsidR="00145356" w:rsidRPr="00A77974" w:rsidRDefault="00145356" w:rsidP="00936C14">
            <w:pPr>
              <w:pStyle w:val="a9"/>
              <w:jc w:val="center"/>
            </w:pPr>
            <w:r w:rsidRPr="00A77974">
              <w:t>2</w:t>
            </w:r>
          </w:p>
        </w:tc>
        <w:tc>
          <w:tcPr>
            <w:tcW w:w="720" w:type="dxa"/>
            <w:tcBorders>
              <w:left w:val="single" w:sz="1" w:space="0" w:color="000000"/>
              <w:bottom w:val="single" w:sz="1" w:space="0" w:color="000000"/>
            </w:tcBorders>
            <w:shd w:val="clear" w:color="auto" w:fill="auto"/>
          </w:tcPr>
          <w:p w:rsidR="00145356" w:rsidRPr="00A77974" w:rsidRDefault="00145356" w:rsidP="00936C14">
            <w:pPr>
              <w:pStyle w:val="a9"/>
              <w:snapToGrid w:val="0"/>
              <w:jc w:val="center"/>
            </w:pPr>
            <w:r>
              <w:t>0,5</w:t>
            </w:r>
          </w:p>
        </w:tc>
        <w:tc>
          <w:tcPr>
            <w:tcW w:w="750" w:type="dxa"/>
            <w:tcBorders>
              <w:left w:val="single" w:sz="1" w:space="0" w:color="000000"/>
              <w:bottom w:val="single" w:sz="1" w:space="0" w:color="000000"/>
              <w:right w:val="single" w:sz="1" w:space="0" w:color="000000"/>
            </w:tcBorders>
            <w:shd w:val="clear" w:color="auto" w:fill="auto"/>
          </w:tcPr>
          <w:p w:rsidR="00145356" w:rsidRPr="00A77974" w:rsidRDefault="00145356" w:rsidP="00936C14">
            <w:pPr>
              <w:pStyle w:val="a9"/>
              <w:jc w:val="center"/>
            </w:pPr>
            <w:r>
              <w:t>1,5</w:t>
            </w:r>
          </w:p>
        </w:tc>
        <w:tc>
          <w:tcPr>
            <w:tcW w:w="2121" w:type="dxa"/>
            <w:tcBorders>
              <w:left w:val="single" w:sz="1" w:space="0" w:color="000000"/>
              <w:bottom w:val="single" w:sz="1" w:space="0" w:color="000000"/>
              <w:right w:val="single" w:sz="1" w:space="0" w:color="000000"/>
            </w:tcBorders>
          </w:tcPr>
          <w:p w:rsidR="00145356" w:rsidRDefault="00145356" w:rsidP="00936C14">
            <w:pPr>
              <w:pStyle w:val="a9"/>
              <w:jc w:val="both"/>
            </w:pPr>
            <w:r>
              <w:t>Инструктаж</w:t>
            </w:r>
          </w:p>
          <w:p w:rsidR="00145356" w:rsidRPr="005816B6" w:rsidRDefault="00145356" w:rsidP="00936C14">
            <w:pPr>
              <w:pStyle w:val="a9"/>
              <w:jc w:val="both"/>
            </w:pPr>
            <w:r>
              <w:t>Выполнение практических заданий</w:t>
            </w:r>
          </w:p>
        </w:tc>
        <w:tc>
          <w:tcPr>
            <w:tcW w:w="2008" w:type="dxa"/>
            <w:tcBorders>
              <w:left w:val="single" w:sz="1" w:space="0" w:color="000000"/>
              <w:bottom w:val="single" w:sz="1" w:space="0" w:color="000000"/>
              <w:right w:val="single" w:sz="1" w:space="0" w:color="000000"/>
            </w:tcBorders>
          </w:tcPr>
          <w:p w:rsidR="00145356" w:rsidRDefault="00145356" w:rsidP="00936C14">
            <w:pPr>
              <w:pStyle w:val="a9"/>
            </w:pPr>
            <w:r>
              <w:t>Зачет</w:t>
            </w:r>
          </w:p>
          <w:p w:rsidR="00145356" w:rsidRPr="00FB6D20" w:rsidRDefault="00145356" w:rsidP="00936C14">
            <w:pPr>
              <w:rPr>
                <w:lang w:eastAsia="hi-IN" w:bidi="hi-IN"/>
              </w:rPr>
            </w:pPr>
            <w:r>
              <w:rPr>
                <w:lang w:eastAsia="hi-IN" w:bidi="hi-IN"/>
              </w:rPr>
              <w:t>Заполнение личной карточки полетов</w:t>
            </w:r>
          </w:p>
        </w:tc>
      </w:tr>
      <w:tr w:rsidR="00145356" w:rsidRPr="00A77974" w:rsidTr="00936C14">
        <w:tc>
          <w:tcPr>
            <w:tcW w:w="522" w:type="dxa"/>
            <w:tcBorders>
              <w:left w:val="single" w:sz="1" w:space="0" w:color="000000"/>
              <w:bottom w:val="single" w:sz="1" w:space="0" w:color="000000"/>
            </w:tcBorders>
            <w:shd w:val="clear" w:color="auto" w:fill="auto"/>
          </w:tcPr>
          <w:p w:rsidR="00145356" w:rsidRPr="00A77974" w:rsidRDefault="00145356" w:rsidP="00936C14">
            <w:pPr>
              <w:pStyle w:val="a9"/>
              <w:jc w:val="center"/>
            </w:pPr>
            <w:r w:rsidRPr="00A77974">
              <w:t>6</w:t>
            </w:r>
          </w:p>
        </w:tc>
        <w:tc>
          <w:tcPr>
            <w:tcW w:w="2358" w:type="dxa"/>
            <w:tcBorders>
              <w:left w:val="single" w:sz="1" w:space="0" w:color="000000"/>
              <w:bottom w:val="single" w:sz="1" w:space="0" w:color="000000"/>
            </w:tcBorders>
            <w:shd w:val="clear" w:color="auto" w:fill="auto"/>
          </w:tcPr>
          <w:p w:rsidR="00145356" w:rsidRPr="00A77974" w:rsidRDefault="00145356" w:rsidP="00936C14">
            <w:pPr>
              <w:pStyle w:val="a9"/>
            </w:pPr>
            <w:r w:rsidRPr="00A77974">
              <w:t xml:space="preserve">Полеты в режиме «со стороны наблюдателя». Руление. Взлет. Полет </w:t>
            </w:r>
            <w:proofErr w:type="gramStart"/>
            <w:r w:rsidRPr="00A77974">
              <w:t>по</w:t>
            </w:r>
            <w:proofErr w:type="gramEnd"/>
            <w:r w:rsidRPr="00A77974">
              <w:t xml:space="preserve"> прямой. Полет по кругу. Посадка.</w:t>
            </w:r>
          </w:p>
        </w:tc>
        <w:tc>
          <w:tcPr>
            <w:tcW w:w="900" w:type="dxa"/>
            <w:tcBorders>
              <w:left w:val="single" w:sz="1" w:space="0" w:color="000000"/>
              <w:bottom w:val="single" w:sz="1" w:space="0" w:color="000000"/>
            </w:tcBorders>
            <w:shd w:val="clear" w:color="auto" w:fill="auto"/>
          </w:tcPr>
          <w:p w:rsidR="00145356" w:rsidRPr="00A77974" w:rsidRDefault="00145356" w:rsidP="00936C14">
            <w:pPr>
              <w:pStyle w:val="a9"/>
              <w:jc w:val="center"/>
            </w:pPr>
            <w:r w:rsidRPr="00A77974">
              <w:t>8</w:t>
            </w:r>
          </w:p>
        </w:tc>
        <w:tc>
          <w:tcPr>
            <w:tcW w:w="720" w:type="dxa"/>
            <w:tcBorders>
              <w:left w:val="single" w:sz="1" w:space="0" w:color="000000"/>
              <w:bottom w:val="single" w:sz="1" w:space="0" w:color="000000"/>
            </w:tcBorders>
            <w:shd w:val="clear" w:color="auto" w:fill="auto"/>
          </w:tcPr>
          <w:p w:rsidR="00145356" w:rsidRPr="00A77974" w:rsidRDefault="00145356" w:rsidP="00936C14">
            <w:pPr>
              <w:pStyle w:val="a9"/>
              <w:jc w:val="center"/>
            </w:pPr>
            <w:r>
              <w:t>0,5</w:t>
            </w:r>
          </w:p>
        </w:tc>
        <w:tc>
          <w:tcPr>
            <w:tcW w:w="750" w:type="dxa"/>
            <w:tcBorders>
              <w:left w:val="single" w:sz="1" w:space="0" w:color="000000"/>
              <w:bottom w:val="single" w:sz="1" w:space="0" w:color="000000"/>
              <w:right w:val="single" w:sz="1" w:space="0" w:color="000000"/>
            </w:tcBorders>
            <w:shd w:val="clear" w:color="auto" w:fill="auto"/>
          </w:tcPr>
          <w:p w:rsidR="00145356" w:rsidRPr="00A77974" w:rsidRDefault="00145356" w:rsidP="00936C14">
            <w:pPr>
              <w:pStyle w:val="a9"/>
              <w:jc w:val="center"/>
            </w:pPr>
            <w:r w:rsidRPr="00A77974">
              <w:t>7</w:t>
            </w:r>
            <w:r>
              <w:t>,5</w:t>
            </w:r>
          </w:p>
        </w:tc>
        <w:tc>
          <w:tcPr>
            <w:tcW w:w="2121" w:type="dxa"/>
            <w:tcBorders>
              <w:left w:val="single" w:sz="1" w:space="0" w:color="000000"/>
              <w:bottom w:val="single" w:sz="1" w:space="0" w:color="000000"/>
              <w:right w:val="single" w:sz="1" w:space="0" w:color="000000"/>
            </w:tcBorders>
          </w:tcPr>
          <w:p w:rsidR="00145356" w:rsidRDefault="00145356" w:rsidP="00936C14">
            <w:pPr>
              <w:pStyle w:val="a9"/>
              <w:jc w:val="both"/>
            </w:pPr>
            <w:r>
              <w:t>Инструктаж</w:t>
            </w:r>
          </w:p>
          <w:p w:rsidR="00145356" w:rsidRPr="005816B6" w:rsidRDefault="00145356" w:rsidP="00936C14">
            <w:pPr>
              <w:pStyle w:val="a9"/>
              <w:jc w:val="both"/>
            </w:pPr>
            <w:r>
              <w:t>Выполнение практических заданий</w:t>
            </w:r>
          </w:p>
        </w:tc>
        <w:tc>
          <w:tcPr>
            <w:tcW w:w="2008" w:type="dxa"/>
            <w:tcBorders>
              <w:left w:val="single" w:sz="1" w:space="0" w:color="000000"/>
              <w:bottom w:val="single" w:sz="1" w:space="0" w:color="000000"/>
              <w:right w:val="single" w:sz="1" w:space="0" w:color="000000"/>
            </w:tcBorders>
          </w:tcPr>
          <w:p w:rsidR="00145356" w:rsidRDefault="00145356" w:rsidP="00936C14">
            <w:pPr>
              <w:pStyle w:val="a9"/>
            </w:pPr>
            <w:r>
              <w:t>Зачет</w:t>
            </w:r>
          </w:p>
          <w:p w:rsidR="00145356" w:rsidRPr="00FB6D20" w:rsidRDefault="00145356" w:rsidP="00936C14">
            <w:pPr>
              <w:rPr>
                <w:lang w:eastAsia="hi-IN" w:bidi="hi-IN"/>
              </w:rPr>
            </w:pPr>
            <w:r>
              <w:rPr>
                <w:lang w:eastAsia="hi-IN" w:bidi="hi-IN"/>
              </w:rPr>
              <w:t>Заполнение личной карточки полетов</w:t>
            </w:r>
          </w:p>
        </w:tc>
      </w:tr>
      <w:tr w:rsidR="00145356" w:rsidRPr="00A77974" w:rsidTr="00936C14">
        <w:tc>
          <w:tcPr>
            <w:tcW w:w="522" w:type="dxa"/>
            <w:tcBorders>
              <w:left w:val="single" w:sz="1" w:space="0" w:color="000000"/>
              <w:bottom w:val="single" w:sz="1" w:space="0" w:color="000000"/>
            </w:tcBorders>
            <w:shd w:val="clear" w:color="auto" w:fill="auto"/>
          </w:tcPr>
          <w:p w:rsidR="00145356" w:rsidRPr="00A77974" w:rsidRDefault="00145356" w:rsidP="00936C14">
            <w:pPr>
              <w:pStyle w:val="a9"/>
              <w:jc w:val="center"/>
            </w:pPr>
            <w:r w:rsidRPr="00A77974">
              <w:t>7</w:t>
            </w:r>
          </w:p>
        </w:tc>
        <w:tc>
          <w:tcPr>
            <w:tcW w:w="2358" w:type="dxa"/>
            <w:tcBorders>
              <w:left w:val="single" w:sz="1" w:space="0" w:color="000000"/>
              <w:bottom w:val="single" w:sz="1" w:space="0" w:color="000000"/>
            </w:tcBorders>
            <w:shd w:val="clear" w:color="auto" w:fill="auto"/>
          </w:tcPr>
          <w:p w:rsidR="00145356" w:rsidRPr="00A77974" w:rsidRDefault="00145356" w:rsidP="00936C14">
            <w:pPr>
              <w:pStyle w:val="a9"/>
            </w:pPr>
            <w:r w:rsidRPr="00A77974">
              <w:t>Полеты в режиме «</w:t>
            </w:r>
            <w:r w:rsidRPr="00A77974">
              <w:rPr>
                <w:lang w:val="en-US"/>
              </w:rPr>
              <w:t>FPV</w:t>
            </w:r>
            <w:r w:rsidRPr="00A77974">
              <w:t xml:space="preserve"> (</w:t>
            </w:r>
            <w:r w:rsidRPr="00A77974">
              <w:rPr>
                <w:lang w:val="en-US"/>
              </w:rPr>
              <w:t>First</w:t>
            </w:r>
            <w:r w:rsidRPr="00A77974">
              <w:t xml:space="preserve"> </w:t>
            </w:r>
            <w:r w:rsidRPr="00A77974">
              <w:rPr>
                <w:lang w:val="en-US"/>
              </w:rPr>
              <w:t>person</w:t>
            </w:r>
            <w:r w:rsidRPr="00A77974">
              <w:t xml:space="preserve"> </w:t>
            </w:r>
            <w:r w:rsidRPr="00A77974">
              <w:rPr>
                <w:lang w:val="en-US"/>
              </w:rPr>
              <w:t>view</w:t>
            </w:r>
            <w:r w:rsidRPr="00A77974">
              <w:t>)». «В кабине с приборами».</w:t>
            </w:r>
          </w:p>
        </w:tc>
        <w:tc>
          <w:tcPr>
            <w:tcW w:w="900" w:type="dxa"/>
            <w:tcBorders>
              <w:left w:val="single" w:sz="1" w:space="0" w:color="000000"/>
              <w:bottom w:val="single" w:sz="1" w:space="0" w:color="000000"/>
            </w:tcBorders>
            <w:shd w:val="clear" w:color="auto" w:fill="auto"/>
          </w:tcPr>
          <w:p w:rsidR="00145356" w:rsidRPr="00A77974" w:rsidRDefault="00145356" w:rsidP="00936C14">
            <w:pPr>
              <w:pStyle w:val="a9"/>
              <w:jc w:val="center"/>
            </w:pPr>
            <w:r w:rsidRPr="00A77974">
              <w:t>2</w:t>
            </w:r>
          </w:p>
        </w:tc>
        <w:tc>
          <w:tcPr>
            <w:tcW w:w="720" w:type="dxa"/>
            <w:tcBorders>
              <w:left w:val="single" w:sz="1" w:space="0" w:color="000000"/>
              <w:bottom w:val="single" w:sz="1" w:space="0" w:color="000000"/>
            </w:tcBorders>
            <w:shd w:val="clear" w:color="auto" w:fill="auto"/>
          </w:tcPr>
          <w:p w:rsidR="00145356" w:rsidRPr="00A77974" w:rsidRDefault="00145356" w:rsidP="00936C14">
            <w:pPr>
              <w:pStyle w:val="a9"/>
              <w:snapToGrid w:val="0"/>
              <w:jc w:val="center"/>
            </w:pPr>
            <w:r>
              <w:t>0,5</w:t>
            </w:r>
          </w:p>
        </w:tc>
        <w:tc>
          <w:tcPr>
            <w:tcW w:w="750" w:type="dxa"/>
            <w:tcBorders>
              <w:left w:val="single" w:sz="1" w:space="0" w:color="000000"/>
              <w:bottom w:val="single" w:sz="1" w:space="0" w:color="000000"/>
              <w:right w:val="single" w:sz="1" w:space="0" w:color="000000"/>
            </w:tcBorders>
            <w:shd w:val="clear" w:color="auto" w:fill="auto"/>
          </w:tcPr>
          <w:p w:rsidR="00145356" w:rsidRPr="00A77974" w:rsidRDefault="00145356" w:rsidP="00936C14">
            <w:pPr>
              <w:pStyle w:val="a9"/>
              <w:jc w:val="center"/>
            </w:pPr>
            <w:r>
              <w:t>1,5</w:t>
            </w:r>
          </w:p>
        </w:tc>
        <w:tc>
          <w:tcPr>
            <w:tcW w:w="2121" w:type="dxa"/>
            <w:tcBorders>
              <w:left w:val="single" w:sz="1" w:space="0" w:color="000000"/>
              <w:bottom w:val="single" w:sz="1" w:space="0" w:color="000000"/>
              <w:right w:val="single" w:sz="1" w:space="0" w:color="000000"/>
            </w:tcBorders>
          </w:tcPr>
          <w:p w:rsidR="00145356" w:rsidRDefault="00145356" w:rsidP="00936C14">
            <w:pPr>
              <w:pStyle w:val="a9"/>
              <w:jc w:val="both"/>
            </w:pPr>
            <w:r>
              <w:t>Инструктаж</w:t>
            </w:r>
          </w:p>
          <w:p w:rsidR="00145356" w:rsidRPr="005816B6" w:rsidRDefault="00145356" w:rsidP="00936C14">
            <w:pPr>
              <w:pStyle w:val="a9"/>
              <w:jc w:val="both"/>
            </w:pPr>
            <w:r>
              <w:t>Выполнение практических заданий</w:t>
            </w:r>
          </w:p>
        </w:tc>
        <w:tc>
          <w:tcPr>
            <w:tcW w:w="2008" w:type="dxa"/>
            <w:tcBorders>
              <w:left w:val="single" w:sz="1" w:space="0" w:color="000000"/>
              <w:bottom w:val="single" w:sz="1" w:space="0" w:color="000000"/>
              <w:right w:val="single" w:sz="1" w:space="0" w:color="000000"/>
            </w:tcBorders>
          </w:tcPr>
          <w:p w:rsidR="00145356" w:rsidRDefault="00145356" w:rsidP="00936C14">
            <w:pPr>
              <w:pStyle w:val="a9"/>
            </w:pPr>
            <w:r>
              <w:t>Зачет</w:t>
            </w:r>
          </w:p>
          <w:p w:rsidR="00145356" w:rsidRPr="00FB6D20" w:rsidRDefault="00145356" w:rsidP="00936C14">
            <w:pPr>
              <w:rPr>
                <w:lang w:eastAsia="hi-IN" w:bidi="hi-IN"/>
              </w:rPr>
            </w:pPr>
            <w:r>
              <w:rPr>
                <w:lang w:eastAsia="hi-IN" w:bidi="hi-IN"/>
              </w:rPr>
              <w:t>Заполнение личной карточки полетов</w:t>
            </w:r>
          </w:p>
        </w:tc>
      </w:tr>
      <w:tr w:rsidR="00145356" w:rsidRPr="00A77974" w:rsidTr="00936C14">
        <w:tc>
          <w:tcPr>
            <w:tcW w:w="522" w:type="dxa"/>
            <w:tcBorders>
              <w:left w:val="single" w:sz="1" w:space="0" w:color="000000"/>
              <w:bottom w:val="single" w:sz="1" w:space="0" w:color="000000"/>
            </w:tcBorders>
            <w:shd w:val="clear" w:color="auto" w:fill="auto"/>
          </w:tcPr>
          <w:p w:rsidR="00145356" w:rsidRPr="00A77974" w:rsidRDefault="00145356" w:rsidP="00936C14">
            <w:pPr>
              <w:pStyle w:val="a9"/>
              <w:jc w:val="center"/>
            </w:pPr>
            <w:r w:rsidRPr="00A77974">
              <w:t>8</w:t>
            </w:r>
          </w:p>
        </w:tc>
        <w:tc>
          <w:tcPr>
            <w:tcW w:w="2358" w:type="dxa"/>
            <w:tcBorders>
              <w:left w:val="single" w:sz="1" w:space="0" w:color="000000"/>
              <w:bottom w:val="single" w:sz="1" w:space="0" w:color="000000"/>
            </w:tcBorders>
            <w:shd w:val="clear" w:color="auto" w:fill="auto"/>
          </w:tcPr>
          <w:p w:rsidR="00145356" w:rsidRDefault="00145356" w:rsidP="00936C14">
            <w:pPr>
              <w:pStyle w:val="a9"/>
            </w:pPr>
            <w:r w:rsidRPr="00A77974">
              <w:t>Посадка с выключенными двигателями. Итоговое занятие.</w:t>
            </w:r>
          </w:p>
          <w:p w:rsidR="00145356" w:rsidRPr="00A77974" w:rsidRDefault="00145356" w:rsidP="00936C14">
            <w:pPr>
              <w:pStyle w:val="a9"/>
            </w:pPr>
            <w:r>
              <w:t>Присвоение званий и вручение удостоверений</w:t>
            </w:r>
          </w:p>
        </w:tc>
        <w:tc>
          <w:tcPr>
            <w:tcW w:w="900" w:type="dxa"/>
            <w:tcBorders>
              <w:left w:val="single" w:sz="1" w:space="0" w:color="000000"/>
              <w:bottom w:val="single" w:sz="1" w:space="0" w:color="000000"/>
            </w:tcBorders>
            <w:shd w:val="clear" w:color="auto" w:fill="auto"/>
          </w:tcPr>
          <w:p w:rsidR="00145356" w:rsidRPr="00A77974" w:rsidRDefault="00145356" w:rsidP="00936C14">
            <w:pPr>
              <w:pStyle w:val="a9"/>
              <w:jc w:val="center"/>
            </w:pPr>
            <w:r w:rsidRPr="00A77974">
              <w:t>2</w:t>
            </w:r>
          </w:p>
        </w:tc>
        <w:tc>
          <w:tcPr>
            <w:tcW w:w="720" w:type="dxa"/>
            <w:tcBorders>
              <w:left w:val="single" w:sz="1" w:space="0" w:color="000000"/>
              <w:bottom w:val="single" w:sz="1" w:space="0" w:color="000000"/>
            </w:tcBorders>
            <w:shd w:val="clear" w:color="auto" w:fill="auto"/>
          </w:tcPr>
          <w:p w:rsidR="00145356" w:rsidRPr="00A77974" w:rsidRDefault="00145356" w:rsidP="00936C14">
            <w:pPr>
              <w:pStyle w:val="a9"/>
              <w:snapToGrid w:val="0"/>
              <w:jc w:val="center"/>
            </w:pPr>
            <w:r>
              <w:t>0,5</w:t>
            </w:r>
          </w:p>
        </w:tc>
        <w:tc>
          <w:tcPr>
            <w:tcW w:w="750" w:type="dxa"/>
            <w:tcBorders>
              <w:left w:val="single" w:sz="1" w:space="0" w:color="000000"/>
              <w:bottom w:val="single" w:sz="1" w:space="0" w:color="000000"/>
              <w:right w:val="single" w:sz="1" w:space="0" w:color="000000"/>
            </w:tcBorders>
            <w:shd w:val="clear" w:color="auto" w:fill="auto"/>
          </w:tcPr>
          <w:p w:rsidR="00145356" w:rsidRPr="00A77974" w:rsidRDefault="00145356" w:rsidP="00936C14">
            <w:pPr>
              <w:pStyle w:val="a9"/>
              <w:jc w:val="center"/>
            </w:pPr>
            <w:r w:rsidRPr="00A77974">
              <w:t>1</w:t>
            </w:r>
            <w:r>
              <w:t>,5</w:t>
            </w:r>
          </w:p>
        </w:tc>
        <w:tc>
          <w:tcPr>
            <w:tcW w:w="2121" w:type="dxa"/>
            <w:tcBorders>
              <w:left w:val="single" w:sz="1" w:space="0" w:color="000000"/>
              <w:bottom w:val="single" w:sz="1" w:space="0" w:color="000000"/>
              <w:right w:val="single" w:sz="1" w:space="0" w:color="000000"/>
            </w:tcBorders>
          </w:tcPr>
          <w:p w:rsidR="00145356" w:rsidRDefault="00145356" w:rsidP="00936C14">
            <w:pPr>
              <w:pStyle w:val="a9"/>
              <w:jc w:val="both"/>
            </w:pPr>
            <w:r>
              <w:t>Инструктаж</w:t>
            </w:r>
          </w:p>
          <w:p w:rsidR="00145356" w:rsidRPr="005816B6" w:rsidRDefault="00145356" w:rsidP="00936C14">
            <w:pPr>
              <w:pStyle w:val="a9"/>
              <w:jc w:val="both"/>
            </w:pPr>
            <w:r>
              <w:t>Выполнение практических заданий</w:t>
            </w:r>
          </w:p>
        </w:tc>
        <w:tc>
          <w:tcPr>
            <w:tcW w:w="2008" w:type="dxa"/>
            <w:tcBorders>
              <w:left w:val="single" w:sz="1" w:space="0" w:color="000000"/>
              <w:bottom w:val="single" w:sz="1" w:space="0" w:color="000000"/>
              <w:right w:val="single" w:sz="1" w:space="0" w:color="000000"/>
            </w:tcBorders>
          </w:tcPr>
          <w:p w:rsidR="00145356" w:rsidRDefault="00145356" w:rsidP="00936C14">
            <w:pPr>
              <w:pStyle w:val="a9"/>
            </w:pPr>
            <w:r>
              <w:t>Зачет</w:t>
            </w:r>
          </w:p>
          <w:p w:rsidR="00145356" w:rsidRPr="00FB6D20" w:rsidRDefault="00145356" w:rsidP="00936C14">
            <w:pPr>
              <w:rPr>
                <w:lang w:eastAsia="hi-IN" w:bidi="hi-IN"/>
              </w:rPr>
            </w:pPr>
            <w:r>
              <w:rPr>
                <w:lang w:eastAsia="hi-IN" w:bidi="hi-IN"/>
              </w:rPr>
              <w:t>Заполнение личные карточки полетов</w:t>
            </w:r>
          </w:p>
        </w:tc>
      </w:tr>
      <w:tr w:rsidR="00145356" w:rsidRPr="00A77974" w:rsidTr="00936C14">
        <w:tc>
          <w:tcPr>
            <w:tcW w:w="522" w:type="dxa"/>
            <w:tcBorders>
              <w:left w:val="single" w:sz="1" w:space="0" w:color="000000"/>
              <w:bottom w:val="single" w:sz="1" w:space="0" w:color="000000"/>
            </w:tcBorders>
            <w:shd w:val="clear" w:color="auto" w:fill="auto"/>
          </w:tcPr>
          <w:p w:rsidR="00145356" w:rsidRPr="00A77974" w:rsidRDefault="00145356" w:rsidP="00936C14">
            <w:pPr>
              <w:pStyle w:val="a9"/>
              <w:snapToGrid w:val="0"/>
            </w:pPr>
          </w:p>
        </w:tc>
        <w:tc>
          <w:tcPr>
            <w:tcW w:w="2358" w:type="dxa"/>
            <w:tcBorders>
              <w:left w:val="single" w:sz="1" w:space="0" w:color="000000"/>
              <w:bottom w:val="single" w:sz="1" w:space="0" w:color="000000"/>
            </w:tcBorders>
            <w:shd w:val="clear" w:color="auto" w:fill="auto"/>
          </w:tcPr>
          <w:p w:rsidR="00145356" w:rsidRPr="00A77974" w:rsidRDefault="00145356" w:rsidP="00936C14">
            <w:pPr>
              <w:pStyle w:val="a9"/>
              <w:jc w:val="right"/>
            </w:pPr>
            <w:r w:rsidRPr="00A77974">
              <w:t>Итого:</w:t>
            </w:r>
          </w:p>
        </w:tc>
        <w:tc>
          <w:tcPr>
            <w:tcW w:w="900" w:type="dxa"/>
            <w:tcBorders>
              <w:left w:val="single" w:sz="1" w:space="0" w:color="000000"/>
              <w:bottom w:val="single" w:sz="1" w:space="0" w:color="000000"/>
            </w:tcBorders>
            <w:shd w:val="clear" w:color="auto" w:fill="auto"/>
          </w:tcPr>
          <w:p w:rsidR="00145356" w:rsidRPr="00A77974" w:rsidRDefault="00145356" w:rsidP="00936C14">
            <w:pPr>
              <w:pStyle w:val="a9"/>
              <w:jc w:val="center"/>
            </w:pPr>
            <w:r w:rsidRPr="00A77974">
              <w:t>24</w:t>
            </w:r>
          </w:p>
        </w:tc>
        <w:tc>
          <w:tcPr>
            <w:tcW w:w="720" w:type="dxa"/>
            <w:tcBorders>
              <w:left w:val="single" w:sz="1" w:space="0" w:color="000000"/>
              <w:bottom w:val="single" w:sz="1" w:space="0" w:color="000000"/>
            </w:tcBorders>
            <w:shd w:val="clear" w:color="auto" w:fill="auto"/>
          </w:tcPr>
          <w:p w:rsidR="00145356" w:rsidRPr="00A77974" w:rsidRDefault="00145356" w:rsidP="00936C14">
            <w:pPr>
              <w:pStyle w:val="a9"/>
              <w:jc w:val="center"/>
            </w:pPr>
            <w:r>
              <w:t>5</w:t>
            </w:r>
          </w:p>
        </w:tc>
        <w:tc>
          <w:tcPr>
            <w:tcW w:w="750" w:type="dxa"/>
            <w:tcBorders>
              <w:left w:val="single" w:sz="1" w:space="0" w:color="000000"/>
              <w:bottom w:val="single" w:sz="1" w:space="0" w:color="000000"/>
              <w:right w:val="single" w:sz="1" w:space="0" w:color="000000"/>
            </w:tcBorders>
            <w:shd w:val="clear" w:color="auto" w:fill="auto"/>
          </w:tcPr>
          <w:p w:rsidR="00145356" w:rsidRPr="00A77974" w:rsidRDefault="00145356" w:rsidP="00936C14">
            <w:pPr>
              <w:pStyle w:val="a9"/>
              <w:jc w:val="center"/>
              <w:rPr>
                <w:b/>
                <w:bCs/>
                <w:i/>
                <w:iCs/>
              </w:rPr>
            </w:pPr>
            <w:r>
              <w:t>19</w:t>
            </w:r>
          </w:p>
        </w:tc>
        <w:tc>
          <w:tcPr>
            <w:tcW w:w="2121" w:type="dxa"/>
            <w:tcBorders>
              <w:left w:val="single" w:sz="1" w:space="0" w:color="000000"/>
              <w:bottom w:val="single" w:sz="1" w:space="0" w:color="000000"/>
              <w:right w:val="single" w:sz="1" w:space="0" w:color="000000"/>
            </w:tcBorders>
          </w:tcPr>
          <w:p w:rsidR="00145356" w:rsidRPr="00A77974" w:rsidRDefault="00145356" w:rsidP="00936C14">
            <w:pPr>
              <w:pStyle w:val="a9"/>
              <w:jc w:val="center"/>
            </w:pPr>
          </w:p>
        </w:tc>
        <w:tc>
          <w:tcPr>
            <w:tcW w:w="2008" w:type="dxa"/>
            <w:tcBorders>
              <w:left w:val="single" w:sz="1" w:space="0" w:color="000000"/>
              <w:bottom w:val="single" w:sz="1" w:space="0" w:color="000000"/>
              <w:right w:val="single" w:sz="1" w:space="0" w:color="000000"/>
            </w:tcBorders>
          </w:tcPr>
          <w:p w:rsidR="00145356" w:rsidRPr="00A77974" w:rsidRDefault="00145356" w:rsidP="00936C14">
            <w:pPr>
              <w:pStyle w:val="a9"/>
              <w:jc w:val="center"/>
            </w:pPr>
          </w:p>
        </w:tc>
      </w:tr>
    </w:tbl>
    <w:p w:rsidR="00145356" w:rsidRPr="00A77974" w:rsidRDefault="00145356" w:rsidP="00145356">
      <w:pPr>
        <w:ind w:left="1074" w:hanging="523"/>
        <w:jc w:val="both"/>
      </w:pPr>
    </w:p>
    <w:p w:rsidR="00145356" w:rsidRPr="00A77974" w:rsidRDefault="00145356" w:rsidP="00145356"/>
    <w:p w:rsidR="00145356" w:rsidRDefault="00145356" w:rsidP="00145356">
      <w:pPr>
        <w:tabs>
          <w:tab w:val="left" w:pos="2141"/>
        </w:tabs>
        <w:jc w:val="both"/>
        <w:rPr>
          <w:sz w:val="28"/>
          <w:szCs w:val="28"/>
        </w:rPr>
      </w:pPr>
      <w:r>
        <w:rPr>
          <w:sz w:val="28"/>
          <w:szCs w:val="28"/>
        </w:rPr>
        <w:tab/>
      </w:r>
      <w:r>
        <w:rPr>
          <w:sz w:val="28"/>
          <w:szCs w:val="28"/>
        </w:rPr>
        <w:tab/>
      </w:r>
      <w:r w:rsidRPr="00CE4AB4">
        <w:rPr>
          <w:b/>
          <w:sz w:val="28"/>
          <w:szCs w:val="28"/>
        </w:rPr>
        <w:t xml:space="preserve">Содержание </w:t>
      </w:r>
      <w:r>
        <w:rPr>
          <w:b/>
          <w:sz w:val="28"/>
          <w:szCs w:val="28"/>
        </w:rPr>
        <w:t>программы.</w:t>
      </w:r>
    </w:p>
    <w:p w:rsidR="00145356" w:rsidRDefault="00145356" w:rsidP="00145356">
      <w:pPr>
        <w:widowControl w:val="0"/>
        <w:numPr>
          <w:ilvl w:val="1"/>
          <w:numId w:val="21"/>
        </w:numPr>
        <w:suppressAutoHyphens/>
        <w:ind w:left="0" w:firstLine="537"/>
        <w:jc w:val="both"/>
        <w:rPr>
          <w:sz w:val="28"/>
          <w:szCs w:val="28"/>
        </w:rPr>
      </w:pPr>
      <w:r>
        <w:rPr>
          <w:sz w:val="28"/>
          <w:szCs w:val="28"/>
        </w:rPr>
        <w:t>Вводное занятие. Правила техники безопасности и противопожарной безопасности. Авиамодельные симуляторы. Программное обеспечение. Правила работы с симулятором.</w:t>
      </w:r>
    </w:p>
    <w:p w:rsidR="00145356" w:rsidRDefault="00145356" w:rsidP="00145356">
      <w:pPr>
        <w:widowControl w:val="0"/>
        <w:numPr>
          <w:ilvl w:val="1"/>
          <w:numId w:val="21"/>
        </w:numPr>
        <w:suppressAutoHyphens/>
        <w:ind w:left="0" w:firstLine="537"/>
        <w:jc w:val="both"/>
        <w:rPr>
          <w:sz w:val="28"/>
          <w:szCs w:val="28"/>
        </w:rPr>
      </w:pPr>
      <w:r>
        <w:rPr>
          <w:sz w:val="28"/>
          <w:szCs w:val="28"/>
        </w:rPr>
        <w:t>Аэродинамика полета модели. Устойчивость, управляемость, прочность. Органы управления на передатчике (пульте управления). Соответствующие элементы управления на модели. Ознакомительные полеты на безопасной высоте в режиме «сопровождения» (камера наблюдения находится чуть позади летательного аппарата).</w:t>
      </w:r>
    </w:p>
    <w:p w:rsidR="00145356" w:rsidRDefault="00145356" w:rsidP="00145356">
      <w:pPr>
        <w:widowControl w:val="0"/>
        <w:numPr>
          <w:ilvl w:val="1"/>
          <w:numId w:val="21"/>
        </w:numPr>
        <w:suppressAutoHyphens/>
        <w:ind w:left="0" w:firstLine="537"/>
        <w:jc w:val="both"/>
        <w:rPr>
          <w:sz w:val="28"/>
          <w:szCs w:val="28"/>
        </w:rPr>
      </w:pPr>
      <w:r>
        <w:rPr>
          <w:sz w:val="28"/>
          <w:szCs w:val="28"/>
        </w:rPr>
        <w:t>Практические занятия.</w:t>
      </w:r>
    </w:p>
    <w:p w:rsidR="00145356" w:rsidRDefault="00145356" w:rsidP="00145356">
      <w:pPr>
        <w:ind w:firstLine="537"/>
        <w:jc w:val="both"/>
        <w:rPr>
          <w:sz w:val="28"/>
          <w:szCs w:val="28"/>
        </w:rPr>
      </w:pPr>
      <w:r>
        <w:rPr>
          <w:sz w:val="28"/>
          <w:szCs w:val="28"/>
        </w:rPr>
        <w:t xml:space="preserve">Руление по аэродрому (без взлета). Умение передвигаться по земле, управлять оборотами двигателя. </w:t>
      </w:r>
      <w:proofErr w:type="spellStart"/>
      <w:r>
        <w:rPr>
          <w:sz w:val="28"/>
          <w:szCs w:val="28"/>
        </w:rPr>
        <w:t>Страгивание</w:t>
      </w:r>
      <w:proofErr w:type="spellEnd"/>
      <w:r>
        <w:rPr>
          <w:sz w:val="28"/>
          <w:szCs w:val="28"/>
        </w:rPr>
        <w:t xml:space="preserve"> с места, развороты, остановка в нужном месте и положении.</w:t>
      </w:r>
    </w:p>
    <w:p w:rsidR="00145356" w:rsidRDefault="00145356" w:rsidP="00145356">
      <w:pPr>
        <w:ind w:firstLine="537"/>
        <w:jc w:val="both"/>
        <w:rPr>
          <w:sz w:val="28"/>
          <w:szCs w:val="28"/>
        </w:rPr>
      </w:pPr>
      <w:r>
        <w:rPr>
          <w:sz w:val="28"/>
          <w:szCs w:val="28"/>
        </w:rPr>
        <w:lastRenderedPageBreak/>
        <w:t>Отработка навыка запуска модели с рук. Запуск с рук моделей планеров. Посадка.</w:t>
      </w:r>
    </w:p>
    <w:p w:rsidR="00145356" w:rsidRDefault="00145356" w:rsidP="00145356">
      <w:pPr>
        <w:ind w:firstLine="537"/>
        <w:jc w:val="both"/>
        <w:rPr>
          <w:sz w:val="28"/>
          <w:szCs w:val="28"/>
        </w:rPr>
      </w:pPr>
      <w:r>
        <w:rPr>
          <w:sz w:val="28"/>
          <w:szCs w:val="28"/>
        </w:rPr>
        <w:t xml:space="preserve"> Пробные посадки модели с включенным и выключенным двигателем.</w:t>
      </w:r>
    </w:p>
    <w:p w:rsidR="00145356" w:rsidRDefault="00145356" w:rsidP="00145356">
      <w:pPr>
        <w:widowControl w:val="0"/>
        <w:numPr>
          <w:ilvl w:val="1"/>
          <w:numId w:val="21"/>
        </w:numPr>
        <w:suppressAutoHyphens/>
        <w:ind w:left="0" w:firstLine="537"/>
        <w:jc w:val="both"/>
        <w:rPr>
          <w:sz w:val="28"/>
          <w:szCs w:val="28"/>
        </w:rPr>
      </w:pPr>
      <w:r>
        <w:rPr>
          <w:sz w:val="28"/>
          <w:szCs w:val="28"/>
        </w:rPr>
        <w:t xml:space="preserve">Полеты в режиме «сопровождения» (камера наблюдения сзади модели). Производится на безопасной высоте. Начало полета устанавливается </w:t>
      </w:r>
      <w:smartTag w:uri="urn:schemas-microsoft-com:office:smarttags" w:element="metricconverter">
        <w:smartTagPr>
          <w:attr w:name="ProductID" w:val="-50 метров"/>
        </w:smartTagPr>
        <w:r>
          <w:rPr>
            <w:sz w:val="28"/>
            <w:szCs w:val="28"/>
          </w:rPr>
          <w:t>-50 метров</w:t>
        </w:r>
      </w:smartTag>
      <w:r>
        <w:rPr>
          <w:sz w:val="28"/>
          <w:szCs w:val="28"/>
        </w:rPr>
        <w:t xml:space="preserve"> и выше.</w:t>
      </w:r>
    </w:p>
    <w:p w:rsidR="00145356" w:rsidRDefault="00145356" w:rsidP="00145356">
      <w:pPr>
        <w:ind w:firstLine="537"/>
        <w:jc w:val="both"/>
        <w:rPr>
          <w:sz w:val="28"/>
          <w:szCs w:val="28"/>
        </w:rPr>
      </w:pPr>
      <w:r>
        <w:rPr>
          <w:sz w:val="28"/>
          <w:szCs w:val="28"/>
        </w:rPr>
        <w:t xml:space="preserve">Упражнение 4.1. Отработка навыков пилотирования. Полеты по </w:t>
      </w:r>
      <w:proofErr w:type="gramStart"/>
      <w:r>
        <w:rPr>
          <w:sz w:val="28"/>
          <w:szCs w:val="28"/>
        </w:rPr>
        <w:t>прямой</w:t>
      </w:r>
      <w:proofErr w:type="gramEnd"/>
      <w:r>
        <w:rPr>
          <w:sz w:val="28"/>
          <w:szCs w:val="28"/>
        </w:rPr>
        <w:t>. Развороты (крен 15-30 град.). Развороты (крен 30-60 град.). Развороты (крен до 90 град.).</w:t>
      </w:r>
    </w:p>
    <w:p w:rsidR="00145356" w:rsidRDefault="00145356" w:rsidP="00145356">
      <w:pPr>
        <w:ind w:firstLine="537"/>
        <w:jc w:val="both"/>
        <w:rPr>
          <w:sz w:val="28"/>
          <w:szCs w:val="28"/>
        </w:rPr>
      </w:pPr>
      <w:r>
        <w:rPr>
          <w:sz w:val="28"/>
          <w:szCs w:val="28"/>
        </w:rPr>
        <w:t>Упражнение 4.2. Виражи (полет по кругу). Восьмерка — горизонтальный полет по траектории, напоминающей восьмерку.</w:t>
      </w:r>
    </w:p>
    <w:p w:rsidR="00145356" w:rsidRDefault="00145356" w:rsidP="00145356">
      <w:pPr>
        <w:ind w:firstLine="537"/>
        <w:jc w:val="both"/>
        <w:rPr>
          <w:sz w:val="28"/>
          <w:szCs w:val="28"/>
        </w:rPr>
      </w:pPr>
      <w:r>
        <w:rPr>
          <w:sz w:val="28"/>
          <w:szCs w:val="28"/>
        </w:rPr>
        <w:t>Упражнение 4.3. Бочка — вращение модели вокруг продольной оси.</w:t>
      </w:r>
    </w:p>
    <w:p w:rsidR="00145356" w:rsidRDefault="00145356" w:rsidP="00145356">
      <w:pPr>
        <w:ind w:firstLine="537"/>
        <w:jc w:val="both"/>
        <w:rPr>
          <w:sz w:val="28"/>
          <w:szCs w:val="28"/>
        </w:rPr>
      </w:pPr>
      <w:r>
        <w:rPr>
          <w:sz w:val="28"/>
          <w:szCs w:val="28"/>
        </w:rPr>
        <w:t>Упражнение 4.4. Петля Нестерова-переворот модели на 360 градусов в вертикальной плоскости.</w:t>
      </w:r>
    </w:p>
    <w:p w:rsidR="00145356" w:rsidRDefault="00145356" w:rsidP="00145356">
      <w:pPr>
        <w:ind w:firstLine="537"/>
        <w:jc w:val="both"/>
        <w:rPr>
          <w:sz w:val="28"/>
          <w:szCs w:val="28"/>
        </w:rPr>
      </w:pPr>
      <w:r>
        <w:rPr>
          <w:sz w:val="28"/>
          <w:szCs w:val="28"/>
        </w:rPr>
        <w:t>Упражнение 4.5. Иммельман —  переворот на 180 градусов в вертикальной плоскости + вокруг продольной оси на 180 градусов.</w:t>
      </w:r>
    </w:p>
    <w:p w:rsidR="00145356" w:rsidRDefault="00145356" w:rsidP="00145356">
      <w:pPr>
        <w:ind w:firstLine="537"/>
        <w:jc w:val="both"/>
        <w:rPr>
          <w:sz w:val="28"/>
          <w:szCs w:val="28"/>
        </w:rPr>
      </w:pPr>
      <w:r>
        <w:rPr>
          <w:sz w:val="28"/>
          <w:szCs w:val="28"/>
        </w:rPr>
        <w:t>Упражнение 4.6. Отработка заходов на посадку.</w:t>
      </w:r>
    </w:p>
    <w:p w:rsidR="00145356" w:rsidRDefault="00145356" w:rsidP="00145356">
      <w:pPr>
        <w:widowControl w:val="0"/>
        <w:numPr>
          <w:ilvl w:val="1"/>
          <w:numId w:val="21"/>
        </w:numPr>
        <w:suppressAutoHyphens/>
        <w:ind w:left="0" w:firstLine="537"/>
        <w:jc w:val="both"/>
        <w:rPr>
          <w:sz w:val="28"/>
          <w:szCs w:val="28"/>
        </w:rPr>
      </w:pPr>
      <w:r>
        <w:rPr>
          <w:sz w:val="28"/>
          <w:szCs w:val="28"/>
        </w:rPr>
        <w:t>Преднамеренный срыв в штопор. Выход из штопора. Теоретическое объяснение штопора.</w:t>
      </w:r>
    </w:p>
    <w:p w:rsidR="00145356" w:rsidRDefault="00145356" w:rsidP="00145356">
      <w:pPr>
        <w:ind w:firstLine="537"/>
        <w:jc w:val="both"/>
        <w:rPr>
          <w:sz w:val="28"/>
          <w:szCs w:val="28"/>
        </w:rPr>
      </w:pPr>
      <w:r>
        <w:rPr>
          <w:sz w:val="28"/>
          <w:szCs w:val="28"/>
        </w:rPr>
        <w:t>Упражнение 5.1.Ввод модели в левый штопор (сваливание влево). Вывод из левого штопора.</w:t>
      </w:r>
    </w:p>
    <w:p w:rsidR="00145356" w:rsidRDefault="00145356" w:rsidP="00145356">
      <w:pPr>
        <w:ind w:firstLine="537"/>
        <w:jc w:val="both"/>
        <w:rPr>
          <w:sz w:val="28"/>
          <w:szCs w:val="28"/>
        </w:rPr>
      </w:pPr>
      <w:r>
        <w:rPr>
          <w:sz w:val="28"/>
          <w:szCs w:val="28"/>
        </w:rPr>
        <w:t>Упражнение 5.2.Ввод модели в правый штопор</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валивание вправо). Выход из правого штопора. Количество витков — по заданию.</w:t>
      </w:r>
    </w:p>
    <w:p w:rsidR="00145356" w:rsidRDefault="00145356" w:rsidP="00145356">
      <w:pPr>
        <w:widowControl w:val="0"/>
        <w:numPr>
          <w:ilvl w:val="1"/>
          <w:numId w:val="21"/>
        </w:numPr>
        <w:suppressAutoHyphens/>
        <w:ind w:left="0" w:firstLine="537"/>
        <w:jc w:val="both"/>
        <w:rPr>
          <w:sz w:val="28"/>
          <w:szCs w:val="28"/>
        </w:rPr>
      </w:pPr>
      <w:r>
        <w:rPr>
          <w:sz w:val="28"/>
          <w:szCs w:val="28"/>
        </w:rPr>
        <w:t xml:space="preserve">Полеты в режиме «со стороны наблюдателя». Пилот на земле с пультом управления, модель летает. Управление моделью как в жизни. </w:t>
      </w:r>
    </w:p>
    <w:p w:rsidR="00145356" w:rsidRDefault="00145356" w:rsidP="00145356">
      <w:pPr>
        <w:ind w:firstLine="537"/>
        <w:jc w:val="both"/>
        <w:rPr>
          <w:sz w:val="28"/>
          <w:szCs w:val="28"/>
        </w:rPr>
      </w:pPr>
      <w:r>
        <w:rPr>
          <w:sz w:val="28"/>
          <w:szCs w:val="28"/>
        </w:rPr>
        <w:t xml:space="preserve">Упражнение 6.1. </w:t>
      </w:r>
      <w:proofErr w:type="gramStart"/>
      <w:r>
        <w:rPr>
          <w:sz w:val="28"/>
          <w:szCs w:val="28"/>
        </w:rPr>
        <w:t>Руление по аэродрому по прямой, навстречу пилоту и от пилота, по прямой вдоль и поперек полосы, в нужном или заданном направлении.</w:t>
      </w:r>
      <w:proofErr w:type="gramEnd"/>
      <w:r>
        <w:rPr>
          <w:sz w:val="28"/>
          <w:szCs w:val="28"/>
        </w:rPr>
        <w:t xml:space="preserve"> Развороты, </w:t>
      </w:r>
      <w:proofErr w:type="spellStart"/>
      <w:r>
        <w:rPr>
          <w:sz w:val="28"/>
          <w:szCs w:val="28"/>
        </w:rPr>
        <w:t>подруливание</w:t>
      </w:r>
      <w:proofErr w:type="spellEnd"/>
      <w:r>
        <w:rPr>
          <w:sz w:val="28"/>
          <w:szCs w:val="28"/>
        </w:rPr>
        <w:t>.</w:t>
      </w:r>
    </w:p>
    <w:p w:rsidR="00145356" w:rsidRDefault="00145356" w:rsidP="00145356">
      <w:pPr>
        <w:ind w:firstLine="537"/>
        <w:jc w:val="both"/>
        <w:rPr>
          <w:sz w:val="28"/>
          <w:szCs w:val="28"/>
        </w:rPr>
      </w:pPr>
      <w:r>
        <w:rPr>
          <w:sz w:val="28"/>
          <w:szCs w:val="28"/>
        </w:rPr>
        <w:t>Упражнение 6.2. Запуск модели с рук с последующей посадкой.</w:t>
      </w:r>
    </w:p>
    <w:p w:rsidR="00145356" w:rsidRDefault="00145356" w:rsidP="00145356">
      <w:pPr>
        <w:ind w:firstLine="537"/>
        <w:jc w:val="both"/>
        <w:rPr>
          <w:sz w:val="28"/>
          <w:szCs w:val="28"/>
        </w:rPr>
      </w:pPr>
      <w:r>
        <w:rPr>
          <w:sz w:val="28"/>
          <w:szCs w:val="28"/>
        </w:rPr>
        <w:t>Упражнение 6.3. Взлет без уборки шасси. Взлет с уборкой шасси. Взлет с закрылками. Взлет без закрылков.</w:t>
      </w:r>
    </w:p>
    <w:p w:rsidR="00145356" w:rsidRDefault="00145356" w:rsidP="00145356">
      <w:pPr>
        <w:ind w:firstLine="537"/>
        <w:jc w:val="both"/>
        <w:rPr>
          <w:sz w:val="28"/>
          <w:szCs w:val="28"/>
        </w:rPr>
      </w:pPr>
      <w:r>
        <w:rPr>
          <w:sz w:val="28"/>
          <w:szCs w:val="28"/>
        </w:rPr>
        <w:t xml:space="preserve">Упражнение 6.4. Полет по прямой от себя, разворот, полет по прямой к себе, разворот и т.д. Высота положения модели безопасная. Развороты вправо и влево (к себе и от себя). </w:t>
      </w:r>
      <w:proofErr w:type="gramStart"/>
      <w:r>
        <w:rPr>
          <w:sz w:val="28"/>
          <w:szCs w:val="28"/>
        </w:rPr>
        <w:t>Полеты по прямой с набором высоты и снижением.</w:t>
      </w:r>
      <w:proofErr w:type="gramEnd"/>
    </w:p>
    <w:p w:rsidR="00145356" w:rsidRDefault="00145356" w:rsidP="00145356">
      <w:pPr>
        <w:ind w:firstLine="537"/>
        <w:jc w:val="both"/>
        <w:rPr>
          <w:sz w:val="28"/>
          <w:szCs w:val="28"/>
        </w:rPr>
      </w:pPr>
      <w:r>
        <w:rPr>
          <w:sz w:val="28"/>
          <w:szCs w:val="28"/>
        </w:rPr>
        <w:t xml:space="preserve">Упражнение 6.5. </w:t>
      </w:r>
      <w:proofErr w:type="spellStart"/>
      <w:r>
        <w:rPr>
          <w:sz w:val="28"/>
          <w:szCs w:val="28"/>
        </w:rPr>
        <w:t>Триммирование</w:t>
      </w:r>
      <w:proofErr w:type="spellEnd"/>
      <w:r>
        <w:rPr>
          <w:sz w:val="28"/>
          <w:szCs w:val="28"/>
        </w:rPr>
        <w:t xml:space="preserve"> модели (умение отрегулировать устойчивый горизонтальный полет).</w:t>
      </w:r>
    </w:p>
    <w:p w:rsidR="00145356" w:rsidRDefault="00145356" w:rsidP="00145356">
      <w:pPr>
        <w:ind w:firstLine="537"/>
        <w:jc w:val="both"/>
        <w:rPr>
          <w:sz w:val="28"/>
          <w:szCs w:val="28"/>
        </w:rPr>
      </w:pPr>
      <w:r>
        <w:rPr>
          <w:sz w:val="28"/>
          <w:szCs w:val="28"/>
        </w:rPr>
        <w:t>Упражнение 6.6. Полеты по «коробочке». Взлет, набор высоты, первый разворот на 90 градусов, полет по прямой, второй разворот на 90 градусов, полет по прямой, третий разворот на 90 градусов, полет по прямой, четвертый разворот на 90 градусов, снижение и заход на посадку, посадка. К этому упражнению могут добавляться: уборка и выпуск шасси, уборка и выпуск закрылков.</w:t>
      </w:r>
    </w:p>
    <w:p w:rsidR="00145356" w:rsidRDefault="00145356" w:rsidP="00145356">
      <w:pPr>
        <w:widowControl w:val="0"/>
        <w:numPr>
          <w:ilvl w:val="1"/>
          <w:numId w:val="21"/>
        </w:numPr>
        <w:suppressAutoHyphens/>
        <w:ind w:left="0" w:firstLine="537"/>
        <w:jc w:val="both"/>
        <w:rPr>
          <w:sz w:val="28"/>
          <w:szCs w:val="28"/>
        </w:rPr>
      </w:pPr>
      <w:r>
        <w:rPr>
          <w:sz w:val="28"/>
          <w:szCs w:val="28"/>
        </w:rPr>
        <w:t xml:space="preserve">Полеты в режиме </w:t>
      </w:r>
      <w:r>
        <w:rPr>
          <w:sz w:val="28"/>
          <w:szCs w:val="28"/>
          <w:lang w:val="en-US"/>
        </w:rPr>
        <w:t>FPV</w:t>
      </w:r>
      <w:r w:rsidRPr="004D1B2D">
        <w:rPr>
          <w:sz w:val="28"/>
          <w:szCs w:val="28"/>
        </w:rPr>
        <w:t xml:space="preserve">  </w:t>
      </w:r>
      <w:r>
        <w:rPr>
          <w:sz w:val="28"/>
          <w:szCs w:val="28"/>
        </w:rPr>
        <w:t>(</w:t>
      </w:r>
      <w:r>
        <w:rPr>
          <w:sz w:val="28"/>
          <w:szCs w:val="28"/>
          <w:lang w:val="en-US"/>
        </w:rPr>
        <w:t>first</w:t>
      </w:r>
      <w:r w:rsidRPr="004D1B2D">
        <w:rPr>
          <w:sz w:val="28"/>
          <w:szCs w:val="28"/>
        </w:rPr>
        <w:t xml:space="preserve"> </w:t>
      </w:r>
      <w:r>
        <w:rPr>
          <w:sz w:val="28"/>
          <w:szCs w:val="28"/>
          <w:lang w:val="en-US"/>
        </w:rPr>
        <w:t>person</w:t>
      </w:r>
      <w:r w:rsidRPr="004D1B2D">
        <w:rPr>
          <w:sz w:val="28"/>
          <w:szCs w:val="28"/>
        </w:rPr>
        <w:t xml:space="preserve"> </w:t>
      </w:r>
      <w:r>
        <w:rPr>
          <w:sz w:val="28"/>
          <w:szCs w:val="28"/>
          <w:lang w:val="en-US"/>
        </w:rPr>
        <w:t>view</w:t>
      </w:r>
      <w:r>
        <w:rPr>
          <w:sz w:val="28"/>
          <w:szCs w:val="28"/>
        </w:rPr>
        <w:t>) «В кабине с приборами».</w:t>
      </w:r>
    </w:p>
    <w:p w:rsidR="00145356" w:rsidRDefault="00145356" w:rsidP="00145356">
      <w:pPr>
        <w:ind w:firstLine="537"/>
        <w:jc w:val="both"/>
        <w:rPr>
          <w:sz w:val="28"/>
          <w:szCs w:val="28"/>
        </w:rPr>
      </w:pPr>
      <w:r>
        <w:rPr>
          <w:sz w:val="28"/>
          <w:szCs w:val="28"/>
        </w:rPr>
        <w:t xml:space="preserve">В кабине вместо пилота устанавливается видеокамера, поэтому создается впечатление, что он находится в кабине летающей модели. В данном режиме ориентиром является ВПП -  взлетно-посадочная полоса. Пилот всегда, во время </w:t>
      </w:r>
      <w:r>
        <w:rPr>
          <w:sz w:val="28"/>
          <w:szCs w:val="28"/>
        </w:rPr>
        <w:lastRenderedPageBreak/>
        <w:t>выполнения упражнения должен знать, где находится взлетно-посадочная полоса или где ее искать. В этом ему поможет компас.</w:t>
      </w:r>
    </w:p>
    <w:p w:rsidR="00145356" w:rsidRDefault="00145356" w:rsidP="00145356">
      <w:pPr>
        <w:ind w:firstLine="537"/>
        <w:jc w:val="both"/>
        <w:rPr>
          <w:sz w:val="28"/>
          <w:szCs w:val="28"/>
        </w:rPr>
      </w:pPr>
      <w:r>
        <w:rPr>
          <w:sz w:val="28"/>
          <w:szCs w:val="28"/>
        </w:rPr>
        <w:t xml:space="preserve">Упражнения выполняются в последовательности: 6.1, 6.2, 6.3, 6.4, 6.5, </w:t>
      </w:r>
    </w:p>
    <w:p w:rsidR="00145356" w:rsidRDefault="00145356" w:rsidP="00145356">
      <w:pPr>
        <w:ind w:firstLine="537"/>
        <w:jc w:val="both"/>
        <w:rPr>
          <w:sz w:val="28"/>
          <w:szCs w:val="28"/>
        </w:rPr>
      </w:pPr>
      <w:r>
        <w:rPr>
          <w:sz w:val="28"/>
          <w:szCs w:val="28"/>
        </w:rPr>
        <w:t xml:space="preserve"> 6.6.</w:t>
      </w:r>
    </w:p>
    <w:p w:rsidR="00145356" w:rsidRDefault="00145356" w:rsidP="00145356">
      <w:pPr>
        <w:ind w:firstLine="537"/>
        <w:jc w:val="both"/>
        <w:rPr>
          <w:sz w:val="28"/>
          <w:szCs w:val="28"/>
        </w:rPr>
      </w:pPr>
      <w:r>
        <w:rPr>
          <w:sz w:val="28"/>
          <w:szCs w:val="28"/>
        </w:rPr>
        <w:t>Для выполнения фигур простого пилотажа: 4.1, 4.2, 4.3, 4.4, 4.5,4.6; 5.1,</w:t>
      </w:r>
    </w:p>
    <w:p w:rsidR="00145356" w:rsidRDefault="00145356" w:rsidP="00145356">
      <w:pPr>
        <w:ind w:firstLine="537"/>
        <w:jc w:val="both"/>
        <w:rPr>
          <w:sz w:val="28"/>
          <w:szCs w:val="28"/>
        </w:rPr>
      </w:pPr>
      <w:r>
        <w:rPr>
          <w:sz w:val="28"/>
          <w:szCs w:val="28"/>
        </w:rPr>
        <w:t xml:space="preserve"> 5.2.</w:t>
      </w:r>
    </w:p>
    <w:p w:rsidR="00145356" w:rsidRPr="001A6FB0" w:rsidRDefault="00145356" w:rsidP="00145356">
      <w:pPr>
        <w:widowControl w:val="0"/>
        <w:numPr>
          <w:ilvl w:val="1"/>
          <w:numId w:val="21"/>
        </w:numPr>
        <w:suppressAutoHyphens/>
        <w:ind w:left="0" w:firstLine="537"/>
        <w:jc w:val="both"/>
        <w:rPr>
          <w:b/>
          <w:bCs/>
          <w:i/>
          <w:iCs/>
          <w:sz w:val="28"/>
          <w:szCs w:val="28"/>
        </w:rPr>
      </w:pPr>
      <w:r>
        <w:rPr>
          <w:sz w:val="28"/>
          <w:szCs w:val="28"/>
        </w:rPr>
        <w:t xml:space="preserve">Посадка с выключенными двигателями. Упражнение выполняется по заданию. Начинает выполняться с темы №3, повторяется в каждой из тем. Итоговое занятие. </w:t>
      </w:r>
    </w:p>
    <w:p w:rsidR="00145356" w:rsidRDefault="00145356" w:rsidP="00145356">
      <w:pPr>
        <w:ind w:left="1074" w:hanging="523"/>
        <w:jc w:val="both"/>
        <w:rPr>
          <w:sz w:val="28"/>
          <w:szCs w:val="28"/>
        </w:rPr>
      </w:pPr>
    </w:p>
    <w:p w:rsidR="00145356" w:rsidRDefault="00145356" w:rsidP="00145356">
      <w:pPr>
        <w:ind w:firstLine="551"/>
        <w:jc w:val="both"/>
        <w:rPr>
          <w:sz w:val="28"/>
          <w:szCs w:val="28"/>
        </w:rPr>
      </w:pPr>
      <w:r>
        <w:rPr>
          <w:sz w:val="28"/>
          <w:szCs w:val="28"/>
        </w:rPr>
        <w:t xml:space="preserve">В конце курса по программам «Небесный капитан -1 и -2» на основании записей в «личных карточках полетов» каждому воспитаннику </w:t>
      </w:r>
      <w:r w:rsidRPr="00065FBC">
        <w:rPr>
          <w:b/>
          <w:i/>
          <w:sz w:val="28"/>
          <w:szCs w:val="28"/>
        </w:rPr>
        <w:t>присваивается звание</w:t>
      </w:r>
      <w:r>
        <w:rPr>
          <w:b/>
          <w:i/>
          <w:sz w:val="28"/>
          <w:szCs w:val="28"/>
        </w:rPr>
        <w:t xml:space="preserve">  </w:t>
      </w:r>
      <w:r w:rsidRPr="002A75FE">
        <w:rPr>
          <w:i/>
          <w:sz w:val="28"/>
          <w:szCs w:val="28"/>
        </w:rPr>
        <w:t>(в зависимости от того, кто больше получил зачетов)</w:t>
      </w:r>
      <w:r w:rsidRPr="002A75FE">
        <w:rPr>
          <w:sz w:val="28"/>
          <w:szCs w:val="28"/>
        </w:rPr>
        <w:t>:</w:t>
      </w:r>
    </w:p>
    <w:p w:rsidR="00145356" w:rsidRDefault="00145356" w:rsidP="00145356">
      <w:pPr>
        <w:ind w:firstLine="551"/>
        <w:jc w:val="both"/>
        <w:rPr>
          <w:sz w:val="28"/>
          <w:szCs w:val="28"/>
        </w:rPr>
      </w:pPr>
      <w:r>
        <w:rPr>
          <w:sz w:val="28"/>
          <w:szCs w:val="28"/>
        </w:rPr>
        <w:t xml:space="preserve">                                     «Небесный капитан 1 ранга»</w:t>
      </w:r>
    </w:p>
    <w:p w:rsidR="00145356" w:rsidRDefault="00145356" w:rsidP="00145356">
      <w:pPr>
        <w:tabs>
          <w:tab w:val="left" w:pos="9355"/>
        </w:tabs>
        <w:ind w:right="284" w:firstLine="567"/>
        <w:jc w:val="both"/>
        <w:rPr>
          <w:sz w:val="28"/>
          <w:szCs w:val="28"/>
        </w:rPr>
      </w:pPr>
      <w:r>
        <w:rPr>
          <w:sz w:val="28"/>
          <w:szCs w:val="28"/>
        </w:rPr>
        <w:t xml:space="preserve">                                     «Небесный капитан 2 ранга»</w:t>
      </w:r>
    </w:p>
    <w:p w:rsidR="00145356" w:rsidRDefault="00145356" w:rsidP="00145356">
      <w:pPr>
        <w:tabs>
          <w:tab w:val="left" w:pos="9355"/>
        </w:tabs>
        <w:ind w:right="284" w:firstLine="567"/>
        <w:jc w:val="both"/>
        <w:rPr>
          <w:sz w:val="28"/>
          <w:szCs w:val="28"/>
        </w:rPr>
      </w:pPr>
      <w:r>
        <w:rPr>
          <w:sz w:val="28"/>
          <w:szCs w:val="28"/>
        </w:rPr>
        <w:t xml:space="preserve">                                     «Небесный капитан 3 ранга»</w:t>
      </w:r>
    </w:p>
    <w:p w:rsidR="00145356" w:rsidRDefault="00145356" w:rsidP="00145356">
      <w:pPr>
        <w:tabs>
          <w:tab w:val="left" w:pos="9355"/>
        </w:tabs>
        <w:ind w:right="284" w:firstLine="567"/>
        <w:jc w:val="both"/>
        <w:rPr>
          <w:sz w:val="28"/>
          <w:szCs w:val="28"/>
        </w:rPr>
      </w:pPr>
    </w:p>
    <w:p w:rsidR="00145356" w:rsidRPr="00E518B3" w:rsidRDefault="00145356" w:rsidP="00E518B3">
      <w:pPr>
        <w:tabs>
          <w:tab w:val="left" w:pos="9355"/>
        </w:tabs>
        <w:ind w:right="284" w:firstLine="567"/>
        <w:jc w:val="both"/>
        <w:rPr>
          <w:b/>
          <w:i/>
          <w:sz w:val="28"/>
          <w:szCs w:val="28"/>
        </w:rPr>
      </w:pPr>
      <w:r>
        <w:rPr>
          <w:sz w:val="28"/>
          <w:szCs w:val="28"/>
        </w:rPr>
        <w:t xml:space="preserve">Всем обучающимся по программе «Небесный капитан – 1» </w:t>
      </w:r>
      <w:r w:rsidRPr="00065FBC">
        <w:rPr>
          <w:b/>
          <w:i/>
          <w:sz w:val="28"/>
          <w:szCs w:val="28"/>
        </w:rPr>
        <w:t xml:space="preserve">выдается удостоверение на управление радиоуправляемыми моделями самолетов, </w:t>
      </w:r>
      <w:r>
        <w:rPr>
          <w:sz w:val="28"/>
          <w:szCs w:val="28"/>
        </w:rPr>
        <w:t>а обучающимся по программе «Небесный капитан – 2</w:t>
      </w:r>
      <w:r w:rsidRPr="00065FBC">
        <w:rPr>
          <w:b/>
          <w:i/>
          <w:sz w:val="28"/>
          <w:szCs w:val="28"/>
        </w:rPr>
        <w:t>»</w:t>
      </w:r>
      <w:r>
        <w:rPr>
          <w:b/>
          <w:i/>
          <w:sz w:val="28"/>
          <w:szCs w:val="28"/>
        </w:rPr>
        <w:t xml:space="preserve"> удостоверение на </w:t>
      </w:r>
      <w:r w:rsidRPr="00065FBC">
        <w:rPr>
          <w:b/>
          <w:i/>
          <w:sz w:val="28"/>
          <w:szCs w:val="28"/>
        </w:rPr>
        <w:t xml:space="preserve"> выполнение полетов в режиме </w:t>
      </w:r>
      <w:r w:rsidRPr="00065FBC">
        <w:rPr>
          <w:b/>
          <w:i/>
          <w:sz w:val="28"/>
          <w:szCs w:val="28"/>
          <w:lang w:val="en-US"/>
        </w:rPr>
        <w:t>FPV</w:t>
      </w:r>
      <w:r w:rsidRPr="00065FBC">
        <w:rPr>
          <w:b/>
          <w:i/>
          <w:sz w:val="28"/>
          <w:szCs w:val="28"/>
        </w:rPr>
        <w:t xml:space="preserve"> (</w:t>
      </w:r>
      <w:r w:rsidRPr="00065FBC">
        <w:rPr>
          <w:b/>
          <w:i/>
          <w:sz w:val="28"/>
          <w:szCs w:val="28"/>
          <w:lang w:val="en-US"/>
        </w:rPr>
        <w:t>first</w:t>
      </w:r>
      <w:r w:rsidRPr="00065FBC">
        <w:rPr>
          <w:b/>
          <w:i/>
          <w:sz w:val="28"/>
          <w:szCs w:val="28"/>
        </w:rPr>
        <w:t xml:space="preserve"> </w:t>
      </w:r>
      <w:r w:rsidRPr="00065FBC">
        <w:rPr>
          <w:b/>
          <w:i/>
          <w:sz w:val="28"/>
          <w:szCs w:val="28"/>
          <w:lang w:val="en-US"/>
        </w:rPr>
        <w:t>person</w:t>
      </w:r>
      <w:r w:rsidRPr="00065FBC">
        <w:rPr>
          <w:b/>
          <w:i/>
          <w:sz w:val="28"/>
          <w:szCs w:val="28"/>
        </w:rPr>
        <w:t xml:space="preserve"> </w:t>
      </w:r>
      <w:r w:rsidRPr="00065FBC">
        <w:rPr>
          <w:b/>
          <w:i/>
          <w:sz w:val="28"/>
          <w:szCs w:val="28"/>
          <w:lang w:val="en-US"/>
        </w:rPr>
        <w:t>view</w:t>
      </w:r>
      <w:r w:rsidRPr="00065FBC">
        <w:rPr>
          <w:b/>
          <w:i/>
          <w:sz w:val="28"/>
          <w:szCs w:val="28"/>
        </w:rPr>
        <w:t>)</w:t>
      </w:r>
    </w:p>
    <w:p w:rsidR="00145356" w:rsidRDefault="00145356" w:rsidP="00145356">
      <w:pPr>
        <w:jc w:val="both"/>
        <w:rPr>
          <w:sz w:val="28"/>
          <w:szCs w:val="28"/>
        </w:rPr>
      </w:pPr>
    </w:p>
    <w:p w:rsidR="00145356" w:rsidRPr="001B54EB" w:rsidRDefault="00145356" w:rsidP="00145356">
      <w:pPr>
        <w:tabs>
          <w:tab w:val="left" w:pos="2354"/>
        </w:tabs>
        <w:jc w:val="both"/>
        <w:rPr>
          <w:b/>
          <w:sz w:val="28"/>
          <w:szCs w:val="28"/>
        </w:rPr>
      </w:pPr>
      <w:r w:rsidRPr="001B54EB">
        <w:rPr>
          <w:b/>
          <w:sz w:val="28"/>
          <w:szCs w:val="28"/>
        </w:rPr>
        <w:t>Литератур</w:t>
      </w:r>
      <w:r>
        <w:rPr>
          <w:b/>
          <w:sz w:val="28"/>
          <w:szCs w:val="28"/>
        </w:rPr>
        <w:t>а</w:t>
      </w:r>
      <w:r w:rsidRPr="001B54EB">
        <w:rPr>
          <w:b/>
          <w:sz w:val="28"/>
          <w:szCs w:val="28"/>
        </w:rPr>
        <w:t>.</w:t>
      </w:r>
    </w:p>
    <w:p w:rsidR="00145356" w:rsidRDefault="00145356" w:rsidP="00145356">
      <w:pPr>
        <w:ind w:firstLine="537"/>
        <w:jc w:val="both"/>
        <w:rPr>
          <w:sz w:val="28"/>
          <w:szCs w:val="28"/>
        </w:rPr>
      </w:pPr>
    </w:p>
    <w:p w:rsidR="00145356" w:rsidRDefault="00145356" w:rsidP="00145356">
      <w:pPr>
        <w:widowControl w:val="0"/>
        <w:numPr>
          <w:ilvl w:val="0"/>
          <w:numId w:val="22"/>
        </w:numPr>
        <w:suppressAutoHyphens/>
        <w:ind w:left="726" w:hanging="300"/>
        <w:jc w:val="both"/>
        <w:rPr>
          <w:sz w:val="28"/>
          <w:szCs w:val="28"/>
        </w:rPr>
      </w:pPr>
      <w:proofErr w:type="spellStart"/>
      <w:r>
        <w:rPr>
          <w:sz w:val="28"/>
          <w:szCs w:val="28"/>
        </w:rPr>
        <w:t>Якиманская</w:t>
      </w:r>
      <w:proofErr w:type="spellEnd"/>
      <w:r>
        <w:rPr>
          <w:sz w:val="28"/>
          <w:szCs w:val="28"/>
        </w:rPr>
        <w:t xml:space="preserve">, И. С. Технология личностно-ориентированного образования / И. С. </w:t>
      </w:r>
      <w:proofErr w:type="spellStart"/>
      <w:r>
        <w:rPr>
          <w:sz w:val="28"/>
          <w:szCs w:val="28"/>
        </w:rPr>
        <w:t>Якиманская</w:t>
      </w:r>
      <w:proofErr w:type="spellEnd"/>
      <w:r>
        <w:rPr>
          <w:sz w:val="28"/>
          <w:szCs w:val="28"/>
        </w:rPr>
        <w:t>. - М., 2000.</w:t>
      </w:r>
    </w:p>
    <w:p w:rsidR="00145356" w:rsidRDefault="00145356" w:rsidP="00145356">
      <w:pPr>
        <w:pStyle w:val="a7"/>
        <w:widowControl w:val="0"/>
        <w:numPr>
          <w:ilvl w:val="0"/>
          <w:numId w:val="22"/>
        </w:numPr>
        <w:suppressAutoHyphens/>
        <w:ind w:left="726" w:hanging="300"/>
        <w:jc w:val="both"/>
        <w:rPr>
          <w:sz w:val="28"/>
          <w:szCs w:val="28"/>
        </w:rPr>
      </w:pPr>
      <w:proofErr w:type="spellStart"/>
      <w:r>
        <w:rPr>
          <w:sz w:val="28"/>
          <w:szCs w:val="28"/>
        </w:rPr>
        <w:t>Якиманская</w:t>
      </w:r>
      <w:proofErr w:type="spellEnd"/>
      <w:r>
        <w:rPr>
          <w:sz w:val="28"/>
          <w:szCs w:val="28"/>
        </w:rPr>
        <w:t xml:space="preserve">, И. С. Личностно ориентированное обучение в современной школе / И. С. </w:t>
      </w:r>
      <w:proofErr w:type="spellStart"/>
      <w:r>
        <w:rPr>
          <w:sz w:val="28"/>
          <w:szCs w:val="28"/>
        </w:rPr>
        <w:t>Якиманская</w:t>
      </w:r>
      <w:proofErr w:type="spellEnd"/>
      <w:r>
        <w:rPr>
          <w:sz w:val="28"/>
          <w:szCs w:val="28"/>
        </w:rPr>
        <w:t>. - М.</w:t>
      </w:r>
      <w:proofErr w:type="gramStart"/>
      <w:r>
        <w:rPr>
          <w:sz w:val="28"/>
          <w:szCs w:val="28"/>
        </w:rPr>
        <w:t xml:space="preserve"> :</w:t>
      </w:r>
      <w:proofErr w:type="gramEnd"/>
      <w:r>
        <w:rPr>
          <w:sz w:val="28"/>
          <w:szCs w:val="28"/>
        </w:rPr>
        <w:t xml:space="preserve"> Сентябрь, 2002. – 96 с.</w:t>
      </w:r>
    </w:p>
    <w:p w:rsidR="00145356" w:rsidRPr="009224B8" w:rsidRDefault="00145356" w:rsidP="00145356">
      <w:pPr>
        <w:widowControl w:val="0"/>
        <w:suppressAutoHyphens/>
        <w:ind w:firstLine="360"/>
        <w:jc w:val="both"/>
        <w:rPr>
          <w:b/>
          <w:sz w:val="28"/>
          <w:szCs w:val="28"/>
          <w:lang w:val="en-US"/>
        </w:rPr>
      </w:pPr>
      <w:r w:rsidRPr="00145356">
        <w:rPr>
          <w:sz w:val="28"/>
          <w:szCs w:val="28"/>
          <w:lang w:val="en-US"/>
        </w:rPr>
        <w:t xml:space="preserve">3. </w:t>
      </w:r>
      <w:r w:rsidRPr="006E66A7">
        <w:rPr>
          <w:b/>
          <w:sz w:val="28"/>
          <w:szCs w:val="28"/>
        </w:rPr>
        <w:t>Сайты</w:t>
      </w:r>
      <w:r w:rsidRPr="00145356">
        <w:rPr>
          <w:b/>
          <w:sz w:val="28"/>
          <w:szCs w:val="28"/>
          <w:lang w:val="en-US"/>
        </w:rPr>
        <w:t>:</w:t>
      </w:r>
    </w:p>
    <w:p w:rsidR="00145356" w:rsidRPr="009224B8" w:rsidRDefault="00145356" w:rsidP="00145356">
      <w:pPr>
        <w:ind w:left="1074" w:hanging="523"/>
        <w:jc w:val="both"/>
        <w:rPr>
          <w:sz w:val="28"/>
          <w:szCs w:val="28"/>
          <w:lang w:val="en-US"/>
        </w:rPr>
      </w:pPr>
      <w:r>
        <w:rPr>
          <w:sz w:val="28"/>
          <w:szCs w:val="28"/>
          <w:lang w:val="en-US"/>
        </w:rPr>
        <w:t>Aviamodelst.ru</w:t>
      </w:r>
    </w:p>
    <w:p w:rsidR="00145356" w:rsidRPr="009224B8" w:rsidRDefault="00145356" w:rsidP="00145356">
      <w:pPr>
        <w:ind w:left="1074" w:hanging="523"/>
        <w:jc w:val="both"/>
        <w:rPr>
          <w:sz w:val="28"/>
          <w:szCs w:val="28"/>
          <w:lang w:val="en-US"/>
        </w:rPr>
      </w:pPr>
      <w:r w:rsidRPr="009224B8">
        <w:rPr>
          <w:sz w:val="28"/>
          <w:szCs w:val="28"/>
          <w:lang w:val="en-US"/>
        </w:rPr>
        <w:t>Aviamodels.org.ua</w:t>
      </w:r>
    </w:p>
    <w:p w:rsidR="00145356" w:rsidRPr="009224B8" w:rsidRDefault="00145356" w:rsidP="00145356">
      <w:pPr>
        <w:ind w:left="1074" w:hanging="523"/>
        <w:jc w:val="both"/>
        <w:rPr>
          <w:sz w:val="28"/>
          <w:szCs w:val="28"/>
          <w:lang w:val="en-US"/>
        </w:rPr>
      </w:pPr>
      <w:r w:rsidRPr="009224B8">
        <w:rPr>
          <w:sz w:val="28"/>
          <w:szCs w:val="28"/>
          <w:lang w:val="en-US"/>
        </w:rPr>
        <w:t>HOBBY start</w:t>
      </w:r>
    </w:p>
    <w:p w:rsidR="00145356" w:rsidRDefault="00145356" w:rsidP="00145356">
      <w:pPr>
        <w:ind w:left="1074" w:hanging="523"/>
        <w:jc w:val="both"/>
        <w:rPr>
          <w:sz w:val="28"/>
          <w:szCs w:val="28"/>
          <w:lang w:val="en-US"/>
        </w:rPr>
      </w:pPr>
      <w:r>
        <w:rPr>
          <w:sz w:val="28"/>
          <w:szCs w:val="28"/>
          <w:lang w:val="en-US"/>
        </w:rPr>
        <w:t>Imtoy.ru</w:t>
      </w:r>
    </w:p>
    <w:p w:rsidR="00145356" w:rsidRDefault="00145356" w:rsidP="00145356">
      <w:pPr>
        <w:ind w:left="1074" w:hanging="523"/>
        <w:jc w:val="both"/>
        <w:rPr>
          <w:sz w:val="28"/>
          <w:szCs w:val="28"/>
          <w:lang w:val="en-US"/>
        </w:rPr>
      </w:pPr>
      <w:proofErr w:type="gramStart"/>
      <w:r>
        <w:rPr>
          <w:sz w:val="28"/>
          <w:szCs w:val="28"/>
          <w:lang w:val="en-US"/>
        </w:rPr>
        <w:t>avia-master.com</w:t>
      </w:r>
      <w:proofErr w:type="gramEnd"/>
    </w:p>
    <w:p w:rsidR="00E518B3" w:rsidRDefault="00E518B3" w:rsidP="00145356">
      <w:pPr>
        <w:ind w:left="1074" w:hanging="523"/>
        <w:jc w:val="both"/>
        <w:rPr>
          <w:sz w:val="28"/>
          <w:szCs w:val="28"/>
          <w:lang w:val="en-US"/>
        </w:rPr>
      </w:pPr>
    </w:p>
    <w:p w:rsidR="00E518B3" w:rsidRDefault="00E518B3" w:rsidP="00145356">
      <w:pPr>
        <w:ind w:left="1074" w:hanging="523"/>
        <w:jc w:val="both"/>
        <w:rPr>
          <w:sz w:val="28"/>
          <w:szCs w:val="28"/>
          <w:lang w:val="en-US"/>
        </w:rPr>
      </w:pPr>
    </w:p>
    <w:p w:rsidR="00E518B3" w:rsidRPr="00150592" w:rsidRDefault="00E518B3" w:rsidP="00E518B3">
      <w:pPr>
        <w:jc w:val="center"/>
        <w:rPr>
          <w:sz w:val="28"/>
          <w:szCs w:val="28"/>
        </w:rPr>
      </w:pPr>
      <w:r w:rsidRPr="00150592">
        <w:rPr>
          <w:sz w:val="28"/>
          <w:szCs w:val="28"/>
        </w:rPr>
        <w:t>ДОПОЛНИТЕЛЬНАЯ ОБЩЕОБРАЗОВАТЕЛЬНАЯ ПРОГРАММА</w:t>
      </w:r>
    </w:p>
    <w:p w:rsidR="00E518B3" w:rsidRPr="00E07B6A" w:rsidRDefault="00E518B3" w:rsidP="00E518B3">
      <w:pPr>
        <w:jc w:val="center"/>
        <w:rPr>
          <w:b/>
          <w:sz w:val="28"/>
          <w:szCs w:val="28"/>
        </w:rPr>
      </w:pPr>
      <w:r w:rsidRPr="00E07B6A">
        <w:rPr>
          <w:b/>
          <w:sz w:val="28"/>
          <w:szCs w:val="28"/>
        </w:rPr>
        <w:t>«ПАРЯЩИЙ ЗМЕЙ»</w:t>
      </w:r>
      <w:r>
        <w:rPr>
          <w:b/>
          <w:sz w:val="28"/>
          <w:szCs w:val="28"/>
        </w:rPr>
        <w:t>.</w:t>
      </w:r>
    </w:p>
    <w:p w:rsidR="00E518B3" w:rsidRPr="006769DB" w:rsidRDefault="00E518B3" w:rsidP="00E518B3">
      <w:pPr>
        <w:jc w:val="center"/>
        <w:rPr>
          <w:sz w:val="28"/>
          <w:szCs w:val="28"/>
        </w:rPr>
      </w:pPr>
      <w:r>
        <w:rPr>
          <w:sz w:val="28"/>
          <w:szCs w:val="28"/>
        </w:rPr>
        <w:t xml:space="preserve">Возраст детей: 12-16 </w:t>
      </w:r>
      <w:r w:rsidRPr="006769DB">
        <w:rPr>
          <w:sz w:val="28"/>
          <w:szCs w:val="28"/>
        </w:rPr>
        <w:t>лет</w:t>
      </w:r>
      <w:r>
        <w:rPr>
          <w:sz w:val="28"/>
          <w:szCs w:val="28"/>
        </w:rPr>
        <w:t>.</w:t>
      </w:r>
    </w:p>
    <w:p w:rsidR="00E518B3" w:rsidRPr="006769DB" w:rsidRDefault="00E518B3" w:rsidP="00E518B3">
      <w:pPr>
        <w:jc w:val="center"/>
        <w:rPr>
          <w:sz w:val="28"/>
          <w:szCs w:val="28"/>
        </w:rPr>
      </w:pPr>
      <w:r>
        <w:rPr>
          <w:sz w:val="28"/>
          <w:szCs w:val="28"/>
        </w:rPr>
        <w:t>Срок реализации: 28 час.</w:t>
      </w:r>
    </w:p>
    <w:p w:rsidR="00E518B3" w:rsidRPr="006769DB" w:rsidRDefault="00E518B3" w:rsidP="00E518B3">
      <w:pPr>
        <w:tabs>
          <w:tab w:val="left" w:pos="2835"/>
          <w:tab w:val="center" w:pos="5032"/>
        </w:tabs>
        <w:rPr>
          <w:sz w:val="28"/>
          <w:szCs w:val="28"/>
        </w:rPr>
      </w:pPr>
      <w:r w:rsidRPr="006769DB">
        <w:rPr>
          <w:sz w:val="28"/>
          <w:szCs w:val="28"/>
        </w:rPr>
        <w:tab/>
        <w:t xml:space="preserve">                          </w:t>
      </w:r>
      <w:r w:rsidRPr="001C2350">
        <w:rPr>
          <w:sz w:val="28"/>
          <w:szCs w:val="28"/>
        </w:rPr>
        <w:t xml:space="preserve">       </w:t>
      </w:r>
      <w:r w:rsidRPr="006769DB">
        <w:rPr>
          <w:sz w:val="28"/>
          <w:szCs w:val="28"/>
        </w:rPr>
        <w:tab/>
        <w:t>Составитель: Бородулина Е.А.,</w:t>
      </w:r>
    </w:p>
    <w:p w:rsidR="00E518B3" w:rsidRPr="006769DB" w:rsidRDefault="00E518B3" w:rsidP="00E518B3">
      <w:pPr>
        <w:tabs>
          <w:tab w:val="left" w:pos="2835"/>
          <w:tab w:val="center" w:pos="5032"/>
        </w:tabs>
        <w:rPr>
          <w:sz w:val="28"/>
          <w:szCs w:val="28"/>
        </w:rPr>
      </w:pPr>
      <w:r w:rsidRPr="006769DB">
        <w:rPr>
          <w:sz w:val="28"/>
          <w:szCs w:val="28"/>
        </w:rPr>
        <w:t xml:space="preserve">                                                             </w:t>
      </w:r>
      <w:r w:rsidRPr="001C2350">
        <w:rPr>
          <w:sz w:val="28"/>
          <w:szCs w:val="28"/>
        </w:rPr>
        <w:t xml:space="preserve">                                </w:t>
      </w:r>
      <w:r w:rsidRPr="006769DB">
        <w:rPr>
          <w:sz w:val="28"/>
          <w:szCs w:val="28"/>
        </w:rPr>
        <w:t xml:space="preserve">     педагог-организатор</w:t>
      </w:r>
      <w:r>
        <w:rPr>
          <w:sz w:val="28"/>
          <w:szCs w:val="28"/>
        </w:rPr>
        <w:t>.</w:t>
      </w:r>
    </w:p>
    <w:p w:rsidR="00E518B3" w:rsidRDefault="00E518B3" w:rsidP="00E518B3">
      <w:pPr>
        <w:jc w:val="center"/>
        <w:rPr>
          <w:b/>
          <w:sz w:val="28"/>
          <w:szCs w:val="28"/>
        </w:rPr>
      </w:pPr>
    </w:p>
    <w:p w:rsidR="00E518B3" w:rsidRPr="00356BC9" w:rsidRDefault="00E518B3" w:rsidP="00E518B3">
      <w:pPr>
        <w:jc w:val="center"/>
        <w:rPr>
          <w:b/>
          <w:sz w:val="28"/>
          <w:szCs w:val="28"/>
        </w:rPr>
      </w:pPr>
      <w:r w:rsidRPr="00356BC9">
        <w:rPr>
          <w:b/>
          <w:sz w:val="28"/>
          <w:szCs w:val="28"/>
        </w:rPr>
        <w:t>ПОЯСНИТЕЛЬНАЯ ЗАПИСКА.</w:t>
      </w:r>
    </w:p>
    <w:p w:rsidR="00E518B3" w:rsidRPr="006769DB" w:rsidRDefault="00E518B3" w:rsidP="00E518B3">
      <w:pPr>
        <w:ind w:firstLine="720"/>
        <w:jc w:val="both"/>
        <w:rPr>
          <w:sz w:val="28"/>
          <w:szCs w:val="28"/>
        </w:rPr>
      </w:pPr>
      <w:r w:rsidRPr="006769DB">
        <w:rPr>
          <w:sz w:val="28"/>
          <w:szCs w:val="28"/>
        </w:rPr>
        <w:lastRenderedPageBreak/>
        <w:t>Воздушные змеи относят к древним летательным аппаратам. Первые упоминания о них встречаются еще за несколько веков до начала нового летоисчисления.</w:t>
      </w:r>
    </w:p>
    <w:p w:rsidR="00E518B3" w:rsidRPr="006769DB" w:rsidRDefault="00E518B3" w:rsidP="00E518B3">
      <w:pPr>
        <w:ind w:firstLine="720"/>
        <w:jc w:val="both"/>
        <w:rPr>
          <w:sz w:val="28"/>
          <w:szCs w:val="28"/>
        </w:rPr>
      </w:pPr>
      <w:r w:rsidRPr="006769DB">
        <w:rPr>
          <w:sz w:val="28"/>
          <w:szCs w:val="28"/>
        </w:rPr>
        <w:t xml:space="preserve">Пожалуй, самым распространенным типом китайского летучего змея был дракон — фантастический крылатый змей. Огромный летающий змей в виде дракона, поднимаемый в воздух, являлся символом сверхъестественных сил. </w:t>
      </w:r>
    </w:p>
    <w:p w:rsidR="00E518B3" w:rsidRPr="006769DB" w:rsidRDefault="00E518B3" w:rsidP="00E518B3">
      <w:pPr>
        <w:ind w:firstLine="540"/>
        <w:jc w:val="both"/>
        <w:rPr>
          <w:sz w:val="28"/>
          <w:szCs w:val="28"/>
        </w:rPr>
      </w:pPr>
      <w:r w:rsidRPr="006769DB">
        <w:rPr>
          <w:sz w:val="28"/>
          <w:szCs w:val="28"/>
        </w:rPr>
        <w:t>Воздушный змей - это летающая игрушка, полетом которой вы можете управлять и любоваться ею в небе. Летающий воздушный змей - это не только развивающая игра, но и отличное хобби.</w:t>
      </w:r>
    </w:p>
    <w:p w:rsidR="00E518B3" w:rsidRPr="006769DB" w:rsidRDefault="00E518B3" w:rsidP="00E518B3">
      <w:pPr>
        <w:jc w:val="both"/>
        <w:rPr>
          <w:sz w:val="28"/>
          <w:szCs w:val="28"/>
        </w:rPr>
      </w:pPr>
      <w:r w:rsidRPr="006769DB">
        <w:rPr>
          <w:sz w:val="28"/>
          <w:szCs w:val="28"/>
        </w:rPr>
        <w:t xml:space="preserve">   Конструкции и формы  воздушных змеев интересны и разнообразны. Они могут быть и бабочками, и рыбками, и драконами, и тиграми. Виды их разнообразны. </w:t>
      </w:r>
    </w:p>
    <w:p w:rsidR="00E518B3" w:rsidRPr="006769DB" w:rsidRDefault="00E518B3" w:rsidP="00E518B3">
      <w:pPr>
        <w:ind w:firstLine="720"/>
        <w:jc w:val="both"/>
        <w:rPr>
          <w:sz w:val="28"/>
          <w:szCs w:val="28"/>
        </w:rPr>
      </w:pPr>
      <w:r w:rsidRPr="006769DB">
        <w:rPr>
          <w:sz w:val="28"/>
          <w:szCs w:val="28"/>
        </w:rPr>
        <w:t xml:space="preserve">Но какой бы формы не был летучий воздушный змей, он одновременно должен быть легким и прочным. </w:t>
      </w:r>
    </w:p>
    <w:p w:rsidR="00E518B3" w:rsidRPr="006769DB" w:rsidRDefault="00E518B3" w:rsidP="00E518B3">
      <w:pPr>
        <w:ind w:firstLine="720"/>
        <w:jc w:val="both"/>
        <w:rPr>
          <w:sz w:val="28"/>
          <w:szCs w:val="28"/>
        </w:rPr>
      </w:pPr>
      <w:r w:rsidRPr="006769DB">
        <w:rPr>
          <w:sz w:val="28"/>
          <w:szCs w:val="28"/>
        </w:rPr>
        <w:t>Если змей спроектирован правильно, то не важно – маленький это змей или огромный змей</w:t>
      </w:r>
      <w:r>
        <w:rPr>
          <w:sz w:val="28"/>
          <w:szCs w:val="28"/>
        </w:rPr>
        <w:t>.</w:t>
      </w:r>
      <w:r w:rsidRPr="006769DB">
        <w:rPr>
          <w:sz w:val="28"/>
          <w:szCs w:val="28"/>
        </w:rPr>
        <w:t xml:space="preserve">    </w:t>
      </w:r>
      <w:r>
        <w:rPr>
          <w:sz w:val="28"/>
          <w:szCs w:val="28"/>
        </w:rPr>
        <w:t>Т</w:t>
      </w:r>
      <w:r w:rsidRPr="006769DB">
        <w:rPr>
          <w:sz w:val="28"/>
          <w:szCs w:val="28"/>
        </w:rPr>
        <w:t>олько при правильных пропорциях он сможет взлететь и парить в небесах.</w:t>
      </w:r>
    </w:p>
    <w:p w:rsidR="00E518B3" w:rsidRPr="006769DB" w:rsidRDefault="00E518B3" w:rsidP="00E518B3">
      <w:pPr>
        <w:ind w:firstLine="720"/>
        <w:jc w:val="both"/>
        <w:rPr>
          <w:sz w:val="28"/>
          <w:szCs w:val="28"/>
        </w:rPr>
      </w:pPr>
      <w:r w:rsidRPr="006769DB">
        <w:rPr>
          <w:sz w:val="28"/>
          <w:szCs w:val="28"/>
        </w:rPr>
        <w:t xml:space="preserve">   К сожалению, в России в течение несколько последних десятилетий воздушный змей был забыт, но в настоящее время наблюдается взрыв интереса к этому виду игры, поэтому данная программа является актуальной на сегодняшний день.</w:t>
      </w:r>
    </w:p>
    <w:p w:rsidR="00E518B3" w:rsidRPr="006769DB" w:rsidRDefault="00E518B3" w:rsidP="00E518B3">
      <w:pPr>
        <w:ind w:firstLine="720"/>
        <w:jc w:val="both"/>
        <w:rPr>
          <w:sz w:val="28"/>
          <w:szCs w:val="28"/>
        </w:rPr>
      </w:pPr>
      <w:r w:rsidRPr="006769DB">
        <w:rPr>
          <w:sz w:val="28"/>
          <w:szCs w:val="28"/>
        </w:rPr>
        <w:t xml:space="preserve">   С развитием промышленности на смену бумаги и картону пришли  полиэтилен и специальная </w:t>
      </w:r>
      <w:proofErr w:type="spellStart"/>
      <w:r w:rsidRPr="006769DB">
        <w:rPr>
          <w:sz w:val="28"/>
          <w:szCs w:val="28"/>
        </w:rPr>
        <w:t>непродуваемая</w:t>
      </w:r>
      <w:proofErr w:type="spellEnd"/>
      <w:r w:rsidRPr="006769DB">
        <w:rPr>
          <w:sz w:val="28"/>
          <w:szCs w:val="28"/>
        </w:rPr>
        <w:t xml:space="preserve"> ткань. Поэтому воздушные змеи нового поколения значительно отличаются по внешнему виду от своих предшественников, </w:t>
      </w:r>
      <w:proofErr w:type="gramStart"/>
      <w:r w:rsidRPr="006769DB">
        <w:rPr>
          <w:sz w:val="28"/>
          <w:szCs w:val="28"/>
        </w:rPr>
        <w:t>выглядят</w:t>
      </w:r>
      <w:proofErr w:type="gramEnd"/>
      <w:r w:rsidRPr="006769DB">
        <w:rPr>
          <w:sz w:val="28"/>
          <w:szCs w:val="28"/>
        </w:rPr>
        <w:t xml:space="preserve"> гораздо красочнее, их проще запускать, они обладают лучшими полётными характеристиками</w:t>
      </w:r>
      <w:r>
        <w:rPr>
          <w:sz w:val="28"/>
          <w:szCs w:val="28"/>
        </w:rPr>
        <w:t>,</w:t>
      </w:r>
      <w:r w:rsidRPr="006769DB">
        <w:rPr>
          <w:sz w:val="28"/>
          <w:szCs w:val="28"/>
        </w:rPr>
        <w:t xml:space="preserve"> более долговечны и дают больше возможности для творчества. </w:t>
      </w:r>
    </w:p>
    <w:p w:rsidR="00E518B3" w:rsidRPr="006769DB" w:rsidRDefault="00E518B3" w:rsidP="00E518B3">
      <w:pPr>
        <w:ind w:firstLine="720"/>
        <w:jc w:val="both"/>
        <w:rPr>
          <w:sz w:val="28"/>
          <w:szCs w:val="28"/>
        </w:rPr>
      </w:pPr>
      <w:r w:rsidRPr="006769DB">
        <w:rPr>
          <w:sz w:val="28"/>
          <w:szCs w:val="28"/>
        </w:rPr>
        <w:t>Новизна данной программы заключается в использовании новых технологий в изготовлении моделей воздушных змеев, используя новые и современные материалы.</w:t>
      </w:r>
    </w:p>
    <w:p w:rsidR="00E518B3" w:rsidRPr="006769DB" w:rsidRDefault="00E518B3" w:rsidP="00E518B3">
      <w:pPr>
        <w:ind w:firstLine="720"/>
        <w:jc w:val="both"/>
        <w:rPr>
          <w:sz w:val="28"/>
          <w:szCs w:val="28"/>
        </w:rPr>
      </w:pPr>
      <w:r w:rsidRPr="006769DB">
        <w:rPr>
          <w:sz w:val="28"/>
          <w:szCs w:val="28"/>
        </w:rPr>
        <w:t>Воздушный змей - замечательная развивающая игра. Изготовление и запуск воздушных змеев с одной стороны - детская забава, привлекающая к себе людей всех возрастов, с другой - увлечение, способствующее развитию наблюдательности, смекалки и творческого потенциала.</w:t>
      </w:r>
    </w:p>
    <w:p w:rsidR="00E518B3" w:rsidRPr="006769DB" w:rsidRDefault="00E518B3" w:rsidP="00E518B3">
      <w:pPr>
        <w:ind w:firstLine="720"/>
        <w:jc w:val="both"/>
        <w:rPr>
          <w:sz w:val="28"/>
          <w:szCs w:val="28"/>
        </w:rPr>
      </w:pPr>
      <w:r w:rsidRPr="006769DB">
        <w:rPr>
          <w:sz w:val="28"/>
          <w:szCs w:val="28"/>
        </w:rPr>
        <w:t xml:space="preserve">Воздушный змей в полёте покажет, в какую сторону на какой высоте дует ветер, даст почувствовать его (ветра) силу, а также заставит задуматься, почему же всё-таки он летает. С накоплением опыта </w:t>
      </w:r>
      <w:r>
        <w:rPr>
          <w:sz w:val="28"/>
          <w:szCs w:val="28"/>
        </w:rPr>
        <w:t xml:space="preserve">по запуску змея, </w:t>
      </w:r>
      <w:proofErr w:type="gramStart"/>
      <w:r>
        <w:rPr>
          <w:sz w:val="28"/>
          <w:szCs w:val="28"/>
        </w:rPr>
        <w:t>обучающийся</w:t>
      </w:r>
      <w:proofErr w:type="gramEnd"/>
      <w:r w:rsidRPr="006769DB">
        <w:rPr>
          <w:sz w:val="28"/>
          <w:szCs w:val="28"/>
        </w:rPr>
        <w:t xml:space="preserve"> овладеет знанием и пониманием природных (атмосферных) явлений, что, собственно говоря, может пригодиться ему в дальнейшей жизни.</w:t>
      </w:r>
    </w:p>
    <w:p w:rsidR="00E518B3" w:rsidRDefault="00E518B3" w:rsidP="00E518B3">
      <w:pPr>
        <w:ind w:firstLine="720"/>
        <w:jc w:val="both"/>
        <w:rPr>
          <w:sz w:val="28"/>
          <w:szCs w:val="28"/>
        </w:rPr>
      </w:pPr>
      <w:r w:rsidRPr="006769DB">
        <w:rPr>
          <w:sz w:val="28"/>
          <w:szCs w:val="28"/>
        </w:rPr>
        <w:t xml:space="preserve">  </w:t>
      </w:r>
      <w:r>
        <w:rPr>
          <w:sz w:val="28"/>
          <w:szCs w:val="28"/>
        </w:rPr>
        <w:t>Дополнительная</w:t>
      </w:r>
      <w:r w:rsidRPr="006769DB">
        <w:rPr>
          <w:sz w:val="28"/>
          <w:szCs w:val="28"/>
        </w:rPr>
        <w:t xml:space="preserve"> </w:t>
      </w:r>
      <w:r>
        <w:rPr>
          <w:sz w:val="28"/>
          <w:szCs w:val="28"/>
        </w:rPr>
        <w:t>о</w:t>
      </w:r>
      <w:r w:rsidRPr="006769DB">
        <w:rPr>
          <w:sz w:val="28"/>
          <w:szCs w:val="28"/>
        </w:rPr>
        <w:t>бщеобразовательная программа</w:t>
      </w:r>
      <w:r>
        <w:rPr>
          <w:sz w:val="28"/>
          <w:szCs w:val="28"/>
        </w:rPr>
        <w:t xml:space="preserve"> </w:t>
      </w:r>
      <w:r w:rsidRPr="006769DB">
        <w:rPr>
          <w:sz w:val="28"/>
          <w:szCs w:val="28"/>
        </w:rPr>
        <w:t>«Парящий змей» относится к образовательной области – «техническое творчество», предмету – «моделизм».</w:t>
      </w:r>
    </w:p>
    <w:p w:rsidR="00E518B3" w:rsidRPr="006769DB" w:rsidRDefault="00E518B3" w:rsidP="00E518B3">
      <w:pPr>
        <w:ind w:firstLine="720"/>
        <w:jc w:val="both"/>
        <w:rPr>
          <w:sz w:val="28"/>
          <w:szCs w:val="28"/>
        </w:rPr>
      </w:pPr>
      <w:r w:rsidRPr="006769DB">
        <w:rPr>
          <w:sz w:val="28"/>
          <w:szCs w:val="28"/>
        </w:rPr>
        <w:t xml:space="preserve"> Данная программа предназначена не только для развития творческих технических способностей ребенка, но и для  релаксации (обновления и снятия психического и физического напряжения)</w:t>
      </w:r>
      <w:r>
        <w:rPr>
          <w:sz w:val="28"/>
          <w:szCs w:val="28"/>
        </w:rPr>
        <w:t>,</w:t>
      </w:r>
      <w:r w:rsidRPr="006769DB">
        <w:rPr>
          <w:sz w:val="28"/>
          <w:szCs w:val="28"/>
        </w:rPr>
        <w:t xml:space="preserve"> необходимой для большинства </w:t>
      </w:r>
      <w:r>
        <w:rPr>
          <w:sz w:val="28"/>
          <w:szCs w:val="28"/>
        </w:rPr>
        <w:t xml:space="preserve">детей </w:t>
      </w:r>
      <w:r>
        <w:rPr>
          <w:sz w:val="28"/>
          <w:szCs w:val="28"/>
        </w:rPr>
        <w:lastRenderedPageBreak/>
        <w:t>и подростков</w:t>
      </w:r>
      <w:r w:rsidRPr="006769DB">
        <w:rPr>
          <w:sz w:val="28"/>
          <w:szCs w:val="28"/>
        </w:rPr>
        <w:t>, т.к. многие из них мало времени проводят на воздухе, ведут малоподвижный образ жизни и часто находятся в стрессовом эмоциональном состоянии.</w:t>
      </w:r>
    </w:p>
    <w:p w:rsidR="00E518B3" w:rsidRPr="006769DB" w:rsidRDefault="00E518B3" w:rsidP="00E518B3">
      <w:pPr>
        <w:ind w:firstLine="720"/>
        <w:jc w:val="both"/>
        <w:rPr>
          <w:sz w:val="28"/>
          <w:szCs w:val="28"/>
        </w:rPr>
      </w:pPr>
      <w:r w:rsidRPr="00D871C9">
        <w:rPr>
          <w:b/>
          <w:i/>
          <w:sz w:val="28"/>
          <w:szCs w:val="28"/>
        </w:rPr>
        <w:t xml:space="preserve"> Цель программы</w:t>
      </w:r>
      <w:r w:rsidRPr="006769DB">
        <w:rPr>
          <w:sz w:val="28"/>
          <w:szCs w:val="28"/>
        </w:rPr>
        <w:t xml:space="preserve">: </w:t>
      </w:r>
      <w:r>
        <w:rPr>
          <w:sz w:val="28"/>
          <w:szCs w:val="28"/>
        </w:rPr>
        <w:t>о</w:t>
      </w:r>
      <w:r w:rsidRPr="006769DB">
        <w:rPr>
          <w:sz w:val="28"/>
          <w:szCs w:val="28"/>
        </w:rPr>
        <w:t>владение теоретическими и практическими основа</w:t>
      </w:r>
      <w:r>
        <w:rPr>
          <w:sz w:val="28"/>
          <w:szCs w:val="28"/>
        </w:rPr>
        <w:t>ми изготовления воздушного змея, развитие интереса к техническому творчеству.</w:t>
      </w:r>
    </w:p>
    <w:p w:rsidR="00E518B3" w:rsidRDefault="00E518B3" w:rsidP="00E518B3">
      <w:pPr>
        <w:ind w:left="-540" w:firstLine="720"/>
        <w:jc w:val="both"/>
        <w:rPr>
          <w:sz w:val="28"/>
          <w:szCs w:val="28"/>
        </w:rPr>
      </w:pPr>
      <w:r w:rsidRPr="006C322B">
        <w:rPr>
          <w:b/>
          <w:i/>
          <w:sz w:val="28"/>
          <w:szCs w:val="28"/>
        </w:rPr>
        <w:t xml:space="preserve">     </w:t>
      </w:r>
      <w:r>
        <w:rPr>
          <w:b/>
          <w:i/>
          <w:sz w:val="28"/>
          <w:szCs w:val="28"/>
        </w:rPr>
        <w:t xml:space="preserve"> О</w:t>
      </w:r>
      <w:r w:rsidRPr="00D871C9">
        <w:rPr>
          <w:b/>
          <w:i/>
          <w:sz w:val="28"/>
          <w:szCs w:val="28"/>
        </w:rPr>
        <w:t>бучающие задачи</w:t>
      </w:r>
      <w:r>
        <w:rPr>
          <w:sz w:val="28"/>
          <w:szCs w:val="28"/>
        </w:rPr>
        <w:t>:</w:t>
      </w:r>
    </w:p>
    <w:p w:rsidR="00E518B3" w:rsidRDefault="00E518B3" w:rsidP="00E518B3">
      <w:pPr>
        <w:ind w:firstLine="180"/>
        <w:jc w:val="both"/>
        <w:rPr>
          <w:sz w:val="28"/>
          <w:szCs w:val="28"/>
        </w:rPr>
      </w:pPr>
      <w:r w:rsidRPr="00701001">
        <w:rPr>
          <w:sz w:val="28"/>
          <w:szCs w:val="28"/>
        </w:rPr>
        <w:t>-</w:t>
      </w:r>
      <w:r>
        <w:rPr>
          <w:sz w:val="28"/>
          <w:szCs w:val="28"/>
        </w:rPr>
        <w:t xml:space="preserve">  дать основы графических знаний и научить основным навыкам пользования чертежными инструментами;</w:t>
      </w:r>
    </w:p>
    <w:p w:rsidR="00E518B3" w:rsidRDefault="00E518B3" w:rsidP="00E518B3">
      <w:pPr>
        <w:jc w:val="both"/>
        <w:rPr>
          <w:sz w:val="28"/>
          <w:szCs w:val="28"/>
        </w:rPr>
      </w:pPr>
      <w:r>
        <w:rPr>
          <w:sz w:val="28"/>
          <w:szCs w:val="28"/>
        </w:rPr>
        <w:t xml:space="preserve">  </w:t>
      </w:r>
      <w:r w:rsidRPr="00D871C9">
        <w:rPr>
          <w:sz w:val="28"/>
          <w:szCs w:val="28"/>
        </w:rPr>
        <w:t>-</w:t>
      </w:r>
      <w:r w:rsidRPr="006769DB">
        <w:rPr>
          <w:sz w:val="28"/>
          <w:szCs w:val="28"/>
        </w:rPr>
        <w:t xml:space="preserve"> </w:t>
      </w:r>
      <w:r>
        <w:rPr>
          <w:sz w:val="28"/>
          <w:szCs w:val="28"/>
        </w:rPr>
        <w:t>дать общие понятия о  конструировании</w:t>
      </w:r>
      <w:r w:rsidRPr="006769DB">
        <w:rPr>
          <w:sz w:val="28"/>
          <w:szCs w:val="28"/>
        </w:rPr>
        <w:t xml:space="preserve"> и мо</w:t>
      </w:r>
      <w:r>
        <w:rPr>
          <w:sz w:val="28"/>
          <w:szCs w:val="28"/>
        </w:rPr>
        <w:t xml:space="preserve">делировании </w:t>
      </w:r>
      <w:r w:rsidRPr="006769DB">
        <w:rPr>
          <w:sz w:val="28"/>
          <w:szCs w:val="28"/>
        </w:rPr>
        <w:t xml:space="preserve">простейших </w:t>
      </w:r>
      <w:r>
        <w:rPr>
          <w:sz w:val="28"/>
          <w:szCs w:val="28"/>
        </w:rPr>
        <w:t xml:space="preserve">  летательных моделей</w:t>
      </w:r>
      <w:r w:rsidRPr="006769DB">
        <w:rPr>
          <w:sz w:val="28"/>
          <w:szCs w:val="28"/>
        </w:rPr>
        <w:t>;</w:t>
      </w:r>
    </w:p>
    <w:p w:rsidR="00E518B3" w:rsidRDefault="00E518B3" w:rsidP="00E518B3">
      <w:pPr>
        <w:ind w:left="-540" w:firstLine="720"/>
        <w:jc w:val="both"/>
        <w:rPr>
          <w:sz w:val="28"/>
          <w:szCs w:val="28"/>
        </w:rPr>
      </w:pPr>
      <w:r>
        <w:rPr>
          <w:sz w:val="28"/>
          <w:szCs w:val="28"/>
        </w:rPr>
        <w:t>- научить первоначальным навыкам пользования ручным рабочим инструментом;</w:t>
      </w:r>
    </w:p>
    <w:p w:rsidR="00E518B3" w:rsidRDefault="00E518B3" w:rsidP="00E518B3">
      <w:pPr>
        <w:ind w:left="-540" w:firstLine="720"/>
        <w:jc w:val="both"/>
        <w:rPr>
          <w:sz w:val="28"/>
          <w:szCs w:val="28"/>
        </w:rPr>
      </w:pPr>
      <w:r>
        <w:rPr>
          <w:sz w:val="28"/>
          <w:szCs w:val="28"/>
        </w:rPr>
        <w:t>- научить  управлять воздушным змеем.</w:t>
      </w:r>
    </w:p>
    <w:p w:rsidR="00E518B3" w:rsidRDefault="00E518B3" w:rsidP="00E518B3">
      <w:pPr>
        <w:ind w:left="-540" w:firstLine="720"/>
        <w:jc w:val="both"/>
        <w:rPr>
          <w:sz w:val="28"/>
          <w:szCs w:val="28"/>
        </w:rPr>
      </w:pPr>
      <w:r w:rsidRPr="00934C2E">
        <w:rPr>
          <w:b/>
          <w:i/>
          <w:sz w:val="28"/>
          <w:szCs w:val="28"/>
        </w:rPr>
        <w:t xml:space="preserve">   </w:t>
      </w:r>
      <w:r>
        <w:rPr>
          <w:b/>
          <w:i/>
          <w:sz w:val="28"/>
          <w:szCs w:val="28"/>
        </w:rPr>
        <w:t xml:space="preserve">Развивающие задачи: </w:t>
      </w:r>
    </w:p>
    <w:p w:rsidR="00E518B3" w:rsidRDefault="00E518B3" w:rsidP="00E518B3">
      <w:pPr>
        <w:ind w:left="-540" w:firstLine="720"/>
        <w:jc w:val="both"/>
        <w:rPr>
          <w:sz w:val="28"/>
          <w:szCs w:val="28"/>
        </w:rPr>
      </w:pPr>
      <w:r>
        <w:rPr>
          <w:sz w:val="28"/>
          <w:szCs w:val="28"/>
        </w:rPr>
        <w:t>- развитие наблюдательности, фантазии и смекалки;</w:t>
      </w:r>
    </w:p>
    <w:p w:rsidR="00E518B3" w:rsidRPr="00E03088" w:rsidRDefault="00E518B3" w:rsidP="00E518B3">
      <w:pPr>
        <w:jc w:val="both"/>
        <w:rPr>
          <w:sz w:val="28"/>
          <w:szCs w:val="28"/>
        </w:rPr>
      </w:pPr>
      <w:r w:rsidRPr="006769DB">
        <w:rPr>
          <w:sz w:val="28"/>
          <w:szCs w:val="28"/>
        </w:rPr>
        <w:t xml:space="preserve">  - снятие психологического и физиологического напряжения.</w:t>
      </w:r>
    </w:p>
    <w:p w:rsidR="00E518B3" w:rsidRPr="00D871C9" w:rsidRDefault="00E518B3" w:rsidP="00E518B3">
      <w:pPr>
        <w:ind w:left="-540" w:firstLine="720"/>
        <w:jc w:val="both"/>
        <w:rPr>
          <w:b/>
          <w:i/>
          <w:sz w:val="28"/>
          <w:szCs w:val="28"/>
        </w:rPr>
      </w:pPr>
      <w:r w:rsidRPr="006C322B">
        <w:rPr>
          <w:b/>
          <w:i/>
          <w:sz w:val="28"/>
          <w:szCs w:val="28"/>
        </w:rPr>
        <w:t xml:space="preserve">  </w:t>
      </w:r>
      <w:r w:rsidRPr="00D871C9">
        <w:rPr>
          <w:b/>
          <w:i/>
          <w:sz w:val="28"/>
          <w:szCs w:val="28"/>
        </w:rPr>
        <w:t>Воспитательные задачи:</w:t>
      </w:r>
    </w:p>
    <w:p w:rsidR="00E518B3" w:rsidRPr="006769DB" w:rsidRDefault="00E518B3" w:rsidP="00E518B3">
      <w:pPr>
        <w:jc w:val="both"/>
        <w:rPr>
          <w:sz w:val="28"/>
          <w:szCs w:val="28"/>
        </w:rPr>
      </w:pPr>
      <w:r>
        <w:rPr>
          <w:sz w:val="28"/>
          <w:szCs w:val="28"/>
        </w:rPr>
        <w:t xml:space="preserve">  - воспитывать</w:t>
      </w:r>
      <w:r w:rsidRPr="006769DB">
        <w:rPr>
          <w:sz w:val="28"/>
          <w:szCs w:val="28"/>
        </w:rPr>
        <w:t xml:space="preserve"> толерантно</w:t>
      </w:r>
      <w:r>
        <w:rPr>
          <w:sz w:val="28"/>
          <w:szCs w:val="28"/>
        </w:rPr>
        <w:t>е</w:t>
      </w:r>
      <w:r w:rsidRPr="006769DB">
        <w:rPr>
          <w:sz w:val="28"/>
          <w:szCs w:val="28"/>
        </w:rPr>
        <w:t xml:space="preserve"> отношени</w:t>
      </w:r>
      <w:r>
        <w:rPr>
          <w:sz w:val="28"/>
          <w:szCs w:val="28"/>
        </w:rPr>
        <w:t>е</w:t>
      </w:r>
      <w:r w:rsidRPr="006769DB">
        <w:rPr>
          <w:sz w:val="28"/>
          <w:szCs w:val="28"/>
        </w:rPr>
        <w:t xml:space="preserve"> друг к другу, сотрудничест</w:t>
      </w:r>
      <w:r>
        <w:rPr>
          <w:sz w:val="28"/>
          <w:szCs w:val="28"/>
        </w:rPr>
        <w:t>во в процессе работы на занятии;</w:t>
      </w:r>
    </w:p>
    <w:p w:rsidR="00E518B3" w:rsidRDefault="00E518B3" w:rsidP="00E518B3">
      <w:pPr>
        <w:jc w:val="both"/>
        <w:rPr>
          <w:sz w:val="28"/>
          <w:szCs w:val="28"/>
        </w:rPr>
      </w:pPr>
      <w:r>
        <w:rPr>
          <w:sz w:val="28"/>
          <w:szCs w:val="28"/>
        </w:rPr>
        <w:t xml:space="preserve">  - воспитывать интерес и увлечение к  занятию-хобби-игре  «Воздушный змей».</w:t>
      </w:r>
    </w:p>
    <w:p w:rsidR="00E518B3" w:rsidRPr="006769DB" w:rsidRDefault="00E518B3" w:rsidP="00E518B3">
      <w:pPr>
        <w:jc w:val="both"/>
        <w:rPr>
          <w:sz w:val="28"/>
          <w:szCs w:val="28"/>
        </w:rPr>
      </w:pPr>
      <w:r>
        <w:rPr>
          <w:sz w:val="28"/>
          <w:szCs w:val="28"/>
        </w:rPr>
        <w:t xml:space="preserve">         </w:t>
      </w:r>
      <w:r w:rsidRPr="006769DB">
        <w:rPr>
          <w:sz w:val="28"/>
          <w:szCs w:val="28"/>
        </w:rPr>
        <w:t>Основное время в программе отводится индивидуальной  и самостоятельной практической работе.</w:t>
      </w:r>
    </w:p>
    <w:p w:rsidR="00E518B3" w:rsidRPr="006769DB" w:rsidRDefault="00E518B3" w:rsidP="00E518B3">
      <w:pPr>
        <w:jc w:val="both"/>
        <w:rPr>
          <w:sz w:val="28"/>
          <w:szCs w:val="28"/>
        </w:rPr>
      </w:pPr>
      <w:r>
        <w:rPr>
          <w:sz w:val="28"/>
          <w:szCs w:val="28"/>
        </w:rPr>
        <w:t xml:space="preserve">         Каждый обучающийся</w:t>
      </w:r>
      <w:r w:rsidRPr="006769DB">
        <w:rPr>
          <w:sz w:val="28"/>
          <w:szCs w:val="28"/>
        </w:rPr>
        <w:t xml:space="preserve"> выполняет свое индивидуальное задание, свою модель воздушного змея.</w:t>
      </w:r>
    </w:p>
    <w:p w:rsidR="00E518B3" w:rsidRDefault="00E518B3" w:rsidP="00E518B3">
      <w:pPr>
        <w:jc w:val="both"/>
        <w:rPr>
          <w:sz w:val="28"/>
          <w:szCs w:val="28"/>
        </w:rPr>
      </w:pPr>
      <w:r>
        <w:rPr>
          <w:sz w:val="28"/>
          <w:szCs w:val="28"/>
        </w:rPr>
        <w:t xml:space="preserve">            </w:t>
      </w:r>
      <w:r w:rsidRPr="006769DB">
        <w:rPr>
          <w:sz w:val="28"/>
          <w:szCs w:val="28"/>
        </w:rPr>
        <w:t>Основными формами диагностики и контроля  являются наблюдение и оценка качества выполнения индивидуального задания и самостоятельной работы.</w:t>
      </w:r>
      <w:r>
        <w:rPr>
          <w:sz w:val="28"/>
          <w:szCs w:val="28"/>
        </w:rPr>
        <w:t xml:space="preserve"> Результаты диагностики систематически фиксируются и оформляются на стенде в виде разноцветных,  ярких парашютистов. Это дает возможность каждому воспитаннику следить за собственными результатами выполнения работы и сравнить свои результаты с результатами других обучающихся, что придает учебному процессу  форму соревнования, игры.</w:t>
      </w:r>
    </w:p>
    <w:p w:rsidR="00E518B3" w:rsidRPr="00BD6BD9" w:rsidRDefault="00E518B3" w:rsidP="00E518B3">
      <w:pPr>
        <w:jc w:val="both"/>
        <w:rPr>
          <w:sz w:val="28"/>
          <w:szCs w:val="28"/>
        </w:rPr>
      </w:pPr>
      <w:r>
        <w:rPr>
          <w:sz w:val="28"/>
          <w:szCs w:val="28"/>
        </w:rPr>
        <w:t xml:space="preserve">    </w:t>
      </w:r>
      <w:r w:rsidRPr="005822FA">
        <w:rPr>
          <w:sz w:val="28"/>
          <w:szCs w:val="28"/>
        </w:rPr>
        <w:t xml:space="preserve">        </w:t>
      </w:r>
      <w:r>
        <w:rPr>
          <w:sz w:val="28"/>
          <w:szCs w:val="28"/>
        </w:rPr>
        <w:t xml:space="preserve">Современные формы обучения, представленные в данной программе в виде занятий в форме игры и соревнования, способствуют снятию напряжения, помогают в выработке навыков учебной деятельности, на эмоциональном уровне воздействуют </w:t>
      </w:r>
      <w:proofErr w:type="gramStart"/>
      <w:r>
        <w:rPr>
          <w:sz w:val="28"/>
          <w:szCs w:val="28"/>
        </w:rPr>
        <w:t>на</w:t>
      </w:r>
      <w:proofErr w:type="gramEnd"/>
      <w:r>
        <w:rPr>
          <w:sz w:val="28"/>
          <w:szCs w:val="28"/>
        </w:rPr>
        <w:t xml:space="preserve"> обучающихся.      Воспитанник должен получить на занятиях в данном объединении не только знания и умения, но и  удовольствие от результатов своей деятельности, обрести уверенность в своих способностях, снять физическое и психологическое напряжение.</w:t>
      </w:r>
    </w:p>
    <w:p w:rsidR="00E518B3" w:rsidRPr="006769DB" w:rsidRDefault="00E518B3" w:rsidP="00E518B3">
      <w:pPr>
        <w:ind w:left="-540" w:firstLine="1440"/>
        <w:jc w:val="both"/>
        <w:rPr>
          <w:sz w:val="28"/>
          <w:szCs w:val="28"/>
        </w:rPr>
      </w:pPr>
      <w:r w:rsidRPr="006769DB">
        <w:rPr>
          <w:sz w:val="28"/>
          <w:szCs w:val="28"/>
        </w:rPr>
        <w:t>Программа реализуется в детском творческом объединении «Авиамоделист».</w:t>
      </w:r>
      <w:r>
        <w:rPr>
          <w:sz w:val="28"/>
          <w:szCs w:val="28"/>
        </w:rPr>
        <w:t xml:space="preserve"> </w:t>
      </w:r>
      <w:r w:rsidRPr="006769DB">
        <w:rPr>
          <w:sz w:val="28"/>
          <w:szCs w:val="28"/>
        </w:rPr>
        <w:t>Продолжительность реализации образовательной программы 28 часов,  4</w:t>
      </w:r>
      <w:r>
        <w:rPr>
          <w:sz w:val="28"/>
          <w:szCs w:val="28"/>
        </w:rPr>
        <w:t xml:space="preserve">  часа в неделю.  </w:t>
      </w:r>
      <w:r w:rsidRPr="006769DB">
        <w:rPr>
          <w:sz w:val="28"/>
          <w:szCs w:val="28"/>
        </w:rPr>
        <w:t>В течение года программа реализуется 5 раз, группами переменного</w:t>
      </w:r>
      <w:r>
        <w:rPr>
          <w:sz w:val="28"/>
          <w:szCs w:val="28"/>
        </w:rPr>
        <w:t xml:space="preserve"> состава.</w:t>
      </w:r>
      <w:r w:rsidRPr="006769DB">
        <w:rPr>
          <w:sz w:val="28"/>
          <w:szCs w:val="28"/>
        </w:rPr>
        <w:t xml:space="preserve"> </w:t>
      </w:r>
    </w:p>
    <w:p w:rsidR="00E518B3" w:rsidRPr="000846B7" w:rsidRDefault="00E518B3" w:rsidP="00E518B3">
      <w:pPr>
        <w:ind w:left="-540" w:firstLine="720"/>
        <w:jc w:val="both"/>
        <w:rPr>
          <w:sz w:val="28"/>
          <w:szCs w:val="28"/>
        </w:rPr>
      </w:pPr>
      <w:r w:rsidRPr="006769DB">
        <w:rPr>
          <w:sz w:val="28"/>
          <w:szCs w:val="28"/>
        </w:rPr>
        <w:t>Программа «Парящий зм</w:t>
      </w:r>
      <w:r>
        <w:rPr>
          <w:sz w:val="28"/>
          <w:szCs w:val="28"/>
        </w:rPr>
        <w:t>ей» рассчитана на учащихся 12-16</w:t>
      </w:r>
      <w:r w:rsidRPr="006769DB">
        <w:rPr>
          <w:sz w:val="28"/>
          <w:szCs w:val="28"/>
        </w:rPr>
        <w:t xml:space="preserve"> лет</w:t>
      </w:r>
      <w:r>
        <w:rPr>
          <w:sz w:val="28"/>
          <w:szCs w:val="28"/>
        </w:rPr>
        <w:t>.</w:t>
      </w:r>
    </w:p>
    <w:p w:rsidR="00E518B3" w:rsidRDefault="00E518B3" w:rsidP="00E518B3">
      <w:pPr>
        <w:widowControl w:val="0"/>
        <w:suppressAutoHyphens/>
        <w:jc w:val="both"/>
        <w:rPr>
          <w:sz w:val="28"/>
          <w:szCs w:val="28"/>
        </w:rPr>
      </w:pPr>
      <w:r>
        <w:rPr>
          <w:sz w:val="28"/>
          <w:szCs w:val="28"/>
        </w:rPr>
        <w:t xml:space="preserve">  </w:t>
      </w:r>
      <w:r w:rsidRPr="006769DB">
        <w:rPr>
          <w:sz w:val="28"/>
          <w:szCs w:val="28"/>
        </w:rPr>
        <w:t>Оптимальная напо</w:t>
      </w:r>
      <w:r>
        <w:rPr>
          <w:sz w:val="28"/>
          <w:szCs w:val="28"/>
        </w:rPr>
        <w:t>лняемость группы: 8-10 человек.</w:t>
      </w:r>
    </w:p>
    <w:p w:rsidR="00E518B3" w:rsidRPr="00FA62D2" w:rsidRDefault="00E518B3" w:rsidP="00E518B3">
      <w:pPr>
        <w:jc w:val="center"/>
        <w:rPr>
          <w:b/>
          <w:i/>
          <w:sz w:val="28"/>
          <w:szCs w:val="28"/>
        </w:rPr>
      </w:pPr>
      <w:r w:rsidRPr="00FA62D2">
        <w:rPr>
          <w:b/>
          <w:i/>
          <w:sz w:val="28"/>
          <w:szCs w:val="28"/>
        </w:rPr>
        <w:t>Условия реализации программы</w:t>
      </w:r>
      <w:r>
        <w:rPr>
          <w:b/>
          <w:i/>
          <w:sz w:val="28"/>
          <w:szCs w:val="28"/>
        </w:rPr>
        <w:t>.</w:t>
      </w:r>
    </w:p>
    <w:p w:rsidR="00E518B3" w:rsidRDefault="00E518B3" w:rsidP="00E518B3">
      <w:pPr>
        <w:ind w:firstLine="549"/>
        <w:jc w:val="both"/>
        <w:rPr>
          <w:sz w:val="28"/>
          <w:szCs w:val="28"/>
        </w:rPr>
      </w:pPr>
      <w:r w:rsidRPr="006769DB">
        <w:rPr>
          <w:sz w:val="28"/>
          <w:szCs w:val="28"/>
        </w:rPr>
        <w:lastRenderedPageBreak/>
        <w:t>Для реализации программы необходим</w:t>
      </w:r>
      <w:r>
        <w:rPr>
          <w:sz w:val="28"/>
          <w:szCs w:val="28"/>
        </w:rPr>
        <w:t>ы:</w:t>
      </w:r>
    </w:p>
    <w:p w:rsidR="00E518B3" w:rsidRPr="006769DB" w:rsidRDefault="00E518B3" w:rsidP="00E518B3">
      <w:pPr>
        <w:numPr>
          <w:ilvl w:val="0"/>
          <w:numId w:val="25"/>
        </w:numPr>
        <w:jc w:val="both"/>
        <w:rPr>
          <w:sz w:val="28"/>
          <w:szCs w:val="28"/>
        </w:rPr>
      </w:pPr>
      <w:r w:rsidRPr="006769DB">
        <w:rPr>
          <w:sz w:val="28"/>
          <w:szCs w:val="28"/>
        </w:rPr>
        <w:t>класс, оборудованный 10-ю рабочими местами</w:t>
      </w:r>
      <w:r>
        <w:rPr>
          <w:sz w:val="28"/>
          <w:szCs w:val="28"/>
        </w:rPr>
        <w:t>,</w:t>
      </w:r>
      <w:r w:rsidRPr="006769DB">
        <w:rPr>
          <w:sz w:val="28"/>
          <w:szCs w:val="28"/>
        </w:rPr>
        <w:t xml:space="preserve">                                                       </w:t>
      </w:r>
    </w:p>
    <w:p w:rsidR="00E518B3" w:rsidRPr="006769DB" w:rsidRDefault="00E518B3" w:rsidP="00E518B3">
      <w:pPr>
        <w:numPr>
          <w:ilvl w:val="0"/>
          <w:numId w:val="25"/>
        </w:numPr>
        <w:jc w:val="both"/>
        <w:rPr>
          <w:sz w:val="28"/>
          <w:szCs w:val="28"/>
        </w:rPr>
      </w:pPr>
      <w:r>
        <w:rPr>
          <w:sz w:val="28"/>
          <w:szCs w:val="28"/>
        </w:rPr>
        <w:t>ч</w:t>
      </w:r>
      <w:r w:rsidRPr="006769DB">
        <w:rPr>
          <w:sz w:val="28"/>
          <w:szCs w:val="28"/>
        </w:rPr>
        <w:t>ертежные инструменты</w:t>
      </w:r>
      <w:r>
        <w:rPr>
          <w:sz w:val="28"/>
          <w:szCs w:val="28"/>
        </w:rPr>
        <w:t>,</w:t>
      </w:r>
    </w:p>
    <w:p w:rsidR="00E518B3" w:rsidRPr="006769DB" w:rsidRDefault="00E518B3" w:rsidP="00E518B3">
      <w:pPr>
        <w:numPr>
          <w:ilvl w:val="0"/>
          <w:numId w:val="25"/>
        </w:numPr>
        <w:jc w:val="both"/>
        <w:rPr>
          <w:sz w:val="28"/>
          <w:szCs w:val="28"/>
        </w:rPr>
      </w:pPr>
      <w:r>
        <w:rPr>
          <w:sz w:val="28"/>
          <w:szCs w:val="28"/>
        </w:rPr>
        <w:t>с</w:t>
      </w:r>
      <w:r w:rsidRPr="006769DB">
        <w:rPr>
          <w:sz w:val="28"/>
          <w:szCs w:val="28"/>
        </w:rPr>
        <w:t>лесарный и столярный инструмент</w:t>
      </w:r>
      <w:r>
        <w:rPr>
          <w:sz w:val="28"/>
          <w:szCs w:val="28"/>
        </w:rPr>
        <w:t>,</w:t>
      </w:r>
    </w:p>
    <w:p w:rsidR="00E518B3" w:rsidRPr="006769DB" w:rsidRDefault="00E518B3" w:rsidP="00E518B3">
      <w:pPr>
        <w:numPr>
          <w:ilvl w:val="0"/>
          <w:numId w:val="25"/>
        </w:numPr>
        <w:jc w:val="both"/>
        <w:rPr>
          <w:sz w:val="28"/>
          <w:szCs w:val="28"/>
        </w:rPr>
      </w:pPr>
      <w:proofErr w:type="gramStart"/>
      <w:r>
        <w:rPr>
          <w:sz w:val="28"/>
          <w:szCs w:val="28"/>
        </w:rPr>
        <w:t>м</w:t>
      </w:r>
      <w:r w:rsidRPr="006769DB">
        <w:rPr>
          <w:sz w:val="28"/>
          <w:szCs w:val="28"/>
        </w:rPr>
        <w:t xml:space="preserve">атериалы: бумага, картон, полиэтилен, ткань </w:t>
      </w:r>
      <w:proofErr w:type="spellStart"/>
      <w:r w:rsidRPr="006769DB">
        <w:rPr>
          <w:sz w:val="28"/>
          <w:szCs w:val="28"/>
        </w:rPr>
        <w:t>х</w:t>
      </w:r>
      <w:proofErr w:type="spellEnd"/>
      <w:r w:rsidRPr="006769DB">
        <w:rPr>
          <w:sz w:val="28"/>
          <w:szCs w:val="28"/>
        </w:rPr>
        <w:t>/б, полиэстер, армированный нейлон, парашютный шелк и т.д.</w:t>
      </w:r>
      <w:r>
        <w:rPr>
          <w:sz w:val="28"/>
          <w:szCs w:val="28"/>
        </w:rPr>
        <w:t>,</w:t>
      </w:r>
      <w:proofErr w:type="gramEnd"/>
    </w:p>
    <w:p w:rsidR="00E518B3" w:rsidRPr="006769DB" w:rsidRDefault="00E518B3" w:rsidP="00E518B3">
      <w:pPr>
        <w:numPr>
          <w:ilvl w:val="0"/>
          <w:numId w:val="25"/>
        </w:numPr>
        <w:jc w:val="both"/>
        <w:rPr>
          <w:sz w:val="28"/>
          <w:szCs w:val="28"/>
        </w:rPr>
      </w:pPr>
      <w:r>
        <w:rPr>
          <w:sz w:val="28"/>
          <w:szCs w:val="28"/>
        </w:rPr>
        <w:t>р</w:t>
      </w:r>
      <w:r w:rsidRPr="006769DB">
        <w:rPr>
          <w:sz w:val="28"/>
          <w:szCs w:val="28"/>
        </w:rPr>
        <w:t>ейки деревянные и пластиковые</w:t>
      </w:r>
      <w:r>
        <w:rPr>
          <w:sz w:val="28"/>
          <w:szCs w:val="28"/>
        </w:rPr>
        <w:t>,</w:t>
      </w:r>
    </w:p>
    <w:p w:rsidR="00E518B3" w:rsidRPr="006769DB" w:rsidRDefault="00E518B3" w:rsidP="00E518B3">
      <w:pPr>
        <w:numPr>
          <w:ilvl w:val="0"/>
          <w:numId w:val="25"/>
        </w:numPr>
        <w:jc w:val="both"/>
        <w:rPr>
          <w:sz w:val="28"/>
          <w:szCs w:val="28"/>
        </w:rPr>
      </w:pPr>
      <w:r>
        <w:rPr>
          <w:sz w:val="28"/>
          <w:szCs w:val="28"/>
        </w:rPr>
        <w:t>н</w:t>
      </w:r>
      <w:r w:rsidRPr="006769DB">
        <w:rPr>
          <w:sz w:val="28"/>
          <w:szCs w:val="28"/>
        </w:rPr>
        <w:t>ить, леер</w:t>
      </w:r>
      <w:r>
        <w:rPr>
          <w:sz w:val="28"/>
          <w:szCs w:val="28"/>
        </w:rPr>
        <w:t>,</w:t>
      </w:r>
    </w:p>
    <w:p w:rsidR="00E518B3" w:rsidRDefault="00E518B3" w:rsidP="00E518B3">
      <w:pPr>
        <w:numPr>
          <w:ilvl w:val="0"/>
          <w:numId w:val="25"/>
        </w:numPr>
        <w:jc w:val="both"/>
        <w:rPr>
          <w:sz w:val="28"/>
          <w:szCs w:val="28"/>
          <w:lang w:val="en-US"/>
        </w:rPr>
      </w:pPr>
      <w:r>
        <w:rPr>
          <w:sz w:val="28"/>
          <w:szCs w:val="28"/>
        </w:rPr>
        <w:t>к</w:t>
      </w:r>
      <w:r w:rsidRPr="006769DB">
        <w:rPr>
          <w:sz w:val="28"/>
          <w:szCs w:val="28"/>
        </w:rPr>
        <w:t>леи, лаки, краски.</w:t>
      </w:r>
      <w:r>
        <w:rPr>
          <w:sz w:val="28"/>
          <w:szCs w:val="28"/>
        </w:rPr>
        <w:t xml:space="preserve">     </w:t>
      </w:r>
    </w:p>
    <w:p w:rsidR="00E518B3" w:rsidRPr="00EB776D" w:rsidRDefault="00E518B3" w:rsidP="00E518B3">
      <w:pPr>
        <w:ind w:left="-540" w:firstLine="720"/>
        <w:jc w:val="center"/>
        <w:rPr>
          <w:b/>
          <w:sz w:val="28"/>
          <w:szCs w:val="28"/>
        </w:rPr>
      </w:pPr>
      <w:r>
        <w:rPr>
          <w:b/>
          <w:sz w:val="28"/>
          <w:szCs w:val="28"/>
        </w:rPr>
        <w:t>У</w:t>
      </w:r>
      <w:r w:rsidRPr="000846B7">
        <w:rPr>
          <w:b/>
          <w:sz w:val="28"/>
          <w:szCs w:val="28"/>
        </w:rPr>
        <w:t>чебно-тематический план.</w:t>
      </w:r>
    </w:p>
    <w:p w:rsidR="00E518B3" w:rsidRPr="006769DB" w:rsidRDefault="00E518B3" w:rsidP="00E518B3">
      <w:pPr>
        <w:ind w:left="-540" w:firstLine="720"/>
        <w:jc w:val="both"/>
        <w:rPr>
          <w:sz w:val="28"/>
          <w:szCs w:val="28"/>
        </w:rPr>
      </w:pPr>
    </w:p>
    <w:tbl>
      <w:tblPr>
        <w:tblW w:w="10120" w:type="dxa"/>
        <w:tblInd w:w="55" w:type="dxa"/>
        <w:tblLayout w:type="fixed"/>
        <w:tblCellMar>
          <w:top w:w="55" w:type="dxa"/>
          <w:left w:w="55" w:type="dxa"/>
          <w:bottom w:w="55" w:type="dxa"/>
          <w:right w:w="55" w:type="dxa"/>
        </w:tblCellMar>
        <w:tblLook w:val="0000"/>
      </w:tblPr>
      <w:tblGrid>
        <w:gridCol w:w="522"/>
        <w:gridCol w:w="3078"/>
        <w:gridCol w:w="720"/>
        <w:gridCol w:w="720"/>
        <w:gridCol w:w="720"/>
        <w:gridCol w:w="2649"/>
        <w:gridCol w:w="1711"/>
      </w:tblGrid>
      <w:tr w:rsidR="00E518B3" w:rsidRPr="006769DB" w:rsidTr="00936C14">
        <w:tc>
          <w:tcPr>
            <w:tcW w:w="522" w:type="dxa"/>
            <w:tcBorders>
              <w:top w:val="single" w:sz="1" w:space="0" w:color="000000"/>
              <w:left w:val="single" w:sz="1" w:space="0" w:color="000000"/>
              <w:bottom w:val="single" w:sz="1" w:space="0" w:color="000000"/>
            </w:tcBorders>
            <w:shd w:val="clear" w:color="auto" w:fill="auto"/>
          </w:tcPr>
          <w:p w:rsidR="00E518B3" w:rsidRPr="006769DB" w:rsidRDefault="00E518B3" w:rsidP="00936C14">
            <w:pPr>
              <w:pStyle w:val="a9"/>
              <w:jc w:val="center"/>
              <w:rPr>
                <w:rFonts w:cs="Times New Roman"/>
                <w:sz w:val="28"/>
                <w:szCs w:val="28"/>
              </w:rPr>
            </w:pPr>
            <w:r w:rsidRPr="006769DB">
              <w:rPr>
                <w:rFonts w:cs="Times New Roman"/>
                <w:sz w:val="28"/>
                <w:szCs w:val="28"/>
              </w:rPr>
              <w:t xml:space="preserve">№ </w:t>
            </w:r>
            <w:proofErr w:type="spellStart"/>
            <w:r w:rsidRPr="006769DB">
              <w:rPr>
                <w:rFonts w:cs="Times New Roman"/>
                <w:sz w:val="28"/>
                <w:szCs w:val="28"/>
              </w:rPr>
              <w:t>п\</w:t>
            </w:r>
            <w:proofErr w:type="gramStart"/>
            <w:r w:rsidRPr="006769DB">
              <w:rPr>
                <w:rFonts w:cs="Times New Roman"/>
                <w:sz w:val="28"/>
                <w:szCs w:val="28"/>
              </w:rPr>
              <w:t>п</w:t>
            </w:r>
            <w:proofErr w:type="spellEnd"/>
            <w:proofErr w:type="gramEnd"/>
          </w:p>
        </w:tc>
        <w:tc>
          <w:tcPr>
            <w:tcW w:w="3078" w:type="dxa"/>
            <w:tcBorders>
              <w:top w:val="single" w:sz="1" w:space="0" w:color="000000"/>
              <w:left w:val="single" w:sz="1" w:space="0" w:color="000000"/>
              <w:bottom w:val="single" w:sz="1" w:space="0" w:color="000000"/>
            </w:tcBorders>
            <w:shd w:val="clear" w:color="auto" w:fill="auto"/>
          </w:tcPr>
          <w:p w:rsidR="00E518B3" w:rsidRPr="006769DB" w:rsidRDefault="00E518B3" w:rsidP="00936C14">
            <w:pPr>
              <w:pStyle w:val="a9"/>
              <w:rPr>
                <w:rFonts w:cs="Times New Roman"/>
                <w:sz w:val="28"/>
                <w:szCs w:val="28"/>
              </w:rPr>
            </w:pPr>
            <w:r w:rsidRPr="006769DB">
              <w:rPr>
                <w:rFonts w:cs="Times New Roman"/>
                <w:sz w:val="28"/>
                <w:szCs w:val="28"/>
              </w:rPr>
              <w:t>Название темы</w:t>
            </w:r>
          </w:p>
        </w:tc>
        <w:tc>
          <w:tcPr>
            <w:tcW w:w="720" w:type="dxa"/>
            <w:tcBorders>
              <w:top w:val="single" w:sz="1" w:space="0" w:color="000000"/>
              <w:left w:val="single" w:sz="1" w:space="0" w:color="000000"/>
              <w:bottom w:val="single" w:sz="1" w:space="0" w:color="000000"/>
            </w:tcBorders>
            <w:shd w:val="clear" w:color="auto" w:fill="auto"/>
          </w:tcPr>
          <w:p w:rsidR="00E518B3" w:rsidRPr="006769DB" w:rsidRDefault="00E518B3" w:rsidP="00936C14">
            <w:pPr>
              <w:pStyle w:val="a9"/>
              <w:jc w:val="center"/>
              <w:rPr>
                <w:rFonts w:cs="Times New Roman"/>
                <w:sz w:val="28"/>
                <w:szCs w:val="28"/>
              </w:rPr>
            </w:pPr>
            <w:r w:rsidRPr="006769DB">
              <w:rPr>
                <w:rFonts w:cs="Times New Roman"/>
                <w:sz w:val="28"/>
                <w:szCs w:val="28"/>
              </w:rPr>
              <w:t>Всего часов</w:t>
            </w:r>
          </w:p>
        </w:tc>
        <w:tc>
          <w:tcPr>
            <w:tcW w:w="720" w:type="dxa"/>
            <w:tcBorders>
              <w:top w:val="single" w:sz="1" w:space="0" w:color="000000"/>
              <w:left w:val="single" w:sz="1" w:space="0" w:color="000000"/>
              <w:bottom w:val="single" w:sz="1" w:space="0" w:color="000000"/>
            </w:tcBorders>
            <w:shd w:val="clear" w:color="auto" w:fill="auto"/>
          </w:tcPr>
          <w:p w:rsidR="00E518B3" w:rsidRPr="006769DB" w:rsidRDefault="00E518B3" w:rsidP="00936C14">
            <w:pPr>
              <w:pStyle w:val="a9"/>
              <w:jc w:val="center"/>
              <w:rPr>
                <w:rFonts w:cs="Times New Roman"/>
                <w:sz w:val="28"/>
                <w:szCs w:val="28"/>
              </w:rPr>
            </w:pPr>
            <w:r w:rsidRPr="006769DB">
              <w:rPr>
                <w:rFonts w:cs="Times New Roman"/>
                <w:sz w:val="28"/>
                <w:szCs w:val="28"/>
              </w:rPr>
              <w:t>Теория</w:t>
            </w:r>
          </w:p>
        </w:tc>
        <w:tc>
          <w:tcPr>
            <w:tcW w:w="720" w:type="dxa"/>
            <w:tcBorders>
              <w:top w:val="single" w:sz="1" w:space="0" w:color="000000"/>
              <w:left w:val="single" w:sz="1" w:space="0" w:color="000000"/>
              <w:bottom w:val="single" w:sz="1" w:space="0" w:color="000000"/>
              <w:right w:val="single" w:sz="1" w:space="0" w:color="000000"/>
            </w:tcBorders>
            <w:shd w:val="clear" w:color="auto" w:fill="auto"/>
          </w:tcPr>
          <w:p w:rsidR="00E518B3" w:rsidRPr="006769DB" w:rsidRDefault="00E518B3" w:rsidP="00936C14">
            <w:pPr>
              <w:pStyle w:val="a9"/>
              <w:jc w:val="center"/>
              <w:rPr>
                <w:rFonts w:cs="Times New Roman"/>
                <w:sz w:val="28"/>
                <w:szCs w:val="28"/>
              </w:rPr>
            </w:pPr>
            <w:r w:rsidRPr="006769DB">
              <w:rPr>
                <w:rFonts w:cs="Times New Roman"/>
                <w:sz w:val="28"/>
                <w:szCs w:val="28"/>
              </w:rPr>
              <w:t>Практика</w:t>
            </w:r>
          </w:p>
        </w:tc>
        <w:tc>
          <w:tcPr>
            <w:tcW w:w="2649" w:type="dxa"/>
            <w:tcBorders>
              <w:top w:val="single" w:sz="1" w:space="0" w:color="000000"/>
              <w:left w:val="single" w:sz="1" w:space="0" w:color="000000"/>
              <w:bottom w:val="single" w:sz="1" w:space="0" w:color="000000"/>
              <w:right w:val="single" w:sz="1" w:space="0" w:color="000000"/>
            </w:tcBorders>
          </w:tcPr>
          <w:p w:rsidR="00E518B3" w:rsidRPr="006769DB" w:rsidRDefault="00E518B3" w:rsidP="00936C14">
            <w:pPr>
              <w:pStyle w:val="a9"/>
              <w:jc w:val="center"/>
              <w:rPr>
                <w:rFonts w:cs="Times New Roman"/>
                <w:sz w:val="28"/>
                <w:szCs w:val="28"/>
              </w:rPr>
            </w:pPr>
            <w:r w:rsidRPr="006769DB">
              <w:rPr>
                <w:rFonts w:cs="Times New Roman"/>
                <w:sz w:val="28"/>
                <w:szCs w:val="28"/>
              </w:rPr>
              <w:t>Формы занятий</w:t>
            </w:r>
          </w:p>
        </w:tc>
        <w:tc>
          <w:tcPr>
            <w:tcW w:w="1711" w:type="dxa"/>
            <w:tcBorders>
              <w:top w:val="single" w:sz="1" w:space="0" w:color="000000"/>
              <w:left w:val="single" w:sz="1" w:space="0" w:color="000000"/>
              <w:bottom w:val="single" w:sz="1" w:space="0" w:color="000000"/>
              <w:right w:val="single" w:sz="1" w:space="0" w:color="000000"/>
            </w:tcBorders>
          </w:tcPr>
          <w:p w:rsidR="00E518B3" w:rsidRPr="006769DB" w:rsidRDefault="00E518B3" w:rsidP="00936C14">
            <w:pPr>
              <w:pStyle w:val="a9"/>
              <w:jc w:val="center"/>
              <w:rPr>
                <w:rFonts w:cs="Times New Roman"/>
                <w:sz w:val="28"/>
                <w:szCs w:val="28"/>
              </w:rPr>
            </w:pPr>
            <w:r w:rsidRPr="006769DB">
              <w:rPr>
                <w:rFonts w:cs="Times New Roman"/>
                <w:sz w:val="28"/>
                <w:szCs w:val="28"/>
              </w:rPr>
              <w:t>Формы контроля</w:t>
            </w:r>
          </w:p>
        </w:tc>
      </w:tr>
      <w:tr w:rsidR="00E518B3" w:rsidRPr="006769DB" w:rsidTr="00936C14">
        <w:tc>
          <w:tcPr>
            <w:tcW w:w="522" w:type="dxa"/>
            <w:tcBorders>
              <w:left w:val="single" w:sz="1" w:space="0" w:color="000000"/>
              <w:bottom w:val="single" w:sz="1" w:space="0" w:color="000000"/>
            </w:tcBorders>
            <w:shd w:val="clear" w:color="auto" w:fill="auto"/>
          </w:tcPr>
          <w:p w:rsidR="00E518B3" w:rsidRPr="006769DB" w:rsidRDefault="00E518B3" w:rsidP="00936C14">
            <w:pPr>
              <w:pStyle w:val="a9"/>
              <w:jc w:val="center"/>
              <w:rPr>
                <w:rFonts w:cs="Times New Roman"/>
                <w:sz w:val="28"/>
                <w:szCs w:val="28"/>
              </w:rPr>
            </w:pPr>
            <w:r w:rsidRPr="006769DB">
              <w:rPr>
                <w:rFonts w:cs="Times New Roman"/>
                <w:sz w:val="28"/>
                <w:szCs w:val="28"/>
              </w:rPr>
              <w:t>1</w:t>
            </w:r>
          </w:p>
        </w:tc>
        <w:tc>
          <w:tcPr>
            <w:tcW w:w="3078" w:type="dxa"/>
            <w:tcBorders>
              <w:left w:val="single" w:sz="1" w:space="0" w:color="000000"/>
              <w:bottom w:val="single" w:sz="1" w:space="0" w:color="000000"/>
            </w:tcBorders>
            <w:shd w:val="clear" w:color="auto" w:fill="auto"/>
          </w:tcPr>
          <w:p w:rsidR="00E518B3" w:rsidRPr="006769DB" w:rsidRDefault="00E518B3" w:rsidP="00936C14">
            <w:pPr>
              <w:pStyle w:val="a9"/>
              <w:rPr>
                <w:rFonts w:cs="Times New Roman"/>
                <w:sz w:val="28"/>
                <w:szCs w:val="28"/>
              </w:rPr>
            </w:pPr>
            <w:r w:rsidRPr="006769DB">
              <w:rPr>
                <w:rFonts w:cs="Times New Roman"/>
                <w:sz w:val="28"/>
                <w:szCs w:val="28"/>
              </w:rPr>
              <w:t>Вводное занятие. Инструктаж по технике безопасности</w:t>
            </w:r>
          </w:p>
        </w:tc>
        <w:tc>
          <w:tcPr>
            <w:tcW w:w="720" w:type="dxa"/>
            <w:tcBorders>
              <w:left w:val="single" w:sz="1" w:space="0" w:color="000000"/>
              <w:bottom w:val="single" w:sz="1" w:space="0" w:color="000000"/>
            </w:tcBorders>
            <w:shd w:val="clear" w:color="auto" w:fill="auto"/>
          </w:tcPr>
          <w:p w:rsidR="00E518B3" w:rsidRPr="006769DB" w:rsidRDefault="00E518B3" w:rsidP="00936C14">
            <w:pPr>
              <w:pStyle w:val="a9"/>
              <w:jc w:val="center"/>
              <w:rPr>
                <w:rFonts w:cs="Times New Roman"/>
                <w:sz w:val="28"/>
                <w:szCs w:val="28"/>
              </w:rPr>
            </w:pPr>
            <w:r w:rsidRPr="006769DB">
              <w:rPr>
                <w:rFonts w:cs="Times New Roman"/>
                <w:sz w:val="28"/>
                <w:szCs w:val="28"/>
              </w:rPr>
              <w:t>1</w:t>
            </w:r>
          </w:p>
        </w:tc>
        <w:tc>
          <w:tcPr>
            <w:tcW w:w="720" w:type="dxa"/>
            <w:tcBorders>
              <w:left w:val="single" w:sz="1" w:space="0" w:color="000000"/>
              <w:bottom w:val="single" w:sz="1" w:space="0" w:color="000000"/>
            </w:tcBorders>
            <w:shd w:val="clear" w:color="auto" w:fill="auto"/>
          </w:tcPr>
          <w:p w:rsidR="00E518B3" w:rsidRPr="006769DB" w:rsidRDefault="00E518B3" w:rsidP="00936C14">
            <w:pPr>
              <w:pStyle w:val="a9"/>
              <w:jc w:val="center"/>
              <w:rPr>
                <w:rFonts w:cs="Times New Roman"/>
                <w:sz w:val="28"/>
                <w:szCs w:val="28"/>
              </w:rPr>
            </w:pPr>
            <w:r w:rsidRPr="006769DB">
              <w:rPr>
                <w:rFonts w:cs="Times New Roman"/>
                <w:sz w:val="28"/>
                <w:szCs w:val="28"/>
              </w:rPr>
              <w:t>1</w:t>
            </w:r>
          </w:p>
        </w:tc>
        <w:tc>
          <w:tcPr>
            <w:tcW w:w="720" w:type="dxa"/>
            <w:tcBorders>
              <w:left w:val="single" w:sz="1" w:space="0" w:color="000000"/>
              <w:bottom w:val="single" w:sz="1" w:space="0" w:color="000000"/>
              <w:right w:val="single" w:sz="1" w:space="0" w:color="000000"/>
            </w:tcBorders>
            <w:shd w:val="clear" w:color="auto" w:fill="auto"/>
          </w:tcPr>
          <w:p w:rsidR="00E518B3" w:rsidRPr="006769DB" w:rsidRDefault="00E518B3" w:rsidP="00936C14">
            <w:pPr>
              <w:pStyle w:val="a9"/>
              <w:jc w:val="center"/>
              <w:rPr>
                <w:rFonts w:cs="Times New Roman"/>
                <w:sz w:val="28"/>
                <w:szCs w:val="28"/>
              </w:rPr>
            </w:pPr>
          </w:p>
        </w:tc>
        <w:tc>
          <w:tcPr>
            <w:tcW w:w="2649" w:type="dxa"/>
            <w:tcBorders>
              <w:left w:val="single" w:sz="1" w:space="0" w:color="000000"/>
              <w:bottom w:val="single" w:sz="1" w:space="0" w:color="000000"/>
              <w:right w:val="single" w:sz="1" w:space="0" w:color="000000"/>
            </w:tcBorders>
          </w:tcPr>
          <w:p w:rsidR="00E518B3" w:rsidRPr="00AA62AC" w:rsidRDefault="00E518B3" w:rsidP="00936C14">
            <w:pPr>
              <w:jc w:val="both"/>
              <w:rPr>
                <w:sz w:val="28"/>
                <w:szCs w:val="28"/>
                <w:lang w:eastAsia="hi-IN" w:bidi="hi-IN"/>
              </w:rPr>
            </w:pPr>
            <w:r>
              <w:rPr>
                <w:sz w:val="28"/>
                <w:szCs w:val="28"/>
                <w:lang w:eastAsia="hi-IN" w:bidi="hi-IN"/>
              </w:rPr>
              <w:t>Инструктаж</w:t>
            </w:r>
          </w:p>
          <w:p w:rsidR="00E518B3" w:rsidRDefault="00E518B3" w:rsidP="00936C14">
            <w:pPr>
              <w:jc w:val="both"/>
              <w:rPr>
                <w:sz w:val="28"/>
                <w:szCs w:val="28"/>
                <w:lang w:eastAsia="hi-IN" w:bidi="hi-IN"/>
              </w:rPr>
            </w:pPr>
            <w:r>
              <w:rPr>
                <w:sz w:val="28"/>
                <w:szCs w:val="28"/>
                <w:lang w:eastAsia="hi-IN" w:bidi="hi-IN"/>
              </w:rPr>
              <w:t>Устное изложение материала.</w:t>
            </w:r>
          </w:p>
          <w:p w:rsidR="00E518B3" w:rsidRPr="006769DB" w:rsidRDefault="00E518B3" w:rsidP="00936C14">
            <w:pPr>
              <w:jc w:val="both"/>
              <w:rPr>
                <w:sz w:val="28"/>
                <w:szCs w:val="28"/>
                <w:lang w:eastAsia="hi-IN" w:bidi="hi-IN"/>
              </w:rPr>
            </w:pPr>
            <w:r>
              <w:rPr>
                <w:sz w:val="28"/>
                <w:szCs w:val="28"/>
                <w:lang w:eastAsia="hi-IN" w:bidi="hi-IN"/>
              </w:rPr>
              <w:t>Беседа</w:t>
            </w:r>
          </w:p>
        </w:tc>
        <w:tc>
          <w:tcPr>
            <w:tcW w:w="1711" w:type="dxa"/>
            <w:tcBorders>
              <w:left w:val="single" w:sz="1" w:space="0" w:color="000000"/>
              <w:bottom w:val="single" w:sz="1" w:space="0" w:color="000000"/>
              <w:right w:val="single" w:sz="1" w:space="0" w:color="000000"/>
            </w:tcBorders>
          </w:tcPr>
          <w:p w:rsidR="00E518B3" w:rsidRPr="006769DB" w:rsidRDefault="00E518B3" w:rsidP="00936C14">
            <w:pPr>
              <w:pStyle w:val="a9"/>
              <w:rPr>
                <w:rFonts w:cs="Times New Roman"/>
                <w:sz w:val="28"/>
                <w:szCs w:val="28"/>
              </w:rPr>
            </w:pPr>
            <w:r w:rsidRPr="006769DB">
              <w:rPr>
                <w:rFonts w:cs="Times New Roman"/>
                <w:sz w:val="28"/>
                <w:szCs w:val="28"/>
              </w:rPr>
              <w:t>Опрос</w:t>
            </w:r>
          </w:p>
        </w:tc>
      </w:tr>
      <w:tr w:rsidR="00E518B3" w:rsidRPr="006769DB" w:rsidTr="00936C14">
        <w:tc>
          <w:tcPr>
            <w:tcW w:w="522" w:type="dxa"/>
            <w:tcBorders>
              <w:left w:val="single" w:sz="1" w:space="0" w:color="000000"/>
              <w:bottom w:val="single" w:sz="1" w:space="0" w:color="000000"/>
            </w:tcBorders>
            <w:shd w:val="clear" w:color="auto" w:fill="auto"/>
          </w:tcPr>
          <w:p w:rsidR="00E518B3" w:rsidRPr="006769DB" w:rsidRDefault="00E518B3" w:rsidP="00936C14">
            <w:pPr>
              <w:pStyle w:val="a9"/>
              <w:jc w:val="center"/>
              <w:rPr>
                <w:rFonts w:cs="Times New Roman"/>
                <w:sz w:val="28"/>
                <w:szCs w:val="28"/>
              </w:rPr>
            </w:pPr>
            <w:r w:rsidRPr="006769DB">
              <w:rPr>
                <w:rFonts w:cs="Times New Roman"/>
                <w:sz w:val="28"/>
                <w:szCs w:val="28"/>
              </w:rPr>
              <w:t>2</w:t>
            </w:r>
          </w:p>
        </w:tc>
        <w:tc>
          <w:tcPr>
            <w:tcW w:w="3078" w:type="dxa"/>
            <w:tcBorders>
              <w:left w:val="single" w:sz="1" w:space="0" w:color="000000"/>
              <w:bottom w:val="single" w:sz="1" w:space="0" w:color="000000"/>
            </w:tcBorders>
            <w:shd w:val="clear" w:color="auto" w:fill="auto"/>
          </w:tcPr>
          <w:p w:rsidR="00E518B3" w:rsidRPr="006769DB" w:rsidRDefault="00E518B3" w:rsidP="00936C14">
            <w:pPr>
              <w:pStyle w:val="a9"/>
              <w:rPr>
                <w:rFonts w:cs="Times New Roman"/>
                <w:sz w:val="28"/>
                <w:szCs w:val="28"/>
              </w:rPr>
            </w:pPr>
            <w:r w:rsidRPr="006769DB">
              <w:rPr>
                <w:rFonts w:cs="Times New Roman"/>
                <w:sz w:val="28"/>
                <w:szCs w:val="28"/>
              </w:rPr>
              <w:t>Основы графических знаний и умений</w:t>
            </w:r>
          </w:p>
        </w:tc>
        <w:tc>
          <w:tcPr>
            <w:tcW w:w="720" w:type="dxa"/>
            <w:tcBorders>
              <w:left w:val="single" w:sz="1" w:space="0" w:color="000000"/>
              <w:bottom w:val="single" w:sz="1" w:space="0" w:color="000000"/>
            </w:tcBorders>
            <w:shd w:val="clear" w:color="auto" w:fill="auto"/>
          </w:tcPr>
          <w:p w:rsidR="00E518B3" w:rsidRPr="006769DB" w:rsidRDefault="00E518B3" w:rsidP="00936C14">
            <w:pPr>
              <w:pStyle w:val="a9"/>
              <w:jc w:val="center"/>
              <w:rPr>
                <w:rFonts w:cs="Times New Roman"/>
                <w:sz w:val="28"/>
                <w:szCs w:val="28"/>
              </w:rPr>
            </w:pPr>
            <w:r w:rsidRPr="006769DB">
              <w:rPr>
                <w:rFonts w:cs="Times New Roman"/>
                <w:sz w:val="28"/>
                <w:szCs w:val="28"/>
              </w:rPr>
              <w:t>3</w:t>
            </w:r>
          </w:p>
        </w:tc>
        <w:tc>
          <w:tcPr>
            <w:tcW w:w="720" w:type="dxa"/>
            <w:tcBorders>
              <w:left w:val="single" w:sz="1" w:space="0" w:color="000000"/>
              <w:bottom w:val="single" w:sz="1" w:space="0" w:color="000000"/>
            </w:tcBorders>
            <w:shd w:val="clear" w:color="auto" w:fill="auto"/>
          </w:tcPr>
          <w:p w:rsidR="00E518B3" w:rsidRPr="006769DB" w:rsidRDefault="00E518B3" w:rsidP="00936C14">
            <w:pPr>
              <w:pStyle w:val="a9"/>
              <w:jc w:val="center"/>
              <w:rPr>
                <w:rFonts w:cs="Times New Roman"/>
                <w:sz w:val="28"/>
                <w:szCs w:val="28"/>
              </w:rPr>
            </w:pPr>
            <w:r w:rsidRPr="006769DB">
              <w:rPr>
                <w:rFonts w:cs="Times New Roman"/>
                <w:sz w:val="28"/>
                <w:szCs w:val="28"/>
              </w:rPr>
              <w:t>1</w:t>
            </w:r>
          </w:p>
        </w:tc>
        <w:tc>
          <w:tcPr>
            <w:tcW w:w="720" w:type="dxa"/>
            <w:tcBorders>
              <w:left w:val="single" w:sz="1" w:space="0" w:color="000000"/>
              <w:bottom w:val="single" w:sz="1" w:space="0" w:color="000000"/>
              <w:right w:val="single" w:sz="1" w:space="0" w:color="000000"/>
            </w:tcBorders>
            <w:shd w:val="clear" w:color="auto" w:fill="auto"/>
          </w:tcPr>
          <w:p w:rsidR="00E518B3" w:rsidRPr="006769DB" w:rsidRDefault="00E518B3" w:rsidP="00936C14">
            <w:pPr>
              <w:pStyle w:val="a9"/>
              <w:jc w:val="center"/>
              <w:rPr>
                <w:rFonts w:cs="Times New Roman"/>
                <w:sz w:val="28"/>
                <w:szCs w:val="28"/>
              </w:rPr>
            </w:pPr>
            <w:r w:rsidRPr="006769DB">
              <w:rPr>
                <w:rFonts w:cs="Times New Roman"/>
                <w:sz w:val="28"/>
                <w:szCs w:val="28"/>
              </w:rPr>
              <w:t>2</w:t>
            </w:r>
          </w:p>
        </w:tc>
        <w:tc>
          <w:tcPr>
            <w:tcW w:w="2649" w:type="dxa"/>
            <w:tcBorders>
              <w:left w:val="single" w:sz="1" w:space="0" w:color="000000"/>
              <w:bottom w:val="single" w:sz="1" w:space="0" w:color="000000"/>
              <w:right w:val="single" w:sz="1" w:space="0" w:color="000000"/>
            </w:tcBorders>
          </w:tcPr>
          <w:p w:rsidR="00E518B3" w:rsidRDefault="00E518B3" w:rsidP="00936C14">
            <w:pPr>
              <w:pStyle w:val="a9"/>
              <w:rPr>
                <w:rFonts w:cs="Times New Roman"/>
                <w:sz w:val="28"/>
                <w:szCs w:val="28"/>
              </w:rPr>
            </w:pPr>
            <w:r>
              <w:rPr>
                <w:rFonts w:cs="Times New Roman"/>
                <w:sz w:val="28"/>
                <w:szCs w:val="28"/>
              </w:rPr>
              <w:t>Устное изложение учебного материала</w:t>
            </w:r>
          </w:p>
          <w:p w:rsidR="00E518B3" w:rsidRPr="006769DB" w:rsidRDefault="00E518B3" w:rsidP="00936C14">
            <w:pPr>
              <w:pStyle w:val="a9"/>
              <w:rPr>
                <w:rFonts w:cs="Times New Roman"/>
                <w:sz w:val="28"/>
                <w:szCs w:val="28"/>
              </w:rPr>
            </w:pPr>
            <w:r>
              <w:rPr>
                <w:rFonts w:cs="Times New Roman"/>
                <w:sz w:val="28"/>
                <w:szCs w:val="28"/>
              </w:rPr>
              <w:t>Б</w:t>
            </w:r>
            <w:r w:rsidRPr="006769DB">
              <w:rPr>
                <w:rFonts w:cs="Times New Roman"/>
                <w:sz w:val="28"/>
                <w:szCs w:val="28"/>
              </w:rPr>
              <w:t>еседа.</w:t>
            </w:r>
          </w:p>
          <w:p w:rsidR="00E518B3" w:rsidRPr="006769DB" w:rsidRDefault="00E518B3" w:rsidP="00936C14">
            <w:pPr>
              <w:pStyle w:val="a9"/>
              <w:rPr>
                <w:rFonts w:cs="Times New Roman"/>
                <w:sz w:val="28"/>
                <w:szCs w:val="28"/>
              </w:rPr>
            </w:pPr>
            <w:r w:rsidRPr="006769DB">
              <w:rPr>
                <w:rFonts w:cs="Times New Roman"/>
                <w:sz w:val="28"/>
                <w:szCs w:val="28"/>
              </w:rPr>
              <w:t>Фронтальная работа. Выполнение  графических упражнений.</w:t>
            </w:r>
          </w:p>
          <w:p w:rsidR="00E518B3" w:rsidRPr="006769DB" w:rsidRDefault="00E518B3" w:rsidP="00936C14">
            <w:pPr>
              <w:pStyle w:val="a9"/>
              <w:rPr>
                <w:rFonts w:cs="Times New Roman"/>
                <w:sz w:val="28"/>
                <w:szCs w:val="28"/>
              </w:rPr>
            </w:pPr>
            <w:r w:rsidRPr="006769DB">
              <w:rPr>
                <w:rFonts w:cs="Times New Roman"/>
                <w:sz w:val="28"/>
                <w:szCs w:val="28"/>
              </w:rPr>
              <w:t>Самостоятельная работа</w:t>
            </w:r>
          </w:p>
        </w:tc>
        <w:tc>
          <w:tcPr>
            <w:tcW w:w="1711" w:type="dxa"/>
            <w:tcBorders>
              <w:left w:val="single" w:sz="1" w:space="0" w:color="000000"/>
              <w:bottom w:val="single" w:sz="1" w:space="0" w:color="000000"/>
              <w:right w:val="single" w:sz="1" w:space="0" w:color="000000"/>
            </w:tcBorders>
          </w:tcPr>
          <w:p w:rsidR="00E518B3" w:rsidRPr="006769DB" w:rsidRDefault="00E518B3" w:rsidP="00936C14">
            <w:pPr>
              <w:pStyle w:val="a9"/>
              <w:rPr>
                <w:rFonts w:cs="Times New Roman"/>
                <w:sz w:val="28"/>
                <w:szCs w:val="28"/>
              </w:rPr>
            </w:pPr>
            <w:r>
              <w:rPr>
                <w:rFonts w:cs="Times New Roman"/>
                <w:sz w:val="28"/>
                <w:szCs w:val="28"/>
              </w:rPr>
              <w:t>Опрос</w:t>
            </w:r>
          </w:p>
          <w:p w:rsidR="00E518B3" w:rsidRPr="006769DB" w:rsidRDefault="00E518B3" w:rsidP="00936C14">
            <w:pPr>
              <w:rPr>
                <w:sz w:val="28"/>
                <w:szCs w:val="28"/>
                <w:lang w:eastAsia="hi-IN" w:bidi="hi-IN"/>
              </w:rPr>
            </w:pPr>
          </w:p>
          <w:p w:rsidR="00E518B3" w:rsidRPr="006769DB" w:rsidRDefault="00E518B3" w:rsidP="00936C14">
            <w:pPr>
              <w:rPr>
                <w:sz w:val="28"/>
                <w:szCs w:val="28"/>
                <w:lang w:eastAsia="hi-IN" w:bidi="hi-IN"/>
              </w:rPr>
            </w:pPr>
            <w:r w:rsidRPr="006769DB">
              <w:rPr>
                <w:sz w:val="28"/>
                <w:szCs w:val="28"/>
                <w:lang w:eastAsia="hi-IN" w:bidi="hi-IN"/>
              </w:rPr>
              <w:t>Проверка и оценка выполненных чертежей</w:t>
            </w:r>
          </w:p>
        </w:tc>
      </w:tr>
      <w:tr w:rsidR="00E518B3" w:rsidRPr="006769DB" w:rsidTr="00936C14">
        <w:tc>
          <w:tcPr>
            <w:tcW w:w="522" w:type="dxa"/>
            <w:tcBorders>
              <w:left w:val="single" w:sz="1" w:space="0" w:color="000000"/>
              <w:bottom w:val="single" w:sz="1" w:space="0" w:color="000000"/>
            </w:tcBorders>
            <w:shd w:val="clear" w:color="auto" w:fill="auto"/>
          </w:tcPr>
          <w:p w:rsidR="00E518B3" w:rsidRPr="006769DB" w:rsidRDefault="00E518B3" w:rsidP="00936C14">
            <w:pPr>
              <w:pStyle w:val="a9"/>
              <w:rPr>
                <w:rFonts w:cs="Times New Roman"/>
                <w:sz w:val="28"/>
                <w:szCs w:val="28"/>
              </w:rPr>
            </w:pPr>
            <w:r w:rsidRPr="006769DB">
              <w:rPr>
                <w:rFonts w:cs="Times New Roman"/>
                <w:sz w:val="28"/>
                <w:szCs w:val="28"/>
              </w:rPr>
              <w:t>3</w:t>
            </w:r>
          </w:p>
        </w:tc>
        <w:tc>
          <w:tcPr>
            <w:tcW w:w="3078" w:type="dxa"/>
            <w:tcBorders>
              <w:left w:val="single" w:sz="1" w:space="0" w:color="000000"/>
              <w:bottom w:val="single" w:sz="1" w:space="0" w:color="000000"/>
            </w:tcBorders>
            <w:shd w:val="clear" w:color="auto" w:fill="auto"/>
          </w:tcPr>
          <w:p w:rsidR="00E518B3" w:rsidRPr="006769DB" w:rsidRDefault="00E518B3" w:rsidP="00936C14">
            <w:pPr>
              <w:pStyle w:val="a9"/>
              <w:rPr>
                <w:rFonts w:cs="Times New Roman"/>
                <w:sz w:val="28"/>
                <w:szCs w:val="28"/>
              </w:rPr>
            </w:pPr>
            <w:r w:rsidRPr="006769DB">
              <w:rPr>
                <w:rFonts w:cs="Times New Roman"/>
                <w:sz w:val="28"/>
                <w:szCs w:val="28"/>
              </w:rPr>
              <w:t>Столярный и слесарный инструмент. Назначение. Привитие навыков работы с ручным инструментом.</w:t>
            </w:r>
          </w:p>
        </w:tc>
        <w:tc>
          <w:tcPr>
            <w:tcW w:w="720" w:type="dxa"/>
            <w:tcBorders>
              <w:left w:val="single" w:sz="1" w:space="0" w:color="000000"/>
              <w:bottom w:val="single" w:sz="1" w:space="0" w:color="000000"/>
            </w:tcBorders>
            <w:shd w:val="clear" w:color="auto" w:fill="auto"/>
          </w:tcPr>
          <w:p w:rsidR="00E518B3" w:rsidRPr="006769DB" w:rsidRDefault="00E518B3" w:rsidP="00936C14">
            <w:pPr>
              <w:pStyle w:val="a9"/>
              <w:rPr>
                <w:rFonts w:cs="Times New Roman"/>
                <w:sz w:val="28"/>
                <w:szCs w:val="28"/>
              </w:rPr>
            </w:pPr>
            <w:r w:rsidRPr="006769DB">
              <w:rPr>
                <w:rFonts w:cs="Times New Roman"/>
                <w:sz w:val="28"/>
                <w:szCs w:val="28"/>
              </w:rPr>
              <w:t>4</w:t>
            </w:r>
          </w:p>
        </w:tc>
        <w:tc>
          <w:tcPr>
            <w:tcW w:w="720" w:type="dxa"/>
            <w:tcBorders>
              <w:left w:val="single" w:sz="1" w:space="0" w:color="000000"/>
              <w:bottom w:val="single" w:sz="1" w:space="0" w:color="000000"/>
            </w:tcBorders>
            <w:shd w:val="clear" w:color="auto" w:fill="auto"/>
          </w:tcPr>
          <w:p w:rsidR="00E518B3" w:rsidRPr="006769DB" w:rsidRDefault="00E518B3" w:rsidP="00936C14">
            <w:pPr>
              <w:pStyle w:val="a9"/>
              <w:rPr>
                <w:rFonts w:cs="Times New Roman"/>
                <w:sz w:val="28"/>
                <w:szCs w:val="28"/>
              </w:rPr>
            </w:pPr>
            <w:r w:rsidRPr="006769DB">
              <w:rPr>
                <w:rFonts w:cs="Times New Roman"/>
                <w:sz w:val="28"/>
                <w:szCs w:val="28"/>
              </w:rPr>
              <w:t>1</w:t>
            </w:r>
          </w:p>
        </w:tc>
        <w:tc>
          <w:tcPr>
            <w:tcW w:w="720" w:type="dxa"/>
            <w:tcBorders>
              <w:left w:val="single" w:sz="1" w:space="0" w:color="000000"/>
              <w:bottom w:val="single" w:sz="1" w:space="0" w:color="000000"/>
              <w:right w:val="single" w:sz="1" w:space="0" w:color="000000"/>
            </w:tcBorders>
            <w:shd w:val="clear" w:color="auto" w:fill="auto"/>
          </w:tcPr>
          <w:p w:rsidR="00E518B3" w:rsidRPr="006769DB" w:rsidRDefault="00E518B3" w:rsidP="00936C14">
            <w:pPr>
              <w:pStyle w:val="a9"/>
              <w:rPr>
                <w:rFonts w:cs="Times New Roman"/>
                <w:sz w:val="28"/>
                <w:szCs w:val="28"/>
              </w:rPr>
            </w:pPr>
            <w:r w:rsidRPr="006769DB">
              <w:rPr>
                <w:rFonts w:cs="Times New Roman"/>
                <w:sz w:val="28"/>
                <w:szCs w:val="28"/>
              </w:rPr>
              <w:t>3</w:t>
            </w:r>
          </w:p>
        </w:tc>
        <w:tc>
          <w:tcPr>
            <w:tcW w:w="2649" w:type="dxa"/>
            <w:tcBorders>
              <w:left w:val="single" w:sz="1" w:space="0" w:color="000000"/>
              <w:bottom w:val="single" w:sz="1" w:space="0" w:color="000000"/>
              <w:right w:val="single" w:sz="1" w:space="0" w:color="000000"/>
            </w:tcBorders>
          </w:tcPr>
          <w:p w:rsidR="00E518B3" w:rsidRDefault="00E518B3" w:rsidP="00936C14">
            <w:pPr>
              <w:pStyle w:val="a9"/>
              <w:rPr>
                <w:rFonts w:cs="Times New Roman"/>
                <w:sz w:val="28"/>
                <w:szCs w:val="28"/>
              </w:rPr>
            </w:pPr>
            <w:r>
              <w:rPr>
                <w:rFonts w:cs="Times New Roman"/>
                <w:sz w:val="28"/>
                <w:szCs w:val="28"/>
              </w:rPr>
              <w:t>Устное изложение учебного материала</w:t>
            </w:r>
          </w:p>
          <w:p w:rsidR="00E518B3" w:rsidRDefault="00E518B3" w:rsidP="00936C14">
            <w:pPr>
              <w:pStyle w:val="a9"/>
              <w:rPr>
                <w:rFonts w:cs="Times New Roman"/>
                <w:sz w:val="28"/>
                <w:szCs w:val="28"/>
              </w:rPr>
            </w:pPr>
            <w:r>
              <w:rPr>
                <w:rFonts w:cs="Times New Roman"/>
                <w:sz w:val="28"/>
                <w:szCs w:val="28"/>
              </w:rPr>
              <w:t>Беседа</w:t>
            </w:r>
          </w:p>
          <w:p w:rsidR="00E518B3" w:rsidRPr="006769DB" w:rsidRDefault="00E518B3" w:rsidP="00936C14">
            <w:pPr>
              <w:pStyle w:val="a9"/>
              <w:rPr>
                <w:rFonts w:cs="Times New Roman"/>
                <w:sz w:val="28"/>
                <w:szCs w:val="28"/>
              </w:rPr>
            </w:pPr>
            <w:r w:rsidRPr="006769DB">
              <w:rPr>
                <w:rFonts w:cs="Times New Roman"/>
                <w:sz w:val="28"/>
                <w:szCs w:val="28"/>
              </w:rPr>
              <w:t xml:space="preserve">Практическая работа </w:t>
            </w:r>
          </w:p>
        </w:tc>
        <w:tc>
          <w:tcPr>
            <w:tcW w:w="1711" w:type="dxa"/>
            <w:tcBorders>
              <w:left w:val="single" w:sz="1" w:space="0" w:color="000000"/>
              <w:bottom w:val="single" w:sz="1" w:space="0" w:color="000000"/>
              <w:right w:val="single" w:sz="1" w:space="0" w:color="000000"/>
            </w:tcBorders>
          </w:tcPr>
          <w:p w:rsidR="00E518B3" w:rsidRDefault="00E518B3" w:rsidP="00936C14">
            <w:pPr>
              <w:pStyle w:val="a9"/>
              <w:rPr>
                <w:rFonts w:cs="Times New Roman"/>
                <w:sz w:val="28"/>
                <w:szCs w:val="28"/>
              </w:rPr>
            </w:pPr>
            <w:r>
              <w:rPr>
                <w:rFonts w:cs="Times New Roman"/>
                <w:sz w:val="28"/>
                <w:szCs w:val="28"/>
              </w:rPr>
              <w:t>Опрос</w:t>
            </w:r>
          </w:p>
          <w:p w:rsidR="00E518B3" w:rsidRPr="006769DB" w:rsidRDefault="00E518B3" w:rsidP="00936C14">
            <w:pPr>
              <w:pStyle w:val="a9"/>
              <w:rPr>
                <w:rFonts w:cs="Times New Roman"/>
                <w:sz w:val="28"/>
                <w:szCs w:val="28"/>
              </w:rPr>
            </w:pPr>
            <w:r w:rsidRPr="006769DB">
              <w:rPr>
                <w:rFonts w:cs="Times New Roman"/>
                <w:sz w:val="28"/>
                <w:szCs w:val="28"/>
              </w:rPr>
              <w:t>Проверка  и оценка качества работы</w:t>
            </w:r>
            <w:r>
              <w:rPr>
                <w:rFonts w:cs="Times New Roman"/>
                <w:sz w:val="28"/>
                <w:szCs w:val="28"/>
              </w:rPr>
              <w:t>.</w:t>
            </w:r>
          </w:p>
        </w:tc>
      </w:tr>
      <w:tr w:rsidR="00E518B3" w:rsidRPr="006769DB" w:rsidTr="00936C14">
        <w:tc>
          <w:tcPr>
            <w:tcW w:w="522" w:type="dxa"/>
            <w:tcBorders>
              <w:left w:val="single" w:sz="1" w:space="0" w:color="000000"/>
              <w:bottom w:val="single" w:sz="1" w:space="0" w:color="000000"/>
            </w:tcBorders>
            <w:shd w:val="clear" w:color="auto" w:fill="auto"/>
          </w:tcPr>
          <w:p w:rsidR="00E518B3" w:rsidRPr="006769DB" w:rsidRDefault="00E518B3" w:rsidP="00936C14">
            <w:pPr>
              <w:pStyle w:val="a9"/>
              <w:jc w:val="center"/>
              <w:rPr>
                <w:rFonts w:cs="Times New Roman"/>
                <w:sz w:val="28"/>
                <w:szCs w:val="28"/>
              </w:rPr>
            </w:pPr>
            <w:r w:rsidRPr="006769DB">
              <w:rPr>
                <w:rFonts w:cs="Times New Roman"/>
                <w:sz w:val="28"/>
                <w:szCs w:val="28"/>
              </w:rPr>
              <w:t>4</w:t>
            </w:r>
          </w:p>
        </w:tc>
        <w:tc>
          <w:tcPr>
            <w:tcW w:w="3078" w:type="dxa"/>
            <w:tcBorders>
              <w:left w:val="single" w:sz="1" w:space="0" w:color="000000"/>
              <w:bottom w:val="single" w:sz="1" w:space="0" w:color="000000"/>
            </w:tcBorders>
            <w:shd w:val="clear" w:color="auto" w:fill="auto"/>
          </w:tcPr>
          <w:p w:rsidR="00E518B3" w:rsidRPr="006769DB" w:rsidRDefault="00E518B3" w:rsidP="00936C14">
            <w:pPr>
              <w:pStyle w:val="a9"/>
              <w:rPr>
                <w:rFonts w:cs="Times New Roman"/>
                <w:sz w:val="28"/>
                <w:szCs w:val="28"/>
              </w:rPr>
            </w:pPr>
            <w:r w:rsidRPr="006769DB">
              <w:rPr>
                <w:rFonts w:cs="Times New Roman"/>
                <w:sz w:val="28"/>
                <w:szCs w:val="28"/>
              </w:rPr>
              <w:t>Первоначальные конструктивно-технологические понятия.</w:t>
            </w:r>
          </w:p>
        </w:tc>
        <w:tc>
          <w:tcPr>
            <w:tcW w:w="720" w:type="dxa"/>
            <w:tcBorders>
              <w:left w:val="single" w:sz="1" w:space="0" w:color="000000"/>
              <w:bottom w:val="single" w:sz="1" w:space="0" w:color="000000"/>
            </w:tcBorders>
            <w:shd w:val="clear" w:color="auto" w:fill="auto"/>
          </w:tcPr>
          <w:p w:rsidR="00E518B3" w:rsidRPr="006769DB" w:rsidRDefault="00E518B3" w:rsidP="00936C14">
            <w:pPr>
              <w:pStyle w:val="a9"/>
              <w:jc w:val="center"/>
              <w:rPr>
                <w:rFonts w:cs="Times New Roman"/>
                <w:sz w:val="28"/>
                <w:szCs w:val="28"/>
              </w:rPr>
            </w:pPr>
            <w:r w:rsidRPr="006769DB">
              <w:rPr>
                <w:rFonts w:cs="Times New Roman"/>
                <w:sz w:val="28"/>
                <w:szCs w:val="28"/>
              </w:rPr>
              <w:t>2</w:t>
            </w:r>
          </w:p>
        </w:tc>
        <w:tc>
          <w:tcPr>
            <w:tcW w:w="720" w:type="dxa"/>
            <w:tcBorders>
              <w:left w:val="single" w:sz="1" w:space="0" w:color="000000"/>
              <w:bottom w:val="single" w:sz="1" w:space="0" w:color="000000"/>
            </w:tcBorders>
            <w:shd w:val="clear" w:color="auto" w:fill="auto"/>
          </w:tcPr>
          <w:p w:rsidR="00E518B3" w:rsidRPr="006769DB" w:rsidRDefault="00E518B3" w:rsidP="00936C14">
            <w:pPr>
              <w:pStyle w:val="a9"/>
              <w:jc w:val="center"/>
              <w:rPr>
                <w:rFonts w:cs="Times New Roman"/>
                <w:sz w:val="28"/>
                <w:szCs w:val="28"/>
              </w:rPr>
            </w:pPr>
            <w:r w:rsidRPr="006769DB">
              <w:rPr>
                <w:rFonts w:cs="Times New Roman"/>
                <w:sz w:val="28"/>
                <w:szCs w:val="28"/>
              </w:rPr>
              <w:t>1</w:t>
            </w:r>
          </w:p>
        </w:tc>
        <w:tc>
          <w:tcPr>
            <w:tcW w:w="720" w:type="dxa"/>
            <w:tcBorders>
              <w:left w:val="single" w:sz="1" w:space="0" w:color="000000"/>
              <w:bottom w:val="single" w:sz="1" w:space="0" w:color="000000"/>
              <w:right w:val="single" w:sz="1" w:space="0" w:color="000000"/>
            </w:tcBorders>
            <w:shd w:val="clear" w:color="auto" w:fill="auto"/>
          </w:tcPr>
          <w:p w:rsidR="00E518B3" w:rsidRPr="006769DB" w:rsidRDefault="00E518B3" w:rsidP="00936C14">
            <w:pPr>
              <w:pStyle w:val="a9"/>
              <w:jc w:val="center"/>
              <w:rPr>
                <w:rFonts w:cs="Times New Roman"/>
                <w:sz w:val="28"/>
                <w:szCs w:val="28"/>
              </w:rPr>
            </w:pPr>
            <w:r w:rsidRPr="006769DB">
              <w:rPr>
                <w:rFonts w:cs="Times New Roman"/>
                <w:sz w:val="28"/>
                <w:szCs w:val="28"/>
              </w:rPr>
              <w:t>1</w:t>
            </w:r>
          </w:p>
        </w:tc>
        <w:tc>
          <w:tcPr>
            <w:tcW w:w="2649" w:type="dxa"/>
            <w:tcBorders>
              <w:left w:val="single" w:sz="1" w:space="0" w:color="000000"/>
              <w:bottom w:val="single" w:sz="1" w:space="0" w:color="000000"/>
              <w:right w:val="single" w:sz="1" w:space="0" w:color="000000"/>
            </w:tcBorders>
          </w:tcPr>
          <w:p w:rsidR="00E518B3" w:rsidRPr="006769DB" w:rsidRDefault="00E518B3" w:rsidP="00936C14">
            <w:pPr>
              <w:pStyle w:val="a9"/>
              <w:rPr>
                <w:rFonts w:cs="Times New Roman"/>
                <w:sz w:val="28"/>
                <w:szCs w:val="28"/>
              </w:rPr>
            </w:pPr>
            <w:r>
              <w:rPr>
                <w:rFonts w:cs="Times New Roman"/>
                <w:sz w:val="28"/>
                <w:szCs w:val="28"/>
              </w:rPr>
              <w:t>Беседа</w:t>
            </w:r>
          </w:p>
          <w:p w:rsidR="00E518B3" w:rsidRPr="006769DB" w:rsidRDefault="00E518B3" w:rsidP="00936C14">
            <w:pPr>
              <w:pStyle w:val="a9"/>
              <w:rPr>
                <w:rFonts w:cs="Times New Roman"/>
                <w:sz w:val="28"/>
                <w:szCs w:val="28"/>
              </w:rPr>
            </w:pPr>
            <w:r w:rsidRPr="006769DB">
              <w:rPr>
                <w:rFonts w:cs="Times New Roman"/>
                <w:sz w:val="28"/>
                <w:szCs w:val="28"/>
              </w:rPr>
              <w:t>Индивидуальная работа</w:t>
            </w:r>
          </w:p>
          <w:p w:rsidR="00E518B3" w:rsidRPr="006769DB" w:rsidRDefault="00E518B3" w:rsidP="00936C14">
            <w:pPr>
              <w:pStyle w:val="a9"/>
              <w:rPr>
                <w:rFonts w:cs="Times New Roman"/>
                <w:sz w:val="28"/>
                <w:szCs w:val="28"/>
              </w:rPr>
            </w:pPr>
            <w:r w:rsidRPr="006769DB">
              <w:rPr>
                <w:rFonts w:cs="Times New Roman"/>
                <w:sz w:val="28"/>
                <w:szCs w:val="28"/>
              </w:rPr>
              <w:t>Самостоятельная работа</w:t>
            </w:r>
          </w:p>
        </w:tc>
        <w:tc>
          <w:tcPr>
            <w:tcW w:w="1711" w:type="dxa"/>
            <w:tcBorders>
              <w:left w:val="single" w:sz="1" w:space="0" w:color="000000"/>
              <w:bottom w:val="single" w:sz="1" w:space="0" w:color="000000"/>
              <w:right w:val="single" w:sz="1" w:space="0" w:color="000000"/>
            </w:tcBorders>
          </w:tcPr>
          <w:p w:rsidR="00E518B3" w:rsidRPr="006769DB" w:rsidRDefault="00E518B3" w:rsidP="00936C14">
            <w:pPr>
              <w:pStyle w:val="a9"/>
              <w:rPr>
                <w:rFonts w:cs="Times New Roman"/>
                <w:sz w:val="28"/>
                <w:szCs w:val="28"/>
              </w:rPr>
            </w:pPr>
            <w:r w:rsidRPr="006769DB">
              <w:rPr>
                <w:rFonts w:cs="Times New Roman"/>
                <w:sz w:val="28"/>
                <w:szCs w:val="28"/>
              </w:rPr>
              <w:t>Опрос</w:t>
            </w:r>
          </w:p>
          <w:p w:rsidR="00E518B3" w:rsidRPr="006769DB" w:rsidRDefault="00E518B3" w:rsidP="00936C14">
            <w:pPr>
              <w:pStyle w:val="a9"/>
              <w:rPr>
                <w:rFonts w:cs="Times New Roman"/>
                <w:sz w:val="28"/>
                <w:szCs w:val="28"/>
              </w:rPr>
            </w:pPr>
          </w:p>
          <w:p w:rsidR="00E518B3" w:rsidRPr="006769DB" w:rsidRDefault="00E518B3" w:rsidP="00936C14">
            <w:pPr>
              <w:pStyle w:val="a9"/>
              <w:rPr>
                <w:rFonts w:cs="Times New Roman"/>
                <w:sz w:val="28"/>
                <w:szCs w:val="28"/>
              </w:rPr>
            </w:pPr>
          </w:p>
          <w:p w:rsidR="00E518B3" w:rsidRPr="006769DB" w:rsidRDefault="00E518B3" w:rsidP="00936C14">
            <w:pPr>
              <w:pStyle w:val="a9"/>
              <w:rPr>
                <w:rFonts w:cs="Times New Roman"/>
                <w:sz w:val="28"/>
                <w:szCs w:val="28"/>
              </w:rPr>
            </w:pPr>
            <w:r w:rsidRPr="006769DB">
              <w:rPr>
                <w:rFonts w:cs="Times New Roman"/>
                <w:sz w:val="28"/>
                <w:szCs w:val="28"/>
              </w:rPr>
              <w:t>Наблюдение</w:t>
            </w:r>
          </w:p>
          <w:p w:rsidR="00E518B3" w:rsidRPr="006769DB" w:rsidRDefault="00E518B3" w:rsidP="00936C14">
            <w:pPr>
              <w:pStyle w:val="a9"/>
              <w:rPr>
                <w:rFonts w:cs="Times New Roman"/>
                <w:sz w:val="28"/>
                <w:szCs w:val="28"/>
              </w:rPr>
            </w:pPr>
          </w:p>
        </w:tc>
      </w:tr>
      <w:tr w:rsidR="00E518B3" w:rsidRPr="006769DB" w:rsidTr="00936C14">
        <w:tc>
          <w:tcPr>
            <w:tcW w:w="522" w:type="dxa"/>
            <w:tcBorders>
              <w:left w:val="single" w:sz="1" w:space="0" w:color="000000"/>
              <w:bottom w:val="single" w:sz="1" w:space="0" w:color="000000"/>
            </w:tcBorders>
            <w:shd w:val="clear" w:color="auto" w:fill="auto"/>
          </w:tcPr>
          <w:p w:rsidR="00E518B3" w:rsidRPr="006769DB" w:rsidRDefault="00E518B3" w:rsidP="00936C14">
            <w:pPr>
              <w:pStyle w:val="a9"/>
              <w:jc w:val="both"/>
              <w:rPr>
                <w:rFonts w:cs="Times New Roman"/>
                <w:sz w:val="28"/>
                <w:szCs w:val="28"/>
              </w:rPr>
            </w:pPr>
            <w:r w:rsidRPr="006769DB">
              <w:rPr>
                <w:rFonts w:cs="Times New Roman"/>
                <w:sz w:val="28"/>
                <w:szCs w:val="28"/>
              </w:rPr>
              <w:t>5</w:t>
            </w:r>
          </w:p>
        </w:tc>
        <w:tc>
          <w:tcPr>
            <w:tcW w:w="3078" w:type="dxa"/>
            <w:tcBorders>
              <w:left w:val="single" w:sz="1" w:space="0" w:color="000000"/>
              <w:bottom w:val="single" w:sz="1" w:space="0" w:color="000000"/>
            </w:tcBorders>
            <w:shd w:val="clear" w:color="auto" w:fill="auto"/>
          </w:tcPr>
          <w:p w:rsidR="00E518B3" w:rsidRPr="006769DB" w:rsidRDefault="00E518B3" w:rsidP="00936C14">
            <w:pPr>
              <w:pStyle w:val="a9"/>
              <w:jc w:val="both"/>
              <w:rPr>
                <w:rFonts w:cs="Times New Roman"/>
                <w:sz w:val="28"/>
                <w:szCs w:val="28"/>
              </w:rPr>
            </w:pPr>
            <w:r w:rsidRPr="006769DB">
              <w:rPr>
                <w:rFonts w:cs="Times New Roman"/>
                <w:sz w:val="28"/>
                <w:szCs w:val="28"/>
              </w:rPr>
              <w:t>Изготовление воздушного змея.</w:t>
            </w:r>
          </w:p>
        </w:tc>
        <w:tc>
          <w:tcPr>
            <w:tcW w:w="720" w:type="dxa"/>
            <w:tcBorders>
              <w:left w:val="single" w:sz="1" w:space="0" w:color="000000"/>
              <w:bottom w:val="single" w:sz="1" w:space="0" w:color="000000"/>
            </w:tcBorders>
            <w:shd w:val="clear" w:color="auto" w:fill="auto"/>
          </w:tcPr>
          <w:p w:rsidR="00E518B3" w:rsidRPr="006769DB" w:rsidRDefault="00E518B3" w:rsidP="00936C14">
            <w:pPr>
              <w:pStyle w:val="a9"/>
              <w:jc w:val="both"/>
              <w:rPr>
                <w:rFonts w:cs="Times New Roman"/>
                <w:sz w:val="28"/>
                <w:szCs w:val="28"/>
              </w:rPr>
            </w:pPr>
            <w:r w:rsidRPr="006769DB">
              <w:rPr>
                <w:rFonts w:cs="Times New Roman"/>
                <w:sz w:val="28"/>
                <w:szCs w:val="28"/>
              </w:rPr>
              <w:t>12</w:t>
            </w:r>
          </w:p>
        </w:tc>
        <w:tc>
          <w:tcPr>
            <w:tcW w:w="720" w:type="dxa"/>
            <w:tcBorders>
              <w:left w:val="single" w:sz="1" w:space="0" w:color="000000"/>
              <w:bottom w:val="single" w:sz="1" w:space="0" w:color="000000"/>
            </w:tcBorders>
            <w:shd w:val="clear" w:color="auto" w:fill="auto"/>
          </w:tcPr>
          <w:p w:rsidR="00E518B3" w:rsidRPr="006769DB" w:rsidRDefault="00E518B3" w:rsidP="00936C14">
            <w:pPr>
              <w:pStyle w:val="a9"/>
              <w:snapToGrid w:val="0"/>
              <w:jc w:val="both"/>
              <w:rPr>
                <w:rFonts w:cs="Times New Roman"/>
                <w:sz w:val="28"/>
                <w:szCs w:val="28"/>
              </w:rPr>
            </w:pPr>
            <w:r w:rsidRPr="006769DB">
              <w:rPr>
                <w:rFonts w:cs="Times New Roman"/>
                <w:sz w:val="28"/>
                <w:szCs w:val="28"/>
              </w:rPr>
              <w:t>1</w:t>
            </w:r>
          </w:p>
        </w:tc>
        <w:tc>
          <w:tcPr>
            <w:tcW w:w="720" w:type="dxa"/>
            <w:tcBorders>
              <w:left w:val="single" w:sz="1" w:space="0" w:color="000000"/>
              <w:bottom w:val="single" w:sz="1" w:space="0" w:color="000000"/>
              <w:right w:val="single" w:sz="1" w:space="0" w:color="000000"/>
            </w:tcBorders>
            <w:shd w:val="clear" w:color="auto" w:fill="auto"/>
          </w:tcPr>
          <w:p w:rsidR="00E518B3" w:rsidRPr="006769DB" w:rsidRDefault="00E518B3" w:rsidP="00936C14">
            <w:pPr>
              <w:pStyle w:val="a9"/>
              <w:jc w:val="both"/>
              <w:rPr>
                <w:rFonts w:cs="Times New Roman"/>
                <w:sz w:val="28"/>
                <w:szCs w:val="28"/>
              </w:rPr>
            </w:pPr>
            <w:r w:rsidRPr="006769DB">
              <w:rPr>
                <w:rFonts w:cs="Times New Roman"/>
                <w:sz w:val="28"/>
                <w:szCs w:val="28"/>
              </w:rPr>
              <w:t>11</w:t>
            </w:r>
          </w:p>
        </w:tc>
        <w:tc>
          <w:tcPr>
            <w:tcW w:w="2649" w:type="dxa"/>
            <w:tcBorders>
              <w:left w:val="single" w:sz="1" w:space="0" w:color="000000"/>
              <w:bottom w:val="single" w:sz="1" w:space="0" w:color="000000"/>
              <w:right w:val="single" w:sz="1" w:space="0" w:color="000000"/>
            </w:tcBorders>
          </w:tcPr>
          <w:p w:rsidR="00E518B3" w:rsidRDefault="00E518B3" w:rsidP="00936C14">
            <w:pPr>
              <w:pStyle w:val="a9"/>
              <w:jc w:val="both"/>
              <w:rPr>
                <w:rFonts w:cs="Times New Roman"/>
                <w:sz w:val="28"/>
                <w:szCs w:val="28"/>
              </w:rPr>
            </w:pPr>
            <w:r w:rsidRPr="006769DB">
              <w:rPr>
                <w:rFonts w:cs="Times New Roman"/>
                <w:sz w:val="28"/>
                <w:szCs w:val="28"/>
              </w:rPr>
              <w:t xml:space="preserve">Беседа </w:t>
            </w:r>
          </w:p>
          <w:p w:rsidR="00E518B3" w:rsidRPr="006769DB" w:rsidRDefault="00E518B3" w:rsidP="00936C14">
            <w:pPr>
              <w:pStyle w:val="a9"/>
              <w:jc w:val="both"/>
              <w:rPr>
                <w:rFonts w:cs="Times New Roman"/>
                <w:sz w:val="28"/>
                <w:szCs w:val="28"/>
              </w:rPr>
            </w:pPr>
            <w:r>
              <w:rPr>
                <w:rFonts w:cs="Times New Roman"/>
                <w:sz w:val="28"/>
                <w:szCs w:val="28"/>
              </w:rPr>
              <w:t>Индивидуальная работа.</w:t>
            </w:r>
          </w:p>
          <w:p w:rsidR="00E518B3" w:rsidRPr="006769DB" w:rsidRDefault="00E518B3" w:rsidP="00936C14">
            <w:pPr>
              <w:pStyle w:val="a9"/>
              <w:jc w:val="both"/>
              <w:rPr>
                <w:rFonts w:cs="Times New Roman"/>
                <w:sz w:val="28"/>
                <w:szCs w:val="28"/>
              </w:rPr>
            </w:pPr>
            <w:r w:rsidRPr="006769DB">
              <w:rPr>
                <w:rFonts w:cs="Times New Roman"/>
                <w:sz w:val="28"/>
                <w:szCs w:val="28"/>
              </w:rPr>
              <w:t>Самостоятельная работа уч-ся</w:t>
            </w:r>
            <w:r>
              <w:rPr>
                <w:rFonts w:cs="Times New Roman"/>
                <w:sz w:val="28"/>
                <w:szCs w:val="28"/>
              </w:rPr>
              <w:t xml:space="preserve"> по </w:t>
            </w:r>
            <w:r>
              <w:rPr>
                <w:rFonts w:cs="Times New Roman"/>
                <w:sz w:val="28"/>
                <w:szCs w:val="28"/>
              </w:rPr>
              <w:lastRenderedPageBreak/>
              <w:t>инструкции</w:t>
            </w:r>
          </w:p>
        </w:tc>
        <w:tc>
          <w:tcPr>
            <w:tcW w:w="1711" w:type="dxa"/>
            <w:tcBorders>
              <w:left w:val="single" w:sz="1" w:space="0" w:color="000000"/>
              <w:bottom w:val="single" w:sz="1" w:space="0" w:color="000000"/>
              <w:right w:val="single" w:sz="1" w:space="0" w:color="000000"/>
            </w:tcBorders>
          </w:tcPr>
          <w:p w:rsidR="00E518B3" w:rsidRPr="006769DB" w:rsidRDefault="00E518B3" w:rsidP="00936C14">
            <w:pPr>
              <w:pStyle w:val="a9"/>
              <w:jc w:val="both"/>
              <w:rPr>
                <w:rFonts w:cs="Times New Roman"/>
                <w:sz w:val="28"/>
                <w:szCs w:val="28"/>
              </w:rPr>
            </w:pPr>
            <w:r w:rsidRPr="006769DB">
              <w:rPr>
                <w:rFonts w:cs="Times New Roman"/>
                <w:sz w:val="28"/>
                <w:szCs w:val="28"/>
              </w:rPr>
              <w:lastRenderedPageBreak/>
              <w:t>Наблюдение.</w:t>
            </w:r>
          </w:p>
        </w:tc>
      </w:tr>
      <w:tr w:rsidR="00E518B3" w:rsidRPr="006769DB" w:rsidTr="00936C14">
        <w:tc>
          <w:tcPr>
            <w:tcW w:w="522" w:type="dxa"/>
            <w:tcBorders>
              <w:left w:val="single" w:sz="1" w:space="0" w:color="000000"/>
              <w:bottom w:val="single" w:sz="1" w:space="0" w:color="000000"/>
            </w:tcBorders>
            <w:shd w:val="clear" w:color="auto" w:fill="auto"/>
          </w:tcPr>
          <w:p w:rsidR="00E518B3" w:rsidRPr="006769DB" w:rsidRDefault="00E518B3" w:rsidP="00936C14">
            <w:pPr>
              <w:pStyle w:val="a9"/>
              <w:jc w:val="center"/>
              <w:rPr>
                <w:rFonts w:cs="Times New Roman"/>
                <w:sz w:val="28"/>
                <w:szCs w:val="28"/>
              </w:rPr>
            </w:pPr>
            <w:r w:rsidRPr="006769DB">
              <w:rPr>
                <w:rFonts w:cs="Times New Roman"/>
                <w:sz w:val="28"/>
                <w:szCs w:val="28"/>
              </w:rPr>
              <w:lastRenderedPageBreak/>
              <w:t>6</w:t>
            </w:r>
          </w:p>
        </w:tc>
        <w:tc>
          <w:tcPr>
            <w:tcW w:w="3078" w:type="dxa"/>
            <w:tcBorders>
              <w:left w:val="single" w:sz="1" w:space="0" w:color="000000"/>
              <w:bottom w:val="single" w:sz="1" w:space="0" w:color="000000"/>
            </w:tcBorders>
            <w:shd w:val="clear" w:color="auto" w:fill="auto"/>
          </w:tcPr>
          <w:p w:rsidR="00E518B3" w:rsidRPr="006769DB" w:rsidRDefault="00E518B3" w:rsidP="00936C14">
            <w:pPr>
              <w:pStyle w:val="a9"/>
              <w:rPr>
                <w:rFonts w:cs="Times New Roman"/>
                <w:sz w:val="28"/>
                <w:szCs w:val="28"/>
              </w:rPr>
            </w:pPr>
            <w:r w:rsidRPr="006769DB">
              <w:rPr>
                <w:rFonts w:cs="Times New Roman"/>
                <w:sz w:val="28"/>
                <w:szCs w:val="28"/>
              </w:rPr>
              <w:t>Учебные полеты воздушных змеев.</w:t>
            </w:r>
          </w:p>
        </w:tc>
        <w:tc>
          <w:tcPr>
            <w:tcW w:w="720" w:type="dxa"/>
            <w:tcBorders>
              <w:left w:val="single" w:sz="1" w:space="0" w:color="000000"/>
              <w:bottom w:val="single" w:sz="1" w:space="0" w:color="000000"/>
            </w:tcBorders>
            <w:shd w:val="clear" w:color="auto" w:fill="auto"/>
          </w:tcPr>
          <w:p w:rsidR="00E518B3" w:rsidRPr="006769DB" w:rsidRDefault="00E518B3" w:rsidP="00936C14">
            <w:pPr>
              <w:pStyle w:val="a9"/>
              <w:jc w:val="center"/>
              <w:rPr>
                <w:rFonts w:cs="Times New Roman"/>
                <w:sz w:val="28"/>
                <w:szCs w:val="28"/>
              </w:rPr>
            </w:pPr>
            <w:r w:rsidRPr="006769DB">
              <w:rPr>
                <w:rFonts w:cs="Times New Roman"/>
                <w:sz w:val="28"/>
                <w:szCs w:val="28"/>
              </w:rPr>
              <w:t>4</w:t>
            </w:r>
          </w:p>
        </w:tc>
        <w:tc>
          <w:tcPr>
            <w:tcW w:w="720" w:type="dxa"/>
            <w:tcBorders>
              <w:left w:val="single" w:sz="1" w:space="0" w:color="000000"/>
              <w:bottom w:val="single" w:sz="1" w:space="0" w:color="000000"/>
            </w:tcBorders>
            <w:shd w:val="clear" w:color="auto" w:fill="auto"/>
          </w:tcPr>
          <w:p w:rsidR="00E518B3" w:rsidRPr="006769DB" w:rsidRDefault="00E518B3" w:rsidP="00936C14">
            <w:pPr>
              <w:pStyle w:val="a9"/>
              <w:jc w:val="center"/>
              <w:rPr>
                <w:rFonts w:cs="Times New Roman"/>
                <w:sz w:val="28"/>
                <w:szCs w:val="28"/>
              </w:rPr>
            </w:pPr>
          </w:p>
        </w:tc>
        <w:tc>
          <w:tcPr>
            <w:tcW w:w="720" w:type="dxa"/>
            <w:tcBorders>
              <w:left w:val="single" w:sz="1" w:space="0" w:color="000000"/>
              <w:bottom w:val="single" w:sz="1" w:space="0" w:color="000000"/>
              <w:right w:val="single" w:sz="1" w:space="0" w:color="000000"/>
            </w:tcBorders>
            <w:shd w:val="clear" w:color="auto" w:fill="auto"/>
          </w:tcPr>
          <w:p w:rsidR="00E518B3" w:rsidRPr="006769DB" w:rsidRDefault="00E518B3" w:rsidP="00936C14">
            <w:pPr>
              <w:pStyle w:val="a9"/>
              <w:jc w:val="center"/>
              <w:rPr>
                <w:rFonts w:cs="Times New Roman"/>
                <w:sz w:val="28"/>
                <w:szCs w:val="28"/>
              </w:rPr>
            </w:pPr>
            <w:r w:rsidRPr="006769DB">
              <w:rPr>
                <w:rFonts w:cs="Times New Roman"/>
                <w:sz w:val="28"/>
                <w:szCs w:val="28"/>
              </w:rPr>
              <w:t>4</w:t>
            </w:r>
          </w:p>
        </w:tc>
        <w:tc>
          <w:tcPr>
            <w:tcW w:w="2649" w:type="dxa"/>
            <w:tcBorders>
              <w:left w:val="single" w:sz="1" w:space="0" w:color="000000"/>
              <w:bottom w:val="single" w:sz="1" w:space="0" w:color="000000"/>
              <w:right w:val="single" w:sz="1" w:space="0" w:color="000000"/>
            </w:tcBorders>
          </w:tcPr>
          <w:p w:rsidR="00E518B3" w:rsidRPr="006769DB" w:rsidRDefault="00E518B3" w:rsidP="00936C14">
            <w:pPr>
              <w:pStyle w:val="a9"/>
              <w:rPr>
                <w:rFonts w:cs="Times New Roman"/>
                <w:sz w:val="28"/>
                <w:szCs w:val="28"/>
              </w:rPr>
            </w:pPr>
            <w:r w:rsidRPr="006769DB">
              <w:rPr>
                <w:rFonts w:cs="Times New Roman"/>
                <w:sz w:val="28"/>
                <w:szCs w:val="28"/>
              </w:rPr>
              <w:t>Показательные полеты</w:t>
            </w:r>
          </w:p>
          <w:p w:rsidR="00E518B3" w:rsidRPr="006769DB" w:rsidRDefault="00E518B3" w:rsidP="00936C14">
            <w:pPr>
              <w:pStyle w:val="a9"/>
              <w:rPr>
                <w:rFonts w:cs="Times New Roman"/>
                <w:sz w:val="28"/>
                <w:szCs w:val="28"/>
              </w:rPr>
            </w:pPr>
            <w:r w:rsidRPr="006769DB">
              <w:rPr>
                <w:rFonts w:cs="Times New Roman"/>
                <w:sz w:val="28"/>
                <w:szCs w:val="28"/>
              </w:rPr>
              <w:t>Тренировочные запуски воздушных змеев</w:t>
            </w:r>
          </w:p>
        </w:tc>
        <w:tc>
          <w:tcPr>
            <w:tcW w:w="1711" w:type="dxa"/>
            <w:tcBorders>
              <w:left w:val="single" w:sz="1" w:space="0" w:color="000000"/>
              <w:bottom w:val="single" w:sz="1" w:space="0" w:color="000000"/>
              <w:right w:val="single" w:sz="1" w:space="0" w:color="000000"/>
            </w:tcBorders>
          </w:tcPr>
          <w:p w:rsidR="00E518B3" w:rsidRPr="006769DB" w:rsidRDefault="00E518B3" w:rsidP="00936C14">
            <w:pPr>
              <w:pStyle w:val="a9"/>
              <w:jc w:val="center"/>
              <w:rPr>
                <w:rFonts w:cs="Times New Roman"/>
                <w:sz w:val="28"/>
                <w:szCs w:val="28"/>
              </w:rPr>
            </w:pPr>
            <w:r w:rsidRPr="006769DB">
              <w:rPr>
                <w:rFonts w:cs="Times New Roman"/>
                <w:sz w:val="28"/>
                <w:szCs w:val="28"/>
              </w:rPr>
              <w:t>Наблюдение</w:t>
            </w:r>
          </w:p>
          <w:p w:rsidR="00E518B3" w:rsidRPr="006769DB" w:rsidRDefault="00E518B3" w:rsidP="00936C14">
            <w:pPr>
              <w:pStyle w:val="a9"/>
              <w:jc w:val="center"/>
              <w:rPr>
                <w:rFonts w:cs="Times New Roman"/>
                <w:sz w:val="28"/>
                <w:szCs w:val="28"/>
              </w:rPr>
            </w:pPr>
          </w:p>
        </w:tc>
      </w:tr>
      <w:tr w:rsidR="00E518B3" w:rsidRPr="006769DB" w:rsidTr="00936C14">
        <w:tc>
          <w:tcPr>
            <w:tcW w:w="522" w:type="dxa"/>
            <w:tcBorders>
              <w:left w:val="single" w:sz="1" w:space="0" w:color="000000"/>
              <w:bottom w:val="single" w:sz="1" w:space="0" w:color="000000"/>
            </w:tcBorders>
            <w:shd w:val="clear" w:color="auto" w:fill="auto"/>
          </w:tcPr>
          <w:p w:rsidR="00E518B3" w:rsidRPr="006769DB" w:rsidRDefault="00E518B3" w:rsidP="00936C14">
            <w:pPr>
              <w:pStyle w:val="a9"/>
              <w:jc w:val="center"/>
              <w:rPr>
                <w:rFonts w:cs="Times New Roman"/>
                <w:sz w:val="28"/>
                <w:szCs w:val="28"/>
              </w:rPr>
            </w:pPr>
            <w:r w:rsidRPr="006769DB">
              <w:rPr>
                <w:rFonts w:cs="Times New Roman"/>
                <w:sz w:val="28"/>
                <w:szCs w:val="28"/>
              </w:rPr>
              <w:t>7</w:t>
            </w:r>
          </w:p>
        </w:tc>
        <w:tc>
          <w:tcPr>
            <w:tcW w:w="3078" w:type="dxa"/>
            <w:tcBorders>
              <w:left w:val="single" w:sz="1" w:space="0" w:color="000000"/>
              <w:bottom w:val="single" w:sz="1" w:space="0" w:color="000000"/>
            </w:tcBorders>
            <w:shd w:val="clear" w:color="auto" w:fill="auto"/>
          </w:tcPr>
          <w:p w:rsidR="00E518B3" w:rsidRPr="006769DB" w:rsidRDefault="00E518B3" w:rsidP="00936C14">
            <w:pPr>
              <w:pStyle w:val="a9"/>
              <w:rPr>
                <w:rFonts w:cs="Times New Roman"/>
                <w:sz w:val="28"/>
                <w:szCs w:val="28"/>
              </w:rPr>
            </w:pPr>
            <w:r w:rsidRPr="006769DB">
              <w:rPr>
                <w:rFonts w:cs="Times New Roman"/>
                <w:sz w:val="28"/>
                <w:szCs w:val="28"/>
              </w:rPr>
              <w:t>Заключительное занятие. Подведение итогов.</w:t>
            </w:r>
          </w:p>
        </w:tc>
        <w:tc>
          <w:tcPr>
            <w:tcW w:w="720" w:type="dxa"/>
            <w:tcBorders>
              <w:left w:val="single" w:sz="1" w:space="0" w:color="000000"/>
              <w:bottom w:val="single" w:sz="1" w:space="0" w:color="000000"/>
            </w:tcBorders>
            <w:shd w:val="clear" w:color="auto" w:fill="auto"/>
          </w:tcPr>
          <w:p w:rsidR="00E518B3" w:rsidRPr="006769DB" w:rsidRDefault="00E518B3" w:rsidP="00936C14">
            <w:pPr>
              <w:pStyle w:val="a9"/>
              <w:jc w:val="center"/>
              <w:rPr>
                <w:rFonts w:cs="Times New Roman"/>
                <w:sz w:val="28"/>
                <w:szCs w:val="28"/>
              </w:rPr>
            </w:pPr>
            <w:r w:rsidRPr="006769DB">
              <w:rPr>
                <w:rFonts w:cs="Times New Roman"/>
                <w:sz w:val="28"/>
                <w:szCs w:val="28"/>
              </w:rPr>
              <w:t>2</w:t>
            </w:r>
          </w:p>
        </w:tc>
        <w:tc>
          <w:tcPr>
            <w:tcW w:w="720" w:type="dxa"/>
            <w:tcBorders>
              <w:left w:val="single" w:sz="1" w:space="0" w:color="000000"/>
              <w:bottom w:val="single" w:sz="1" w:space="0" w:color="000000"/>
            </w:tcBorders>
            <w:shd w:val="clear" w:color="auto" w:fill="auto"/>
          </w:tcPr>
          <w:p w:rsidR="00E518B3" w:rsidRPr="006769DB" w:rsidRDefault="00E518B3" w:rsidP="00936C14">
            <w:pPr>
              <w:pStyle w:val="a9"/>
              <w:jc w:val="center"/>
              <w:rPr>
                <w:rFonts w:cs="Times New Roman"/>
                <w:sz w:val="28"/>
                <w:szCs w:val="28"/>
              </w:rPr>
            </w:pPr>
          </w:p>
        </w:tc>
        <w:tc>
          <w:tcPr>
            <w:tcW w:w="720" w:type="dxa"/>
            <w:tcBorders>
              <w:left w:val="single" w:sz="1" w:space="0" w:color="000000"/>
              <w:bottom w:val="single" w:sz="1" w:space="0" w:color="000000"/>
              <w:right w:val="single" w:sz="1" w:space="0" w:color="000000"/>
            </w:tcBorders>
            <w:shd w:val="clear" w:color="auto" w:fill="auto"/>
          </w:tcPr>
          <w:p w:rsidR="00E518B3" w:rsidRPr="006769DB" w:rsidRDefault="00E518B3" w:rsidP="00936C14">
            <w:pPr>
              <w:pStyle w:val="a9"/>
              <w:jc w:val="center"/>
              <w:rPr>
                <w:rFonts w:cs="Times New Roman"/>
                <w:sz w:val="28"/>
                <w:szCs w:val="28"/>
              </w:rPr>
            </w:pPr>
            <w:r w:rsidRPr="006769DB">
              <w:rPr>
                <w:rFonts w:cs="Times New Roman"/>
                <w:sz w:val="28"/>
                <w:szCs w:val="28"/>
              </w:rPr>
              <w:t>2</w:t>
            </w:r>
          </w:p>
        </w:tc>
        <w:tc>
          <w:tcPr>
            <w:tcW w:w="2649" w:type="dxa"/>
            <w:tcBorders>
              <w:left w:val="single" w:sz="1" w:space="0" w:color="000000"/>
              <w:bottom w:val="single" w:sz="1" w:space="0" w:color="000000"/>
              <w:right w:val="single" w:sz="1" w:space="0" w:color="000000"/>
            </w:tcBorders>
          </w:tcPr>
          <w:p w:rsidR="00E518B3" w:rsidRPr="006769DB" w:rsidRDefault="00E518B3" w:rsidP="00936C14">
            <w:pPr>
              <w:pStyle w:val="a9"/>
              <w:rPr>
                <w:rFonts w:cs="Times New Roman"/>
                <w:sz w:val="28"/>
                <w:szCs w:val="28"/>
              </w:rPr>
            </w:pPr>
            <w:r w:rsidRPr="006769DB">
              <w:rPr>
                <w:rFonts w:cs="Times New Roman"/>
                <w:sz w:val="28"/>
                <w:szCs w:val="28"/>
              </w:rPr>
              <w:t>Показательные полеты</w:t>
            </w:r>
          </w:p>
          <w:p w:rsidR="00E518B3" w:rsidRPr="006769DB" w:rsidRDefault="00E518B3" w:rsidP="00936C14">
            <w:pPr>
              <w:pStyle w:val="a9"/>
              <w:rPr>
                <w:rFonts w:cs="Times New Roman"/>
                <w:sz w:val="28"/>
                <w:szCs w:val="28"/>
              </w:rPr>
            </w:pPr>
            <w:r w:rsidRPr="006769DB">
              <w:rPr>
                <w:rFonts w:cs="Times New Roman"/>
                <w:sz w:val="28"/>
                <w:szCs w:val="28"/>
              </w:rPr>
              <w:t>Конкурс</w:t>
            </w:r>
          </w:p>
        </w:tc>
        <w:tc>
          <w:tcPr>
            <w:tcW w:w="1711" w:type="dxa"/>
            <w:tcBorders>
              <w:left w:val="single" w:sz="1" w:space="0" w:color="000000"/>
              <w:bottom w:val="single" w:sz="1" w:space="0" w:color="000000"/>
              <w:right w:val="single" w:sz="1" w:space="0" w:color="000000"/>
            </w:tcBorders>
          </w:tcPr>
          <w:p w:rsidR="00E518B3" w:rsidRPr="006769DB" w:rsidRDefault="00E518B3" w:rsidP="00936C14">
            <w:pPr>
              <w:pStyle w:val="a9"/>
              <w:jc w:val="center"/>
              <w:rPr>
                <w:rFonts w:cs="Times New Roman"/>
                <w:sz w:val="28"/>
                <w:szCs w:val="28"/>
              </w:rPr>
            </w:pPr>
            <w:r w:rsidRPr="006769DB">
              <w:rPr>
                <w:rFonts w:cs="Times New Roman"/>
                <w:sz w:val="28"/>
                <w:szCs w:val="28"/>
              </w:rPr>
              <w:t>Результаты конкурса</w:t>
            </w:r>
          </w:p>
        </w:tc>
      </w:tr>
      <w:tr w:rsidR="00E518B3" w:rsidRPr="006769DB" w:rsidTr="00936C14">
        <w:tc>
          <w:tcPr>
            <w:tcW w:w="522" w:type="dxa"/>
            <w:tcBorders>
              <w:left w:val="single" w:sz="1" w:space="0" w:color="000000"/>
              <w:bottom w:val="single" w:sz="1" w:space="0" w:color="000000"/>
            </w:tcBorders>
            <w:shd w:val="clear" w:color="auto" w:fill="auto"/>
          </w:tcPr>
          <w:p w:rsidR="00E518B3" w:rsidRPr="006769DB" w:rsidRDefault="00E518B3" w:rsidP="00936C14">
            <w:pPr>
              <w:pStyle w:val="a9"/>
              <w:snapToGrid w:val="0"/>
              <w:rPr>
                <w:rFonts w:cs="Times New Roman"/>
                <w:sz w:val="28"/>
                <w:szCs w:val="28"/>
              </w:rPr>
            </w:pPr>
          </w:p>
        </w:tc>
        <w:tc>
          <w:tcPr>
            <w:tcW w:w="3078" w:type="dxa"/>
            <w:tcBorders>
              <w:left w:val="single" w:sz="1" w:space="0" w:color="000000"/>
              <w:bottom w:val="single" w:sz="1" w:space="0" w:color="000000"/>
            </w:tcBorders>
            <w:shd w:val="clear" w:color="auto" w:fill="auto"/>
          </w:tcPr>
          <w:p w:rsidR="00E518B3" w:rsidRPr="006769DB" w:rsidRDefault="00E518B3" w:rsidP="00936C14">
            <w:pPr>
              <w:pStyle w:val="a9"/>
              <w:jc w:val="right"/>
              <w:rPr>
                <w:rFonts w:cs="Times New Roman"/>
                <w:sz w:val="28"/>
                <w:szCs w:val="28"/>
              </w:rPr>
            </w:pPr>
            <w:r w:rsidRPr="006769DB">
              <w:rPr>
                <w:rFonts w:cs="Times New Roman"/>
                <w:sz w:val="28"/>
                <w:szCs w:val="28"/>
              </w:rPr>
              <w:t>Итого:</w:t>
            </w:r>
          </w:p>
        </w:tc>
        <w:tc>
          <w:tcPr>
            <w:tcW w:w="720" w:type="dxa"/>
            <w:tcBorders>
              <w:left w:val="single" w:sz="1" w:space="0" w:color="000000"/>
              <w:bottom w:val="single" w:sz="1" w:space="0" w:color="000000"/>
            </w:tcBorders>
            <w:shd w:val="clear" w:color="auto" w:fill="auto"/>
          </w:tcPr>
          <w:p w:rsidR="00E518B3" w:rsidRPr="006769DB" w:rsidRDefault="00E518B3" w:rsidP="00936C14">
            <w:pPr>
              <w:pStyle w:val="a9"/>
              <w:jc w:val="center"/>
              <w:rPr>
                <w:rFonts w:cs="Times New Roman"/>
                <w:sz w:val="28"/>
                <w:szCs w:val="28"/>
              </w:rPr>
            </w:pPr>
            <w:r w:rsidRPr="006769DB">
              <w:rPr>
                <w:rFonts w:cs="Times New Roman"/>
                <w:sz w:val="28"/>
                <w:szCs w:val="28"/>
              </w:rPr>
              <w:t>28</w:t>
            </w:r>
          </w:p>
        </w:tc>
        <w:tc>
          <w:tcPr>
            <w:tcW w:w="720" w:type="dxa"/>
            <w:tcBorders>
              <w:left w:val="single" w:sz="1" w:space="0" w:color="000000"/>
              <w:bottom w:val="single" w:sz="1" w:space="0" w:color="000000"/>
            </w:tcBorders>
            <w:shd w:val="clear" w:color="auto" w:fill="auto"/>
          </w:tcPr>
          <w:p w:rsidR="00E518B3" w:rsidRPr="006769DB" w:rsidRDefault="00E518B3" w:rsidP="00936C14">
            <w:pPr>
              <w:pStyle w:val="a9"/>
              <w:jc w:val="center"/>
              <w:rPr>
                <w:rFonts w:cs="Times New Roman"/>
                <w:sz w:val="28"/>
                <w:szCs w:val="28"/>
              </w:rPr>
            </w:pPr>
            <w:r w:rsidRPr="006769DB">
              <w:rPr>
                <w:rFonts w:cs="Times New Roman"/>
                <w:sz w:val="28"/>
                <w:szCs w:val="28"/>
              </w:rPr>
              <w:t>5</w:t>
            </w:r>
          </w:p>
        </w:tc>
        <w:tc>
          <w:tcPr>
            <w:tcW w:w="720" w:type="dxa"/>
            <w:tcBorders>
              <w:left w:val="single" w:sz="1" w:space="0" w:color="000000"/>
              <w:bottom w:val="single" w:sz="1" w:space="0" w:color="000000"/>
              <w:right w:val="single" w:sz="1" w:space="0" w:color="000000"/>
            </w:tcBorders>
            <w:shd w:val="clear" w:color="auto" w:fill="auto"/>
          </w:tcPr>
          <w:p w:rsidR="00E518B3" w:rsidRPr="006769DB" w:rsidRDefault="00E518B3" w:rsidP="00936C14">
            <w:pPr>
              <w:pStyle w:val="a9"/>
              <w:jc w:val="center"/>
              <w:rPr>
                <w:rFonts w:cs="Times New Roman"/>
                <w:sz w:val="28"/>
                <w:szCs w:val="28"/>
              </w:rPr>
            </w:pPr>
            <w:r w:rsidRPr="006769DB">
              <w:rPr>
                <w:rFonts w:cs="Times New Roman"/>
                <w:sz w:val="28"/>
                <w:szCs w:val="28"/>
              </w:rPr>
              <w:t>23</w:t>
            </w:r>
          </w:p>
          <w:p w:rsidR="00E518B3" w:rsidRPr="006769DB" w:rsidRDefault="00E518B3" w:rsidP="00936C14">
            <w:pPr>
              <w:pStyle w:val="a9"/>
              <w:jc w:val="center"/>
              <w:rPr>
                <w:rFonts w:cs="Times New Roman"/>
                <w:sz w:val="28"/>
                <w:szCs w:val="28"/>
              </w:rPr>
            </w:pPr>
          </w:p>
        </w:tc>
        <w:tc>
          <w:tcPr>
            <w:tcW w:w="2649" w:type="dxa"/>
            <w:tcBorders>
              <w:left w:val="single" w:sz="1" w:space="0" w:color="000000"/>
              <w:bottom w:val="single" w:sz="1" w:space="0" w:color="000000"/>
              <w:right w:val="single" w:sz="1" w:space="0" w:color="000000"/>
            </w:tcBorders>
          </w:tcPr>
          <w:p w:rsidR="00E518B3" w:rsidRPr="006769DB" w:rsidRDefault="00E518B3" w:rsidP="00936C14">
            <w:pPr>
              <w:pStyle w:val="a9"/>
              <w:jc w:val="center"/>
              <w:rPr>
                <w:rFonts w:cs="Times New Roman"/>
                <w:sz w:val="28"/>
                <w:szCs w:val="28"/>
              </w:rPr>
            </w:pPr>
          </w:p>
        </w:tc>
        <w:tc>
          <w:tcPr>
            <w:tcW w:w="1711" w:type="dxa"/>
            <w:tcBorders>
              <w:left w:val="single" w:sz="1" w:space="0" w:color="000000"/>
              <w:bottom w:val="single" w:sz="1" w:space="0" w:color="000000"/>
              <w:right w:val="single" w:sz="1" w:space="0" w:color="000000"/>
            </w:tcBorders>
          </w:tcPr>
          <w:p w:rsidR="00E518B3" w:rsidRPr="006769DB" w:rsidRDefault="00E518B3" w:rsidP="00936C14">
            <w:pPr>
              <w:pStyle w:val="a9"/>
              <w:jc w:val="center"/>
              <w:rPr>
                <w:rFonts w:cs="Times New Roman"/>
                <w:sz w:val="28"/>
                <w:szCs w:val="28"/>
              </w:rPr>
            </w:pPr>
          </w:p>
        </w:tc>
      </w:tr>
    </w:tbl>
    <w:p w:rsidR="00E518B3" w:rsidRPr="006769DB" w:rsidRDefault="00E518B3" w:rsidP="00E518B3">
      <w:pPr>
        <w:rPr>
          <w:sz w:val="28"/>
          <w:szCs w:val="28"/>
        </w:rPr>
      </w:pPr>
    </w:p>
    <w:p w:rsidR="00E518B3" w:rsidRPr="006769DB" w:rsidRDefault="00E518B3" w:rsidP="00E518B3">
      <w:pPr>
        <w:tabs>
          <w:tab w:val="left" w:pos="4380"/>
        </w:tabs>
        <w:ind w:left="-540" w:firstLine="720"/>
        <w:jc w:val="both"/>
        <w:rPr>
          <w:sz w:val="28"/>
          <w:szCs w:val="28"/>
        </w:rPr>
      </w:pPr>
      <w:r>
        <w:rPr>
          <w:sz w:val="28"/>
          <w:szCs w:val="28"/>
        </w:rPr>
        <w:tab/>
      </w:r>
    </w:p>
    <w:p w:rsidR="00E518B3" w:rsidRPr="000846B7" w:rsidRDefault="00E518B3" w:rsidP="00E518B3">
      <w:pPr>
        <w:ind w:left="-540" w:firstLine="720"/>
        <w:jc w:val="center"/>
        <w:rPr>
          <w:b/>
          <w:sz w:val="28"/>
          <w:szCs w:val="28"/>
        </w:rPr>
      </w:pPr>
      <w:r w:rsidRPr="000846B7">
        <w:rPr>
          <w:b/>
          <w:sz w:val="28"/>
          <w:szCs w:val="28"/>
        </w:rPr>
        <w:t>СОДЕРЖАНИЕ ПРОГРАММЫ.</w:t>
      </w:r>
    </w:p>
    <w:p w:rsidR="00E518B3" w:rsidRPr="006769DB" w:rsidRDefault="00E518B3" w:rsidP="00E518B3">
      <w:pPr>
        <w:shd w:val="clear" w:color="auto" w:fill="FFFFFF"/>
        <w:spacing w:before="154"/>
        <w:ind w:left="10"/>
        <w:rPr>
          <w:sz w:val="28"/>
          <w:szCs w:val="28"/>
        </w:rPr>
      </w:pPr>
      <w:r w:rsidRPr="006769DB">
        <w:rPr>
          <w:bCs/>
          <w:color w:val="000000"/>
          <w:sz w:val="28"/>
          <w:szCs w:val="28"/>
        </w:rPr>
        <w:t>ТЕМА 1. ВВОДНОЕ ЗАНЯТИЕ (1час)</w:t>
      </w:r>
    </w:p>
    <w:p w:rsidR="00E518B3" w:rsidRPr="006769DB" w:rsidRDefault="00E518B3" w:rsidP="00E518B3">
      <w:pPr>
        <w:shd w:val="clear" w:color="auto" w:fill="FFFFFF"/>
        <w:spacing w:before="82"/>
        <w:ind w:right="19"/>
        <w:jc w:val="both"/>
        <w:rPr>
          <w:sz w:val="28"/>
          <w:szCs w:val="28"/>
        </w:rPr>
      </w:pPr>
      <w:r w:rsidRPr="006769DB">
        <w:rPr>
          <w:color w:val="000000"/>
          <w:spacing w:val="-3"/>
          <w:sz w:val="28"/>
          <w:szCs w:val="28"/>
        </w:rPr>
        <w:t xml:space="preserve">ЦЕЛЬ: Познакомить </w:t>
      </w:r>
      <w:proofErr w:type="gramStart"/>
      <w:r w:rsidRPr="006769DB">
        <w:rPr>
          <w:color w:val="000000"/>
          <w:spacing w:val="-3"/>
          <w:sz w:val="28"/>
          <w:szCs w:val="28"/>
        </w:rPr>
        <w:t>обуча</w:t>
      </w:r>
      <w:r>
        <w:rPr>
          <w:color w:val="000000"/>
          <w:spacing w:val="-3"/>
          <w:sz w:val="28"/>
          <w:szCs w:val="28"/>
        </w:rPr>
        <w:t>ющихся</w:t>
      </w:r>
      <w:proofErr w:type="gramEnd"/>
      <w:r>
        <w:rPr>
          <w:color w:val="000000"/>
          <w:spacing w:val="-3"/>
          <w:sz w:val="28"/>
          <w:szCs w:val="28"/>
        </w:rPr>
        <w:t xml:space="preserve"> с программой объединения</w:t>
      </w:r>
      <w:r w:rsidRPr="006769DB">
        <w:rPr>
          <w:color w:val="000000"/>
          <w:spacing w:val="-3"/>
          <w:sz w:val="28"/>
          <w:szCs w:val="28"/>
        </w:rPr>
        <w:t xml:space="preserve">, </w:t>
      </w:r>
      <w:r>
        <w:rPr>
          <w:color w:val="000000"/>
          <w:spacing w:val="-4"/>
          <w:sz w:val="28"/>
          <w:szCs w:val="28"/>
        </w:rPr>
        <w:t xml:space="preserve"> правилами работы в нем</w:t>
      </w:r>
      <w:r w:rsidRPr="006769DB">
        <w:rPr>
          <w:color w:val="000000"/>
          <w:spacing w:val="-4"/>
          <w:sz w:val="28"/>
          <w:szCs w:val="28"/>
        </w:rPr>
        <w:t>, правилами техники безопасности.</w:t>
      </w:r>
    </w:p>
    <w:p w:rsidR="00E518B3" w:rsidRPr="006769DB" w:rsidRDefault="00E518B3" w:rsidP="00E518B3">
      <w:pPr>
        <w:shd w:val="clear" w:color="auto" w:fill="FFFFFF"/>
        <w:spacing w:before="77"/>
        <w:ind w:left="10" w:right="10"/>
        <w:jc w:val="both"/>
        <w:rPr>
          <w:sz w:val="28"/>
          <w:szCs w:val="28"/>
        </w:rPr>
      </w:pPr>
      <w:r w:rsidRPr="006769DB">
        <w:rPr>
          <w:color w:val="000000"/>
          <w:spacing w:val="-7"/>
          <w:sz w:val="28"/>
          <w:szCs w:val="28"/>
        </w:rPr>
        <w:t xml:space="preserve">ТЕОРЕТИЧЕСКИЕ ВОПРОСЫ: История создания воздушного змея.                                                                              </w:t>
      </w:r>
      <w:r w:rsidRPr="006769DB">
        <w:rPr>
          <w:color w:val="000000"/>
          <w:spacing w:val="-3"/>
          <w:sz w:val="28"/>
          <w:szCs w:val="28"/>
        </w:rPr>
        <w:t xml:space="preserve">                                                                                                                        </w:t>
      </w:r>
      <w:r w:rsidRPr="006769DB">
        <w:rPr>
          <w:color w:val="000000"/>
          <w:spacing w:val="-4"/>
          <w:sz w:val="28"/>
          <w:szCs w:val="28"/>
        </w:rPr>
        <w:t xml:space="preserve"> </w:t>
      </w:r>
      <w:r w:rsidRPr="006769DB">
        <w:rPr>
          <w:color w:val="000000"/>
          <w:spacing w:val="-2"/>
          <w:sz w:val="28"/>
          <w:szCs w:val="28"/>
        </w:rPr>
        <w:t>Диагностика уровня знаний и умений, учащихся на начальном этапе. Правила работы в кружке, правила техники безопасности при изготов</w:t>
      </w:r>
      <w:r w:rsidRPr="006769DB">
        <w:rPr>
          <w:color w:val="000000"/>
          <w:spacing w:val="-2"/>
          <w:sz w:val="28"/>
          <w:szCs w:val="28"/>
        </w:rPr>
        <w:softHyphen/>
      </w:r>
      <w:r w:rsidRPr="006769DB">
        <w:rPr>
          <w:color w:val="000000"/>
          <w:spacing w:val="-6"/>
          <w:sz w:val="28"/>
          <w:szCs w:val="28"/>
        </w:rPr>
        <w:t>лении модели воздушного змея.</w:t>
      </w:r>
    </w:p>
    <w:p w:rsidR="00E518B3" w:rsidRPr="006769DB" w:rsidRDefault="00E518B3" w:rsidP="00E518B3">
      <w:pPr>
        <w:shd w:val="clear" w:color="auto" w:fill="FFFFFF"/>
        <w:spacing w:before="139"/>
        <w:ind w:left="10"/>
        <w:rPr>
          <w:sz w:val="28"/>
          <w:szCs w:val="28"/>
        </w:rPr>
      </w:pPr>
      <w:r w:rsidRPr="006769DB">
        <w:rPr>
          <w:bCs/>
          <w:color w:val="000000"/>
          <w:sz w:val="28"/>
          <w:szCs w:val="28"/>
        </w:rPr>
        <w:t>ТЕМА 2. ОСНОВЫ ГРАФИЧЕСКИХ ЗНАНИЙ И УМЕНИЙ (3часа)</w:t>
      </w:r>
    </w:p>
    <w:p w:rsidR="00E518B3" w:rsidRPr="006769DB" w:rsidRDefault="00E518B3" w:rsidP="00E518B3">
      <w:pPr>
        <w:shd w:val="clear" w:color="auto" w:fill="FFFFFF"/>
        <w:spacing w:before="72"/>
        <w:ind w:left="19"/>
        <w:rPr>
          <w:sz w:val="28"/>
          <w:szCs w:val="28"/>
        </w:rPr>
      </w:pPr>
      <w:r w:rsidRPr="006769DB">
        <w:rPr>
          <w:color w:val="000000"/>
          <w:spacing w:val="-4"/>
          <w:sz w:val="28"/>
          <w:szCs w:val="28"/>
        </w:rPr>
        <w:t>ЦЕЛЬ: Дать первоначальные графические знания и умения.</w:t>
      </w:r>
    </w:p>
    <w:p w:rsidR="00E518B3" w:rsidRPr="006769DB" w:rsidRDefault="00E518B3" w:rsidP="00E518B3">
      <w:pPr>
        <w:shd w:val="clear" w:color="auto" w:fill="FFFFFF"/>
        <w:spacing w:before="77"/>
        <w:ind w:right="5"/>
        <w:jc w:val="both"/>
        <w:rPr>
          <w:sz w:val="28"/>
          <w:szCs w:val="28"/>
        </w:rPr>
      </w:pPr>
      <w:r w:rsidRPr="006769DB">
        <w:rPr>
          <w:color w:val="000000"/>
          <w:spacing w:val="-8"/>
          <w:sz w:val="28"/>
          <w:szCs w:val="28"/>
        </w:rPr>
        <w:t>ТЕОРЕТИЧЕСКИЕ ВОПРОСЫ: Элементарные понятия о техническом ри</w:t>
      </w:r>
      <w:r w:rsidRPr="006769DB">
        <w:rPr>
          <w:color w:val="000000"/>
          <w:spacing w:val="-8"/>
          <w:sz w:val="28"/>
          <w:szCs w:val="28"/>
        </w:rPr>
        <w:softHyphen/>
      </w:r>
      <w:r w:rsidRPr="006769DB">
        <w:rPr>
          <w:color w:val="000000"/>
          <w:spacing w:val="-3"/>
          <w:sz w:val="28"/>
          <w:szCs w:val="28"/>
        </w:rPr>
        <w:t>сунке, эскизе, чертеже. Понятие о разметке. Способы разметки авиамо</w:t>
      </w:r>
      <w:r w:rsidRPr="006769DB">
        <w:rPr>
          <w:color w:val="000000"/>
          <w:spacing w:val="-3"/>
          <w:sz w:val="28"/>
          <w:szCs w:val="28"/>
        </w:rPr>
        <w:softHyphen/>
      </w:r>
      <w:r w:rsidRPr="006769DB">
        <w:rPr>
          <w:color w:val="000000"/>
          <w:spacing w:val="-2"/>
          <w:sz w:val="28"/>
          <w:szCs w:val="28"/>
        </w:rPr>
        <w:t>дели и её деталей, построения простейших разверток. Понятие о плос</w:t>
      </w:r>
      <w:r w:rsidRPr="006769DB">
        <w:rPr>
          <w:color w:val="000000"/>
          <w:spacing w:val="-2"/>
          <w:sz w:val="28"/>
          <w:szCs w:val="28"/>
        </w:rPr>
        <w:softHyphen/>
      </w:r>
      <w:r w:rsidRPr="006769DB">
        <w:rPr>
          <w:color w:val="000000"/>
          <w:spacing w:val="-3"/>
          <w:sz w:val="28"/>
          <w:szCs w:val="28"/>
        </w:rPr>
        <w:t xml:space="preserve">ком и объемном изображениях, о трех проекциях, габаритных размерах, </w:t>
      </w:r>
      <w:r w:rsidRPr="006769DB">
        <w:rPr>
          <w:color w:val="000000"/>
          <w:spacing w:val="-5"/>
          <w:sz w:val="28"/>
          <w:szCs w:val="28"/>
        </w:rPr>
        <w:t xml:space="preserve">масштабах увеличения и уменьшения. Понятия о шаблонах, способах их </w:t>
      </w:r>
      <w:r w:rsidRPr="006769DB">
        <w:rPr>
          <w:color w:val="000000"/>
          <w:spacing w:val="-2"/>
          <w:sz w:val="28"/>
          <w:szCs w:val="28"/>
        </w:rPr>
        <w:t xml:space="preserve">применения. Чертежные инструменты и принадлежности: линейки, </w:t>
      </w:r>
      <w:r w:rsidRPr="006769DB">
        <w:rPr>
          <w:color w:val="000000"/>
          <w:spacing w:val="-3"/>
          <w:sz w:val="28"/>
          <w:szCs w:val="28"/>
        </w:rPr>
        <w:t>угольники, измеритель, транспортир. Приемы работы с ними. Рисование и черчение по клеточкам.</w:t>
      </w:r>
    </w:p>
    <w:p w:rsidR="00E518B3" w:rsidRPr="006769DB" w:rsidRDefault="00E518B3" w:rsidP="00E518B3">
      <w:pPr>
        <w:shd w:val="clear" w:color="auto" w:fill="FFFFFF"/>
        <w:spacing w:before="72"/>
        <w:ind w:left="14" w:right="10"/>
        <w:jc w:val="both"/>
        <w:rPr>
          <w:sz w:val="28"/>
          <w:szCs w:val="28"/>
        </w:rPr>
      </w:pPr>
      <w:r w:rsidRPr="006769DB">
        <w:rPr>
          <w:color w:val="000000"/>
          <w:spacing w:val="-7"/>
          <w:sz w:val="28"/>
          <w:szCs w:val="28"/>
        </w:rPr>
        <w:t xml:space="preserve">ПРАКТИЧЕСКИЕ РАБОТЫ: Выполнение простейших технических рисунков </w:t>
      </w:r>
      <w:r w:rsidRPr="006769DB">
        <w:rPr>
          <w:color w:val="000000"/>
          <w:spacing w:val="-2"/>
          <w:sz w:val="28"/>
          <w:szCs w:val="28"/>
        </w:rPr>
        <w:t xml:space="preserve">и чертежей геометрических фигур. Увеличение  чертежа </w:t>
      </w:r>
      <w:r w:rsidRPr="006769DB">
        <w:rPr>
          <w:color w:val="000000"/>
          <w:spacing w:val="-7"/>
          <w:sz w:val="28"/>
          <w:szCs w:val="28"/>
        </w:rPr>
        <w:t>модели воздушного змея.</w:t>
      </w:r>
    </w:p>
    <w:p w:rsidR="00E518B3" w:rsidRPr="006769DB" w:rsidRDefault="00E518B3" w:rsidP="00E518B3">
      <w:pPr>
        <w:shd w:val="clear" w:color="auto" w:fill="FFFFFF"/>
        <w:spacing w:before="144"/>
        <w:ind w:left="14"/>
        <w:rPr>
          <w:sz w:val="28"/>
          <w:szCs w:val="28"/>
        </w:rPr>
      </w:pPr>
      <w:r w:rsidRPr="006769DB">
        <w:rPr>
          <w:bCs/>
          <w:color w:val="000000"/>
          <w:spacing w:val="-2"/>
          <w:sz w:val="28"/>
          <w:szCs w:val="28"/>
        </w:rPr>
        <w:t xml:space="preserve">ТЕМА 3. СТОЛЯРНЫЙ И СЛЕСАРНЫЙ ИНСТРУМЕНТ. НАЗНАЧЕНИЕ. </w:t>
      </w:r>
      <w:r w:rsidRPr="006769DB">
        <w:rPr>
          <w:bCs/>
          <w:color w:val="000000"/>
          <w:spacing w:val="-3"/>
          <w:sz w:val="28"/>
          <w:szCs w:val="28"/>
        </w:rPr>
        <w:t xml:space="preserve">ПРИВИТИЕ НАВЫКОВ РАБОТЫ С РУЧНЫМ ИНСТРУМЕНТОМ. </w:t>
      </w:r>
      <w:r w:rsidRPr="006769DB">
        <w:rPr>
          <w:bCs/>
          <w:color w:val="000000"/>
          <w:spacing w:val="13"/>
          <w:sz w:val="28"/>
          <w:szCs w:val="28"/>
        </w:rPr>
        <w:t>(4часа)</w:t>
      </w:r>
    </w:p>
    <w:p w:rsidR="00E518B3" w:rsidRPr="006769DB" w:rsidRDefault="00E518B3" w:rsidP="00E518B3">
      <w:pPr>
        <w:shd w:val="clear" w:color="auto" w:fill="FFFFFF"/>
        <w:spacing w:before="67"/>
        <w:ind w:left="5"/>
        <w:jc w:val="both"/>
        <w:rPr>
          <w:sz w:val="28"/>
          <w:szCs w:val="28"/>
        </w:rPr>
      </w:pPr>
      <w:r w:rsidRPr="006769DB">
        <w:rPr>
          <w:color w:val="000000"/>
          <w:spacing w:val="-2"/>
          <w:sz w:val="28"/>
          <w:szCs w:val="28"/>
        </w:rPr>
        <w:t xml:space="preserve">ЦЕЛЬ: Дать понятия об инструментах и приспособлениях, применяемых в авиамодельном кружке. Привить навыки правильного и безопасного </w:t>
      </w:r>
      <w:r w:rsidRPr="006769DB">
        <w:rPr>
          <w:color w:val="000000"/>
          <w:spacing w:val="-5"/>
          <w:sz w:val="28"/>
          <w:szCs w:val="28"/>
        </w:rPr>
        <w:t>обращения с ними.</w:t>
      </w:r>
    </w:p>
    <w:p w:rsidR="00E518B3" w:rsidRPr="006769DB" w:rsidRDefault="00E518B3" w:rsidP="00E518B3">
      <w:pPr>
        <w:shd w:val="clear" w:color="auto" w:fill="FFFFFF"/>
        <w:spacing w:before="77"/>
        <w:ind w:left="14" w:right="10"/>
        <w:jc w:val="both"/>
        <w:rPr>
          <w:sz w:val="28"/>
          <w:szCs w:val="28"/>
        </w:rPr>
      </w:pPr>
      <w:r w:rsidRPr="006769DB">
        <w:rPr>
          <w:color w:val="000000"/>
          <w:spacing w:val="-10"/>
          <w:sz w:val="28"/>
          <w:szCs w:val="28"/>
        </w:rPr>
        <w:t>ТЕОРЕТИЧЕСКИЕ ВОПРОСЫ: Назначение слесарного и столярного инстру</w:t>
      </w:r>
      <w:r w:rsidRPr="006769DB">
        <w:rPr>
          <w:color w:val="000000"/>
          <w:spacing w:val="-10"/>
          <w:sz w:val="28"/>
          <w:szCs w:val="28"/>
        </w:rPr>
        <w:softHyphen/>
      </w:r>
      <w:r w:rsidRPr="006769DB">
        <w:rPr>
          <w:color w:val="000000"/>
          <w:spacing w:val="-5"/>
          <w:sz w:val="28"/>
          <w:szCs w:val="28"/>
        </w:rPr>
        <w:t>мента и способы их применения. Режущий инструмент. Технология заточ</w:t>
      </w:r>
      <w:r w:rsidRPr="006769DB">
        <w:rPr>
          <w:color w:val="000000"/>
          <w:spacing w:val="-5"/>
          <w:sz w:val="28"/>
          <w:szCs w:val="28"/>
        </w:rPr>
        <w:softHyphen/>
        <w:t>ки режущей кромки. Измерительный инструмент, правила пользования.</w:t>
      </w:r>
    </w:p>
    <w:p w:rsidR="00E518B3" w:rsidRPr="006769DB" w:rsidRDefault="00E518B3" w:rsidP="00E518B3">
      <w:pPr>
        <w:shd w:val="clear" w:color="auto" w:fill="FFFFFF"/>
        <w:spacing w:before="72"/>
        <w:ind w:left="19"/>
        <w:rPr>
          <w:color w:val="000000"/>
          <w:spacing w:val="-7"/>
          <w:sz w:val="28"/>
          <w:szCs w:val="28"/>
        </w:rPr>
      </w:pPr>
      <w:r w:rsidRPr="006769DB">
        <w:rPr>
          <w:color w:val="000000"/>
          <w:spacing w:val="-7"/>
          <w:sz w:val="28"/>
          <w:szCs w:val="28"/>
        </w:rPr>
        <w:lastRenderedPageBreak/>
        <w:t>ПРАКТИЧЕСКАЯ РАБОТА: Совершенствование навыков работы лобзиком, напильником, стамеской и др. ручными инструментами. Технология изготовления деталей из различных материалов необходимых при изготовлении воздушных змеев.</w:t>
      </w:r>
    </w:p>
    <w:p w:rsidR="00E518B3" w:rsidRPr="006769DB" w:rsidRDefault="00E518B3" w:rsidP="00E518B3">
      <w:pPr>
        <w:shd w:val="clear" w:color="auto" w:fill="FFFFFF"/>
        <w:spacing w:before="158"/>
        <w:ind w:left="19" w:right="5"/>
        <w:jc w:val="both"/>
        <w:rPr>
          <w:sz w:val="28"/>
          <w:szCs w:val="28"/>
        </w:rPr>
      </w:pPr>
      <w:r w:rsidRPr="006769DB">
        <w:rPr>
          <w:bCs/>
          <w:color w:val="000000"/>
          <w:spacing w:val="-6"/>
          <w:sz w:val="28"/>
          <w:szCs w:val="28"/>
        </w:rPr>
        <w:t xml:space="preserve">ТЕМА 4. ПЕРВОНАЧАЛЬНЫЕ КОНСТРУКТИВНО-ТЕХНОЛОГИЧЕСКИЕ </w:t>
      </w:r>
      <w:r w:rsidRPr="006769DB">
        <w:rPr>
          <w:bCs/>
          <w:color w:val="000000"/>
          <w:spacing w:val="2"/>
          <w:sz w:val="28"/>
          <w:szCs w:val="28"/>
        </w:rPr>
        <w:t>ПОНЯТИЯ. (2час)</w:t>
      </w:r>
    </w:p>
    <w:p w:rsidR="00E518B3" w:rsidRPr="006769DB" w:rsidRDefault="00E518B3" w:rsidP="00E518B3">
      <w:pPr>
        <w:shd w:val="clear" w:color="auto" w:fill="FFFFFF"/>
        <w:spacing w:before="77"/>
        <w:ind w:left="24"/>
        <w:rPr>
          <w:sz w:val="28"/>
          <w:szCs w:val="28"/>
        </w:rPr>
      </w:pPr>
      <w:r w:rsidRPr="006769DB">
        <w:rPr>
          <w:color w:val="000000"/>
          <w:spacing w:val="-6"/>
          <w:sz w:val="28"/>
          <w:szCs w:val="28"/>
        </w:rPr>
        <w:t>ЦЕЛЬ: Дать общие понятия о процессе создания летающей модели воздушного змея.</w:t>
      </w:r>
    </w:p>
    <w:p w:rsidR="00E518B3" w:rsidRPr="006769DB" w:rsidRDefault="00E518B3" w:rsidP="00E518B3">
      <w:pPr>
        <w:shd w:val="clear" w:color="auto" w:fill="FFFFFF"/>
        <w:spacing w:before="72"/>
        <w:ind w:left="5"/>
        <w:jc w:val="both"/>
        <w:rPr>
          <w:color w:val="000000"/>
          <w:spacing w:val="-7"/>
          <w:sz w:val="28"/>
          <w:szCs w:val="28"/>
        </w:rPr>
      </w:pPr>
      <w:r w:rsidRPr="006769DB">
        <w:rPr>
          <w:color w:val="000000"/>
          <w:spacing w:val="-9"/>
          <w:sz w:val="28"/>
          <w:szCs w:val="28"/>
        </w:rPr>
        <w:t xml:space="preserve">ТЕОРЕТИЧЕСКИЕ ВОПРОСЫ: Основные этапы конструирования модели. </w:t>
      </w:r>
      <w:r w:rsidRPr="006769DB">
        <w:rPr>
          <w:color w:val="000000"/>
          <w:spacing w:val="-5"/>
          <w:sz w:val="28"/>
          <w:szCs w:val="28"/>
        </w:rPr>
        <w:t xml:space="preserve">Подбор чертежей, рисунков, определение масштаба, размеров основных </w:t>
      </w:r>
      <w:r w:rsidRPr="006769DB">
        <w:rPr>
          <w:color w:val="000000"/>
          <w:spacing w:val="-7"/>
          <w:sz w:val="28"/>
          <w:szCs w:val="28"/>
        </w:rPr>
        <w:t xml:space="preserve">деталей. </w:t>
      </w:r>
    </w:p>
    <w:p w:rsidR="00E518B3" w:rsidRPr="006769DB" w:rsidRDefault="00E518B3" w:rsidP="00E518B3">
      <w:pPr>
        <w:shd w:val="clear" w:color="auto" w:fill="FFFFFF"/>
        <w:spacing w:before="72"/>
        <w:ind w:left="5"/>
        <w:jc w:val="both"/>
        <w:rPr>
          <w:sz w:val="28"/>
          <w:szCs w:val="28"/>
        </w:rPr>
      </w:pPr>
      <w:r w:rsidRPr="006769DB">
        <w:rPr>
          <w:color w:val="000000"/>
          <w:spacing w:val="-7"/>
          <w:sz w:val="28"/>
          <w:szCs w:val="28"/>
        </w:rPr>
        <w:t>ПРАКТИЧЕСКАЯ РАБОТА:  Вычерчивание модели воздушного змея. Определение и выбор материала.</w:t>
      </w:r>
    </w:p>
    <w:p w:rsidR="00E518B3" w:rsidRPr="006769DB" w:rsidRDefault="00E518B3" w:rsidP="00E518B3">
      <w:pPr>
        <w:shd w:val="clear" w:color="auto" w:fill="FFFFFF"/>
        <w:spacing w:before="139"/>
        <w:ind w:left="5"/>
        <w:rPr>
          <w:sz w:val="28"/>
          <w:szCs w:val="28"/>
        </w:rPr>
      </w:pPr>
      <w:r w:rsidRPr="006769DB">
        <w:rPr>
          <w:bCs/>
          <w:color w:val="000000"/>
          <w:spacing w:val="1"/>
          <w:sz w:val="28"/>
          <w:szCs w:val="28"/>
        </w:rPr>
        <w:t>ТЕМА 5.ИЗГОТОВЛЕНИЕ ВОЗДУШНОГО ЗМЕЯ (12час)</w:t>
      </w:r>
    </w:p>
    <w:p w:rsidR="00E518B3" w:rsidRPr="006769DB" w:rsidRDefault="00E518B3" w:rsidP="00E518B3">
      <w:pPr>
        <w:shd w:val="clear" w:color="auto" w:fill="FFFFFF"/>
        <w:spacing w:before="82"/>
        <w:ind w:right="14"/>
        <w:jc w:val="both"/>
        <w:rPr>
          <w:sz w:val="28"/>
          <w:szCs w:val="28"/>
        </w:rPr>
      </w:pPr>
      <w:r w:rsidRPr="006769DB">
        <w:rPr>
          <w:color w:val="000000"/>
          <w:spacing w:val="-4"/>
          <w:sz w:val="28"/>
          <w:szCs w:val="28"/>
        </w:rPr>
        <w:t>ЦЕЛЬ: Типы воздушных змеев. Сформировать навыки изготовления различных конструкций воздушных змеев. Теория полета воздушного змея.</w:t>
      </w:r>
    </w:p>
    <w:p w:rsidR="00E518B3" w:rsidRPr="006769DB" w:rsidRDefault="00E518B3" w:rsidP="00E518B3">
      <w:pPr>
        <w:shd w:val="clear" w:color="auto" w:fill="FFFFFF"/>
        <w:spacing w:before="72"/>
        <w:ind w:left="14"/>
        <w:rPr>
          <w:sz w:val="28"/>
          <w:szCs w:val="28"/>
        </w:rPr>
      </w:pPr>
      <w:r w:rsidRPr="006769DB">
        <w:rPr>
          <w:color w:val="000000"/>
          <w:spacing w:val="-11"/>
          <w:sz w:val="28"/>
          <w:szCs w:val="28"/>
        </w:rPr>
        <w:t>ОБЪЕКТ МОДЕЛИРОВАНИЯ: Воздушный змей.</w:t>
      </w:r>
    </w:p>
    <w:p w:rsidR="00E518B3" w:rsidRPr="006769DB" w:rsidRDefault="00E518B3" w:rsidP="00E518B3">
      <w:pPr>
        <w:shd w:val="clear" w:color="auto" w:fill="FFFFFF"/>
        <w:spacing w:before="77"/>
        <w:ind w:left="5" w:right="5"/>
        <w:jc w:val="both"/>
        <w:rPr>
          <w:sz w:val="28"/>
          <w:szCs w:val="28"/>
        </w:rPr>
      </w:pPr>
      <w:r w:rsidRPr="006769DB">
        <w:rPr>
          <w:color w:val="000000"/>
          <w:spacing w:val="-8"/>
          <w:sz w:val="28"/>
          <w:szCs w:val="28"/>
        </w:rPr>
        <w:t>ТЕОРЕТИЧЕСКИЕ ВОПРОСЫ:</w:t>
      </w:r>
      <w:r w:rsidRPr="006769DB">
        <w:rPr>
          <w:color w:val="000000"/>
          <w:spacing w:val="-4"/>
          <w:sz w:val="28"/>
          <w:szCs w:val="28"/>
        </w:rPr>
        <w:t xml:space="preserve"> Подъемная сила воздушного змея. Опыт, де</w:t>
      </w:r>
      <w:r w:rsidRPr="006769DB">
        <w:rPr>
          <w:color w:val="000000"/>
          <w:spacing w:val="-4"/>
          <w:sz w:val="28"/>
          <w:szCs w:val="28"/>
        </w:rPr>
        <w:softHyphen/>
        <w:t>монстрирующий возникновение подъемной силы. Конструктивные осо</w:t>
      </w:r>
      <w:r w:rsidRPr="006769DB">
        <w:rPr>
          <w:color w:val="000000"/>
          <w:spacing w:val="-4"/>
          <w:sz w:val="28"/>
          <w:szCs w:val="28"/>
        </w:rPr>
        <w:softHyphen/>
      </w:r>
      <w:r w:rsidRPr="006769DB">
        <w:rPr>
          <w:color w:val="000000"/>
          <w:spacing w:val="-5"/>
          <w:sz w:val="28"/>
          <w:szCs w:val="28"/>
        </w:rPr>
        <w:t>бенности воздушных змеев. Требования к воздушным змеям.</w:t>
      </w:r>
    </w:p>
    <w:p w:rsidR="00E518B3" w:rsidRPr="006769DB" w:rsidRDefault="00E518B3" w:rsidP="00E518B3">
      <w:pPr>
        <w:shd w:val="clear" w:color="auto" w:fill="FFFFFF"/>
        <w:spacing w:before="72"/>
        <w:ind w:left="10" w:right="19"/>
        <w:jc w:val="both"/>
        <w:rPr>
          <w:sz w:val="28"/>
          <w:szCs w:val="28"/>
        </w:rPr>
      </w:pPr>
      <w:r w:rsidRPr="006769DB">
        <w:rPr>
          <w:color w:val="000000"/>
          <w:spacing w:val="-8"/>
          <w:sz w:val="28"/>
          <w:szCs w:val="28"/>
        </w:rPr>
        <w:t>ПРАКТИЧЕСКАЯ РАБОТА: Изготовление моделей воздушных змеев раз</w:t>
      </w:r>
      <w:r w:rsidRPr="006769DB">
        <w:rPr>
          <w:color w:val="000000"/>
          <w:spacing w:val="-8"/>
          <w:sz w:val="28"/>
          <w:szCs w:val="28"/>
        </w:rPr>
        <w:softHyphen/>
      </w:r>
      <w:r w:rsidRPr="006769DB">
        <w:rPr>
          <w:color w:val="000000"/>
          <w:spacing w:val="-3"/>
          <w:sz w:val="28"/>
          <w:szCs w:val="28"/>
        </w:rPr>
        <w:t>личных конструкций по выбору:</w:t>
      </w:r>
    </w:p>
    <w:p w:rsidR="00E518B3" w:rsidRPr="006769DB" w:rsidRDefault="00E518B3" w:rsidP="00E518B3">
      <w:pPr>
        <w:widowControl w:val="0"/>
        <w:numPr>
          <w:ilvl w:val="0"/>
          <w:numId w:val="24"/>
        </w:numPr>
        <w:shd w:val="clear" w:color="auto" w:fill="FFFFFF"/>
        <w:tabs>
          <w:tab w:val="left" w:pos="787"/>
        </w:tabs>
        <w:autoSpaceDE w:val="0"/>
        <w:autoSpaceDN w:val="0"/>
        <w:adjustRightInd w:val="0"/>
        <w:spacing w:before="5"/>
        <w:ind w:left="494"/>
        <w:rPr>
          <w:color w:val="000000"/>
          <w:sz w:val="28"/>
          <w:szCs w:val="28"/>
        </w:rPr>
      </w:pPr>
      <w:r w:rsidRPr="006769DB">
        <w:rPr>
          <w:color w:val="000000"/>
          <w:spacing w:val="-6"/>
          <w:sz w:val="28"/>
          <w:szCs w:val="28"/>
        </w:rPr>
        <w:t>простейшие воздушные змеи</w:t>
      </w:r>
    </w:p>
    <w:p w:rsidR="00E518B3" w:rsidRPr="006769DB" w:rsidRDefault="00E518B3" w:rsidP="00E518B3">
      <w:pPr>
        <w:widowControl w:val="0"/>
        <w:numPr>
          <w:ilvl w:val="0"/>
          <w:numId w:val="24"/>
        </w:numPr>
        <w:shd w:val="clear" w:color="auto" w:fill="FFFFFF"/>
        <w:tabs>
          <w:tab w:val="left" w:pos="787"/>
        </w:tabs>
        <w:autoSpaceDE w:val="0"/>
        <w:autoSpaceDN w:val="0"/>
        <w:adjustRightInd w:val="0"/>
        <w:ind w:left="494"/>
        <w:rPr>
          <w:color w:val="000000"/>
          <w:sz w:val="28"/>
          <w:szCs w:val="28"/>
        </w:rPr>
      </w:pPr>
      <w:r w:rsidRPr="006769DB">
        <w:rPr>
          <w:color w:val="000000"/>
          <w:spacing w:val="-3"/>
          <w:sz w:val="28"/>
          <w:szCs w:val="28"/>
        </w:rPr>
        <w:t>плоский «русский змей»</w:t>
      </w:r>
    </w:p>
    <w:p w:rsidR="00E518B3" w:rsidRPr="006769DB" w:rsidRDefault="00E518B3" w:rsidP="00E518B3">
      <w:pPr>
        <w:widowControl w:val="0"/>
        <w:numPr>
          <w:ilvl w:val="0"/>
          <w:numId w:val="24"/>
        </w:numPr>
        <w:shd w:val="clear" w:color="auto" w:fill="FFFFFF"/>
        <w:tabs>
          <w:tab w:val="left" w:pos="787"/>
        </w:tabs>
        <w:autoSpaceDE w:val="0"/>
        <w:autoSpaceDN w:val="0"/>
        <w:adjustRightInd w:val="0"/>
        <w:ind w:left="494"/>
        <w:rPr>
          <w:color w:val="000000"/>
          <w:sz w:val="28"/>
          <w:szCs w:val="28"/>
        </w:rPr>
      </w:pPr>
      <w:r w:rsidRPr="006769DB">
        <w:rPr>
          <w:color w:val="000000"/>
          <w:spacing w:val="-4"/>
          <w:sz w:val="28"/>
          <w:szCs w:val="28"/>
        </w:rPr>
        <w:t>коробчатый змей</w:t>
      </w:r>
    </w:p>
    <w:p w:rsidR="00E518B3" w:rsidRPr="006769DB" w:rsidRDefault="00E518B3" w:rsidP="00E518B3">
      <w:pPr>
        <w:widowControl w:val="0"/>
        <w:numPr>
          <w:ilvl w:val="0"/>
          <w:numId w:val="24"/>
        </w:numPr>
        <w:shd w:val="clear" w:color="auto" w:fill="FFFFFF"/>
        <w:tabs>
          <w:tab w:val="left" w:pos="787"/>
        </w:tabs>
        <w:autoSpaceDE w:val="0"/>
        <w:autoSpaceDN w:val="0"/>
        <w:adjustRightInd w:val="0"/>
        <w:spacing w:before="5"/>
        <w:ind w:left="494"/>
        <w:rPr>
          <w:color w:val="000000"/>
          <w:sz w:val="28"/>
          <w:szCs w:val="28"/>
        </w:rPr>
      </w:pPr>
      <w:r w:rsidRPr="006769DB">
        <w:rPr>
          <w:color w:val="000000"/>
          <w:spacing w:val="-7"/>
          <w:sz w:val="28"/>
          <w:szCs w:val="28"/>
        </w:rPr>
        <w:t>змей с диффузорами</w:t>
      </w:r>
    </w:p>
    <w:p w:rsidR="00E518B3" w:rsidRPr="006769DB" w:rsidRDefault="00E518B3" w:rsidP="00E518B3">
      <w:pPr>
        <w:widowControl w:val="0"/>
        <w:numPr>
          <w:ilvl w:val="0"/>
          <w:numId w:val="24"/>
        </w:numPr>
        <w:shd w:val="clear" w:color="auto" w:fill="FFFFFF"/>
        <w:tabs>
          <w:tab w:val="left" w:pos="787"/>
        </w:tabs>
        <w:autoSpaceDE w:val="0"/>
        <w:autoSpaceDN w:val="0"/>
        <w:adjustRightInd w:val="0"/>
        <w:ind w:left="494"/>
        <w:rPr>
          <w:color w:val="000000"/>
          <w:sz w:val="28"/>
          <w:szCs w:val="28"/>
        </w:rPr>
      </w:pPr>
      <w:r w:rsidRPr="006769DB">
        <w:rPr>
          <w:color w:val="000000"/>
          <w:spacing w:val="-4"/>
          <w:sz w:val="28"/>
          <w:szCs w:val="28"/>
        </w:rPr>
        <w:t>змей-парашют</w:t>
      </w:r>
    </w:p>
    <w:p w:rsidR="00E518B3" w:rsidRPr="006769DB" w:rsidRDefault="00E518B3" w:rsidP="00E518B3">
      <w:pPr>
        <w:widowControl w:val="0"/>
        <w:numPr>
          <w:ilvl w:val="0"/>
          <w:numId w:val="24"/>
        </w:numPr>
        <w:shd w:val="clear" w:color="auto" w:fill="FFFFFF"/>
        <w:tabs>
          <w:tab w:val="left" w:pos="787"/>
        </w:tabs>
        <w:autoSpaceDE w:val="0"/>
        <w:autoSpaceDN w:val="0"/>
        <w:adjustRightInd w:val="0"/>
        <w:spacing w:before="5"/>
        <w:ind w:left="494"/>
        <w:rPr>
          <w:color w:val="000000"/>
          <w:sz w:val="28"/>
          <w:szCs w:val="28"/>
        </w:rPr>
      </w:pPr>
      <w:r w:rsidRPr="006769DB">
        <w:rPr>
          <w:color w:val="000000"/>
          <w:spacing w:val="-3"/>
          <w:sz w:val="28"/>
          <w:szCs w:val="28"/>
        </w:rPr>
        <w:t>змей-диск</w:t>
      </w:r>
    </w:p>
    <w:p w:rsidR="00E518B3" w:rsidRPr="006769DB" w:rsidRDefault="00E518B3" w:rsidP="00E518B3">
      <w:pPr>
        <w:widowControl w:val="0"/>
        <w:numPr>
          <w:ilvl w:val="0"/>
          <w:numId w:val="24"/>
        </w:numPr>
        <w:shd w:val="clear" w:color="auto" w:fill="FFFFFF"/>
        <w:tabs>
          <w:tab w:val="left" w:pos="787"/>
        </w:tabs>
        <w:autoSpaceDE w:val="0"/>
        <w:autoSpaceDN w:val="0"/>
        <w:adjustRightInd w:val="0"/>
        <w:ind w:left="494"/>
        <w:rPr>
          <w:color w:val="000000"/>
          <w:sz w:val="28"/>
          <w:szCs w:val="28"/>
        </w:rPr>
      </w:pPr>
      <w:r w:rsidRPr="006769DB">
        <w:rPr>
          <w:color w:val="000000"/>
          <w:spacing w:val="-7"/>
          <w:sz w:val="28"/>
          <w:szCs w:val="28"/>
        </w:rPr>
        <w:t>надувной воздушный змей Рассела</w:t>
      </w:r>
    </w:p>
    <w:p w:rsidR="00E518B3" w:rsidRPr="006769DB" w:rsidRDefault="00E518B3" w:rsidP="00E518B3">
      <w:pPr>
        <w:widowControl w:val="0"/>
        <w:numPr>
          <w:ilvl w:val="0"/>
          <w:numId w:val="24"/>
        </w:numPr>
        <w:shd w:val="clear" w:color="auto" w:fill="FFFFFF"/>
        <w:tabs>
          <w:tab w:val="left" w:pos="787"/>
        </w:tabs>
        <w:autoSpaceDE w:val="0"/>
        <w:autoSpaceDN w:val="0"/>
        <w:adjustRightInd w:val="0"/>
        <w:ind w:left="494"/>
        <w:rPr>
          <w:color w:val="000000"/>
          <w:sz w:val="28"/>
          <w:szCs w:val="28"/>
        </w:rPr>
      </w:pPr>
      <w:r w:rsidRPr="006769DB">
        <w:rPr>
          <w:color w:val="000000"/>
          <w:spacing w:val="-4"/>
          <w:sz w:val="28"/>
          <w:szCs w:val="28"/>
        </w:rPr>
        <w:t>змей-вертушка</w:t>
      </w:r>
    </w:p>
    <w:p w:rsidR="00E518B3" w:rsidRPr="006769DB" w:rsidRDefault="00E518B3" w:rsidP="00E518B3">
      <w:pPr>
        <w:widowControl w:val="0"/>
        <w:numPr>
          <w:ilvl w:val="0"/>
          <w:numId w:val="24"/>
        </w:numPr>
        <w:shd w:val="clear" w:color="auto" w:fill="FFFFFF"/>
        <w:tabs>
          <w:tab w:val="left" w:pos="787"/>
        </w:tabs>
        <w:autoSpaceDE w:val="0"/>
        <w:autoSpaceDN w:val="0"/>
        <w:adjustRightInd w:val="0"/>
        <w:ind w:left="494"/>
        <w:rPr>
          <w:color w:val="000000"/>
          <w:sz w:val="28"/>
          <w:szCs w:val="28"/>
        </w:rPr>
      </w:pPr>
      <w:r w:rsidRPr="006769DB">
        <w:rPr>
          <w:color w:val="000000"/>
          <w:spacing w:val="-4"/>
          <w:sz w:val="28"/>
          <w:szCs w:val="28"/>
        </w:rPr>
        <w:t>змей «Чайка»</w:t>
      </w:r>
    </w:p>
    <w:p w:rsidR="00E518B3" w:rsidRPr="006769DB" w:rsidRDefault="00E518B3" w:rsidP="00E518B3">
      <w:pPr>
        <w:widowControl w:val="0"/>
        <w:numPr>
          <w:ilvl w:val="0"/>
          <w:numId w:val="24"/>
        </w:numPr>
        <w:shd w:val="clear" w:color="auto" w:fill="FFFFFF"/>
        <w:tabs>
          <w:tab w:val="left" w:pos="787"/>
        </w:tabs>
        <w:autoSpaceDE w:val="0"/>
        <w:autoSpaceDN w:val="0"/>
        <w:adjustRightInd w:val="0"/>
        <w:ind w:left="494"/>
        <w:rPr>
          <w:color w:val="000000"/>
          <w:sz w:val="28"/>
          <w:szCs w:val="28"/>
        </w:rPr>
      </w:pPr>
      <w:r w:rsidRPr="006769DB">
        <w:rPr>
          <w:color w:val="000000"/>
          <w:spacing w:val="-3"/>
          <w:sz w:val="28"/>
          <w:szCs w:val="28"/>
        </w:rPr>
        <w:t>змей-автожир</w:t>
      </w:r>
    </w:p>
    <w:p w:rsidR="00E518B3" w:rsidRPr="006769DB" w:rsidRDefault="00E518B3" w:rsidP="00E518B3">
      <w:pPr>
        <w:widowControl w:val="0"/>
        <w:numPr>
          <w:ilvl w:val="0"/>
          <w:numId w:val="24"/>
        </w:numPr>
        <w:shd w:val="clear" w:color="auto" w:fill="FFFFFF"/>
        <w:tabs>
          <w:tab w:val="left" w:pos="787"/>
        </w:tabs>
        <w:autoSpaceDE w:val="0"/>
        <w:autoSpaceDN w:val="0"/>
        <w:adjustRightInd w:val="0"/>
        <w:ind w:left="494"/>
        <w:rPr>
          <w:color w:val="000000"/>
          <w:sz w:val="28"/>
          <w:szCs w:val="28"/>
        </w:rPr>
      </w:pPr>
      <w:r w:rsidRPr="006769DB">
        <w:rPr>
          <w:color w:val="000000"/>
          <w:spacing w:val="-5"/>
          <w:sz w:val="28"/>
          <w:szCs w:val="28"/>
        </w:rPr>
        <w:t>змей-вертолет</w:t>
      </w:r>
    </w:p>
    <w:p w:rsidR="00E518B3" w:rsidRPr="006769DB" w:rsidRDefault="00E518B3" w:rsidP="00E518B3">
      <w:pPr>
        <w:widowControl w:val="0"/>
        <w:numPr>
          <w:ilvl w:val="0"/>
          <w:numId w:val="24"/>
        </w:numPr>
        <w:shd w:val="clear" w:color="auto" w:fill="FFFFFF"/>
        <w:tabs>
          <w:tab w:val="left" w:pos="787"/>
        </w:tabs>
        <w:autoSpaceDE w:val="0"/>
        <w:autoSpaceDN w:val="0"/>
        <w:adjustRightInd w:val="0"/>
        <w:ind w:left="494"/>
        <w:rPr>
          <w:color w:val="000000"/>
          <w:sz w:val="28"/>
          <w:szCs w:val="28"/>
        </w:rPr>
      </w:pPr>
      <w:r w:rsidRPr="006769DB">
        <w:rPr>
          <w:color w:val="000000"/>
          <w:spacing w:val="-4"/>
          <w:sz w:val="28"/>
          <w:szCs w:val="28"/>
        </w:rPr>
        <w:t>змей Мангуст</w:t>
      </w:r>
    </w:p>
    <w:p w:rsidR="00E518B3" w:rsidRPr="006769DB" w:rsidRDefault="00E518B3" w:rsidP="00E518B3">
      <w:pPr>
        <w:rPr>
          <w:color w:val="000000"/>
          <w:sz w:val="28"/>
          <w:szCs w:val="28"/>
        </w:rPr>
      </w:pPr>
    </w:p>
    <w:p w:rsidR="00E518B3" w:rsidRPr="006769DB" w:rsidRDefault="00E518B3" w:rsidP="00E518B3">
      <w:pPr>
        <w:rPr>
          <w:color w:val="000000"/>
          <w:sz w:val="28"/>
          <w:szCs w:val="28"/>
        </w:rPr>
      </w:pPr>
      <w:r w:rsidRPr="006769DB">
        <w:rPr>
          <w:color w:val="000000"/>
          <w:sz w:val="28"/>
          <w:szCs w:val="28"/>
        </w:rPr>
        <w:t>ТЕМА 6. УЧЕБНЫЕ ПОЛЕТЫ ВОЗДУШНЫХ ЗМЕЕВ (4 час)</w:t>
      </w:r>
    </w:p>
    <w:p w:rsidR="00E518B3" w:rsidRPr="006769DB" w:rsidRDefault="00E518B3" w:rsidP="00E518B3">
      <w:pPr>
        <w:rPr>
          <w:color w:val="000000"/>
          <w:sz w:val="28"/>
          <w:szCs w:val="28"/>
        </w:rPr>
      </w:pPr>
      <w:r w:rsidRPr="006769DB">
        <w:rPr>
          <w:color w:val="000000"/>
          <w:sz w:val="28"/>
          <w:szCs w:val="28"/>
        </w:rPr>
        <w:t>ЦЕЛЬ: Научить управлять воздушным змеем.</w:t>
      </w:r>
    </w:p>
    <w:p w:rsidR="00E518B3" w:rsidRPr="006769DB" w:rsidRDefault="00E518B3" w:rsidP="00E518B3">
      <w:pPr>
        <w:rPr>
          <w:color w:val="000000"/>
          <w:sz w:val="28"/>
          <w:szCs w:val="28"/>
        </w:rPr>
      </w:pPr>
      <w:r w:rsidRPr="006769DB">
        <w:rPr>
          <w:color w:val="000000"/>
          <w:sz w:val="28"/>
          <w:szCs w:val="28"/>
        </w:rPr>
        <w:t>ПРАКТИКА: Запуск воздушного змея.    Учиться выполнять трюки: пикирование, мертвая петля, спираль, бреющий полет.</w:t>
      </w:r>
    </w:p>
    <w:p w:rsidR="00E518B3" w:rsidRPr="006769DB" w:rsidRDefault="00E518B3" w:rsidP="00E518B3">
      <w:pPr>
        <w:rPr>
          <w:color w:val="000000"/>
          <w:sz w:val="28"/>
          <w:szCs w:val="28"/>
        </w:rPr>
      </w:pPr>
      <w:r w:rsidRPr="006769DB">
        <w:rPr>
          <w:color w:val="000000"/>
          <w:sz w:val="28"/>
          <w:szCs w:val="28"/>
        </w:rPr>
        <w:t>ТЕМА 7.ЗАКЛЮЧИТЕЛЬНОЕ ЗАНЯТИЕ. ПОДВЕДЕНИЕ ИТОГОВ. (2 час)</w:t>
      </w:r>
    </w:p>
    <w:p w:rsidR="00E518B3" w:rsidRPr="006769DB" w:rsidRDefault="00E518B3" w:rsidP="00E518B3">
      <w:pPr>
        <w:rPr>
          <w:color w:val="000000"/>
          <w:sz w:val="28"/>
          <w:szCs w:val="28"/>
        </w:rPr>
      </w:pPr>
      <w:r>
        <w:rPr>
          <w:color w:val="000000"/>
          <w:sz w:val="28"/>
          <w:szCs w:val="28"/>
        </w:rPr>
        <w:t>Проведение конкурса: оценка презентации «Мой парящий змей», оценка внешнего вида модели, запуска и управление моделью.</w:t>
      </w:r>
    </w:p>
    <w:p w:rsidR="00E518B3" w:rsidRPr="006769DB" w:rsidRDefault="00E518B3" w:rsidP="00E518B3">
      <w:pPr>
        <w:rPr>
          <w:color w:val="000000"/>
          <w:sz w:val="28"/>
          <w:szCs w:val="28"/>
        </w:rPr>
      </w:pPr>
      <w:r w:rsidRPr="006769DB">
        <w:rPr>
          <w:color w:val="000000"/>
          <w:sz w:val="28"/>
          <w:szCs w:val="28"/>
        </w:rPr>
        <w:t>Показательные полеты воздушных змеев.</w:t>
      </w:r>
    </w:p>
    <w:p w:rsidR="00E518B3" w:rsidRDefault="00E518B3" w:rsidP="00E518B3">
      <w:pPr>
        <w:jc w:val="center"/>
        <w:rPr>
          <w:b/>
          <w:i/>
          <w:sz w:val="28"/>
          <w:szCs w:val="28"/>
        </w:rPr>
      </w:pPr>
      <w:r w:rsidRPr="00BD6BD9">
        <w:rPr>
          <w:b/>
          <w:i/>
          <w:sz w:val="28"/>
          <w:szCs w:val="28"/>
        </w:rPr>
        <w:t>Предполагаемый результат:</w:t>
      </w:r>
    </w:p>
    <w:p w:rsidR="00E518B3" w:rsidRDefault="00E518B3" w:rsidP="00E518B3">
      <w:pPr>
        <w:jc w:val="both"/>
        <w:rPr>
          <w:sz w:val="28"/>
          <w:szCs w:val="28"/>
        </w:rPr>
      </w:pPr>
      <w:r>
        <w:rPr>
          <w:sz w:val="28"/>
          <w:szCs w:val="28"/>
        </w:rPr>
        <w:lastRenderedPageBreak/>
        <w:t xml:space="preserve">      К концу реализации программы, обучающиеся должны  научиться пользоваться чертежными инструментами. Знать правила  пользования ручным рабочим  инструментом и овладеть первичными навыками работы этим инструментом.</w:t>
      </w:r>
    </w:p>
    <w:p w:rsidR="00E518B3" w:rsidRDefault="00E518B3" w:rsidP="00E518B3">
      <w:pPr>
        <w:jc w:val="both"/>
        <w:rPr>
          <w:sz w:val="28"/>
          <w:szCs w:val="28"/>
        </w:rPr>
      </w:pPr>
      <w:r>
        <w:rPr>
          <w:sz w:val="28"/>
          <w:szCs w:val="28"/>
        </w:rPr>
        <w:t xml:space="preserve">      Каждый воспитанник должен научиться </w:t>
      </w:r>
      <w:proofErr w:type="gramStart"/>
      <w:r>
        <w:rPr>
          <w:sz w:val="28"/>
          <w:szCs w:val="28"/>
        </w:rPr>
        <w:t>самостоятельно</w:t>
      </w:r>
      <w:proofErr w:type="gramEnd"/>
      <w:r>
        <w:rPr>
          <w:sz w:val="28"/>
          <w:szCs w:val="28"/>
        </w:rPr>
        <w:t xml:space="preserve"> сконструировать, изготовить, запустить воздушного змея и уметь управлять им.</w:t>
      </w:r>
    </w:p>
    <w:p w:rsidR="00E518B3" w:rsidRPr="008A0266" w:rsidRDefault="00E518B3" w:rsidP="00E518B3">
      <w:pPr>
        <w:shd w:val="clear" w:color="auto" w:fill="FFFFFF"/>
        <w:spacing w:before="72"/>
        <w:ind w:left="19"/>
        <w:jc w:val="center"/>
        <w:rPr>
          <w:b/>
          <w:i/>
          <w:sz w:val="28"/>
          <w:szCs w:val="28"/>
        </w:rPr>
      </w:pPr>
      <w:r w:rsidRPr="008A0266">
        <w:rPr>
          <w:b/>
          <w:i/>
          <w:sz w:val="28"/>
          <w:szCs w:val="28"/>
        </w:rPr>
        <w:t>Литература:</w:t>
      </w:r>
    </w:p>
    <w:p w:rsidR="00E518B3" w:rsidRPr="006769DB" w:rsidRDefault="00E518B3" w:rsidP="00E518B3">
      <w:pPr>
        <w:shd w:val="clear" w:color="auto" w:fill="FFFFFF"/>
        <w:spacing w:before="72"/>
        <w:ind w:left="19"/>
        <w:rPr>
          <w:sz w:val="28"/>
          <w:szCs w:val="28"/>
        </w:rPr>
      </w:pPr>
      <w:r>
        <w:rPr>
          <w:sz w:val="28"/>
          <w:szCs w:val="28"/>
        </w:rPr>
        <w:t xml:space="preserve">1. Гарольд </w:t>
      </w:r>
      <w:proofErr w:type="spellStart"/>
      <w:r>
        <w:rPr>
          <w:sz w:val="28"/>
          <w:szCs w:val="28"/>
        </w:rPr>
        <w:t>Риджуэй</w:t>
      </w:r>
      <w:proofErr w:type="spellEnd"/>
      <w:r>
        <w:rPr>
          <w:sz w:val="28"/>
          <w:szCs w:val="28"/>
        </w:rPr>
        <w:t xml:space="preserve"> «Как сделать и запустить воздушного змея»</w:t>
      </w:r>
      <w:proofErr w:type="gramStart"/>
      <w:r>
        <w:rPr>
          <w:sz w:val="28"/>
          <w:szCs w:val="28"/>
        </w:rPr>
        <w:t>,-</w:t>
      </w:r>
      <w:proofErr w:type="gramEnd"/>
      <w:r>
        <w:rPr>
          <w:sz w:val="28"/>
          <w:szCs w:val="28"/>
        </w:rPr>
        <w:t>М., 2010г.</w:t>
      </w:r>
    </w:p>
    <w:p w:rsidR="00E518B3" w:rsidRDefault="00E518B3" w:rsidP="00E518B3">
      <w:pPr>
        <w:widowControl w:val="0"/>
        <w:shd w:val="clear" w:color="auto" w:fill="FFFFFF"/>
        <w:tabs>
          <w:tab w:val="left" w:pos="226"/>
        </w:tabs>
        <w:autoSpaceDE w:val="0"/>
        <w:autoSpaceDN w:val="0"/>
        <w:adjustRightInd w:val="0"/>
        <w:rPr>
          <w:bCs/>
          <w:color w:val="000000"/>
          <w:spacing w:val="-2"/>
          <w:sz w:val="28"/>
          <w:szCs w:val="28"/>
        </w:rPr>
      </w:pPr>
      <w:r>
        <w:rPr>
          <w:bCs/>
          <w:color w:val="000000"/>
          <w:sz w:val="28"/>
          <w:szCs w:val="28"/>
        </w:rPr>
        <w:t xml:space="preserve">2. </w:t>
      </w:r>
      <w:proofErr w:type="spellStart"/>
      <w:r w:rsidRPr="006769DB">
        <w:rPr>
          <w:bCs/>
          <w:color w:val="000000"/>
          <w:sz w:val="28"/>
          <w:szCs w:val="28"/>
        </w:rPr>
        <w:t>Дузь</w:t>
      </w:r>
      <w:proofErr w:type="spellEnd"/>
      <w:r w:rsidRPr="006769DB">
        <w:rPr>
          <w:bCs/>
          <w:color w:val="000000"/>
          <w:sz w:val="28"/>
          <w:szCs w:val="28"/>
        </w:rPr>
        <w:t xml:space="preserve"> П.Д. «История воздухоплавания в России», </w:t>
      </w:r>
      <w:proofErr w:type="gramStart"/>
      <w:r w:rsidRPr="006769DB">
        <w:rPr>
          <w:bCs/>
          <w:color w:val="000000"/>
          <w:sz w:val="28"/>
          <w:szCs w:val="28"/>
        </w:rPr>
        <w:t>-М</w:t>
      </w:r>
      <w:proofErr w:type="gramEnd"/>
      <w:r w:rsidRPr="006769DB">
        <w:rPr>
          <w:bCs/>
          <w:color w:val="000000"/>
          <w:sz w:val="28"/>
          <w:szCs w:val="28"/>
        </w:rPr>
        <w:t>.</w:t>
      </w:r>
      <w:r>
        <w:rPr>
          <w:bCs/>
          <w:color w:val="000000"/>
          <w:sz w:val="28"/>
          <w:szCs w:val="28"/>
        </w:rPr>
        <w:t>,</w:t>
      </w:r>
      <w:r w:rsidRPr="006769DB">
        <w:rPr>
          <w:bCs/>
          <w:color w:val="000000"/>
          <w:sz w:val="28"/>
          <w:szCs w:val="28"/>
        </w:rPr>
        <w:t xml:space="preserve"> 1981г.</w:t>
      </w:r>
    </w:p>
    <w:p w:rsidR="00E518B3" w:rsidRDefault="00E518B3" w:rsidP="00E518B3">
      <w:pPr>
        <w:jc w:val="both"/>
        <w:rPr>
          <w:sz w:val="28"/>
          <w:szCs w:val="28"/>
        </w:rPr>
      </w:pPr>
      <w:r>
        <w:rPr>
          <w:sz w:val="28"/>
          <w:szCs w:val="28"/>
        </w:rPr>
        <w:t xml:space="preserve">3. </w:t>
      </w:r>
      <w:r w:rsidRPr="006769DB">
        <w:rPr>
          <w:sz w:val="28"/>
          <w:szCs w:val="28"/>
        </w:rPr>
        <w:t>Киселёв Б. А. « Модели воздушного боя»</w:t>
      </w:r>
      <w:r>
        <w:rPr>
          <w:sz w:val="28"/>
          <w:szCs w:val="28"/>
        </w:rPr>
        <w:t>, - М.,</w:t>
      </w:r>
      <w:r w:rsidRPr="006769DB">
        <w:rPr>
          <w:sz w:val="28"/>
          <w:szCs w:val="28"/>
        </w:rPr>
        <w:t xml:space="preserve"> 1981г.</w:t>
      </w:r>
    </w:p>
    <w:p w:rsidR="00E518B3" w:rsidRDefault="00E518B3" w:rsidP="00E518B3">
      <w:pPr>
        <w:jc w:val="both"/>
        <w:rPr>
          <w:sz w:val="28"/>
          <w:szCs w:val="28"/>
        </w:rPr>
      </w:pPr>
      <w:r>
        <w:rPr>
          <w:sz w:val="28"/>
          <w:szCs w:val="28"/>
        </w:rPr>
        <w:t>4. Маргарет Рей «Любопытный Джордж и воздушный змей», - М., 2012г.</w:t>
      </w:r>
    </w:p>
    <w:p w:rsidR="00E518B3" w:rsidRPr="006769DB" w:rsidRDefault="00E518B3" w:rsidP="00E518B3">
      <w:pPr>
        <w:jc w:val="both"/>
        <w:rPr>
          <w:bCs/>
          <w:color w:val="000000"/>
          <w:spacing w:val="-2"/>
          <w:sz w:val="28"/>
          <w:szCs w:val="28"/>
        </w:rPr>
      </w:pPr>
      <w:r>
        <w:rPr>
          <w:bCs/>
          <w:color w:val="000000"/>
          <w:spacing w:val="3"/>
          <w:sz w:val="28"/>
          <w:szCs w:val="28"/>
        </w:rPr>
        <w:t xml:space="preserve">4. </w:t>
      </w:r>
      <w:proofErr w:type="spellStart"/>
      <w:r w:rsidRPr="006769DB">
        <w:rPr>
          <w:bCs/>
          <w:color w:val="000000"/>
          <w:spacing w:val="3"/>
          <w:sz w:val="28"/>
          <w:szCs w:val="28"/>
        </w:rPr>
        <w:t>Пантюхин</w:t>
      </w:r>
      <w:proofErr w:type="spellEnd"/>
      <w:r w:rsidRPr="006769DB">
        <w:rPr>
          <w:bCs/>
          <w:color w:val="000000"/>
          <w:spacing w:val="3"/>
          <w:sz w:val="28"/>
          <w:szCs w:val="28"/>
        </w:rPr>
        <w:t xml:space="preserve"> СП. «Воздушные змеи», - М., 1984г.</w:t>
      </w:r>
    </w:p>
    <w:p w:rsidR="00E518B3" w:rsidRDefault="00E518B3" w:rsidP="00145356">
      <w:pPr>
        <w:ind w:left="1074" w:hanging="523"/>
        <w:jc w:val="both"/>
        <w:rPr>
          <w:sz w:val="28"/>
          <w:szCs w:val="28"/>
          <w:lang w:val="en-US"/>
        </w:rPr>
      </w:pPr>
    </w:p>
    <w:p w:rsidR="00E518B3" w:rsidRDefault="00E518B3" w:rsidP="00145356">
      <w:pPr>
        <w:ind w:left="1074" w:hanging="523"/>
        <w:jc w:val="both"/>
        <w:rPr>
          <w:sz w:val="28"/>
          <w:szCs w:val="28"/>
          <w:lang w:val="en-US"/>
        </w:rPr>
      </w:pPr>
    </w:p>
    <w:p w:rsidR="00E518B3" w:rsidRPr="00E518B3" w:rsidRDefault="00E518B3" w:rsidP="00145356">
      <w:pPr>
        <w:ind w:left="1074" w:hanging="523"/>
        <w:jc w:val="both"/>
        <w:rPr>
          <w:sz w:val="28"/>
          <w:szCs w:val="28"/>
          <w:lang w:val="en-US"/>
        </w:rPr>
      </w:pPr>
    </w:p>
    <w:p w:rsidR="00E518B3" w:rsidRPr="000551A0" w:rsidRDefault="00E518B3" w:rsidP="00E518B3">
      <w:pPr>
        <w:jc w:val="center"/>
        <w:rPr>
          <w:b/>
          <w:sz w:val="28"/>
          <w:szCs w:val="28"/>
        </w:rPr>
      </w:pPr>
      <w:r w:rsidRPr="000551A0">
        <w:rPr>
          <w:b/>
          <w:sz w:val="28"/>
          <w:szCs w:val="28"/>
        </w:rPr>
        <w:t>ДОПОЛНИТЕЛЬНАЯ ОБЩЕОБРАЗОВАТЕЛЬНАЯ ПРОГРАММА</w:t>
      </w:r>
    </w:p>
    <w:p w:rsidR="00E518B3" w:rsidRPr="000551A0" w:rsidRDefault="00E518B3" w:rsidP="00E518B3">
      <w:pPr>
        <w:jc w:val="center"/>
        <w:rPr>
          <w:b/>
          <w:sz w:val="28"/>
          <w:szCs w:val="28"/>
        </w:rPr>
      </w:pPr>
      <w:r w:rsidRPr="000551A0">
        <w:rPr>
          <w:b/>
          <w:sz w:val="28"/>
          <w:szCs w:val="28"/>
        </w:rPr>
        <w:t>«СТУПЕНЬКА В НЕБО».</w:t>
      </w:r>
    </w:p>
    <w:p w:rsidR="00E518B3" w:rsidRPr="000551A0" w:rsidRDefault="00E518B3" w:rsidP="00E518B3">
      <w:pPr>
        <w:jc w:val="center"/>
        <w:rPr>
          <w:sz w:val="28"/>
          <w:szCs w:val="28"/>
        </w:rPr>
      </w:pPr>
      <w:r w:rsidRPr="000551A0">
        <w:rPr>
          <w:sz w:val="28"/>
          <w:szCs w:val="28"/>
        </w:rPr>
        <w:t>Возраст детей: 8-12 лет.</w:t>
      </w:r>
    </w:p>
    <w:p w:rsidR="00E518B3" w:rsidRPr="000551A0" w:rsidRDefault="00E518B3" w:rsidP="00E518B3">
      <w:pPr>
        <w:jc w:val="center"/>
        <w:rPr>
          <w:sz w:val="28"/>
          <w:szCs w:val="28"/>
        </w:rPr>
      </w:pPr>
      <w:r w:rsidRPr="000551A0">
        <w:rPr>
          <w:sz w:val="28"/>
          <w:szCs w:val="28"/>
        </w:rPr>
        <w:t>Срок реализации: 24 часа.</w:t>
      </w:r>
    </w:p>
    <w:p w:rsidR="00E518B3" w:rsidRDefault="00E518B3" w:rsidP="00E518B3">
      <w:pPr>
        <w:jc w:val="center"/>
        <w:rPr>
          <w:sz w:val="28"/>
          <w:szCs w:val="28"/>
        </w:rPr>
      </w:pPr>
      <w:r>
        <w:rPr>
          <w:sz w:val="28"/>
          <w:szCs w:val="28"/>
        </w:rPr>
        <w:t xml:space="preserve">                    </w:t>
      </w:r>
    </w:p>
    <w:p w:rsidR="00E518B3" w:rsidRDefault="00E518B3" w:rsidP="00E518B3">
      <w:pPr>
        <w:jc w:val="right"/>
        <w:rPr>
          <w:sz w:val="28"/>
          <w:szCs w:val="28"/>
        </w:rPr>
      </w:pPr>
      <w:r>
        <w:rPr>
          <w:sz w:val="28"/>
          <w:szCs w:val="28"/>
        </w:rPr>
        <w:t xml:space="preserve">          Составитель: Пономарев А.А. –</w:t>
      </w:r>
    </w:p>
    <w:p w:rsidR="00E518B3" w:rsidRDefault="00E518B3" w:rsidP="00E518B3">
      <w:pPr>
        <w:jc w:val="center"/>
        <w:rPr>
          <w:sz w:val="28"/>
          <w:szCs w:val="28"/>
        </w:rPr>
      </w:pPr>
      <w:r w:rsidRPr="0074023A">
        <w:rPr>
          <w:sz w:val="28"/>
          <w:szCs w:val="28"/>
        </w:rPr>
        <w:t xml:space="preserve">                                                               </w:t>
      </w:r>
      <w:r>
        <w:rPr>
          <w:sz w:val="28"/>
          <w:szCs w:val="28"/>
        </w:rPr>
        <w:t>педагог дополнительного образования;</w:t>
      </w:r>
    </w:p>
    <w:p w:rsidR="00E518B3" w:rsidRDefault="00E518B3" w:rsidP="00E518B3">
      <w:pPr>
        <w:jc w:val="center"/>
        <w:rPr>
          <w:sz w:val="28"/>
          <w:szCs w:val="28"/>
        </w:rPr>
      </w:pPr>
      <w:r>
        <w:rPr>
          <w:sz w:val="28"/>
          <w:szCs w:val="28"/>
        </w:rPr>
        <w:t xml:space="preserve">                                                                  Бородулина Е.А.- педагог-организатор. </w:t>
      </w:r>
    </w:p>
    <w:p w:rsidR="00E518B3" w:rsidRPr="003F3DFD" w:rsidRDefault="00E518B3" w:rsidP="00E518B3">
      <w:pPr>
        <w:rPr>
          <w:sz w:val="28"/>
          <w:szCs w:val="28"/>
        </w:rPr>
      </w:pPr>
      <w:r>
        <w:rPr>
          <w:sz w:val="28"/>
          <w:szCs w:val="28"/>
        </w:rPr>
        <w:t xml:space="preserve">                                                                 </w:t>
      </w:r>
    </w:p>
    <w:p w:rsidR="00E518B3" w:rsidRPr="000551A0" w:rsidRDefault="00E518B3" w:rsidP="00E518B3">
      <w:pPr>
        <w:tabs>
          <w:tab w:val="left" w:pos="3390"/>
        </w:tabs>
        <w:jc w:val="center"/>
        <w:rPr>
          <w:b/>
          <w:sz w:val="28"/>
          <w:szCs w:val="28"/>
        </w:rPr>
      </w:pPr>
      <w:r w:rsidRPr="000551A0">
        <w:rPr>
          <w:b/>
          <w:sz w:val="28"/>
          <w:szCs w:val="28"/>
        </w:rPr>
        <w:t>Пояснительная записка</w:t>
      </w:r>
    </w:p>
    <w:p w:rsidR="00E518B3" w:rsidRDefault="00E518B3" w:rsidP="00E518B3">
      <w:pPr>
        <w:tabs>
          <w:tab w:val="left" w:pos="3390"/>
        </w:tabs>
        <w:rPr>
          <w:sz w:val="28"/>
          <w:szCs w:val="28"/>
        </w:rPr>
      </w:pPr>
    </w:p>
    <w:p w:rsidR="00E518B3" w:rsidRDefault="00E518B3" w:rsidP="00E518B3">
      <w:pPr>
        <w:tabs>
          <w:tab w:val="left" w:pos="3390"/>
        </w:tabs>
        <w:rPr>
          <w:sz w:val="28"/>
          <w:szCs w:val="28"/>
        </w:rPr>
      </w:pPr>
      <w:r>
        <w:rPr>
          <w:b/>
          <w:i/>
          <w:sz w:val="28"/>
          <w:szCs w:val="28"/>
        </w:rPr>
        <w:t xml:space="preserve">           </w:t>
      </w:r>
      <w:r w:rsidRPr="006B0029">
        <w:rPr>
          <w:b/>
          <w:i/>
          <w:sz w:val="28"/>
          <w:szCs w:val="28"/>
        </w:rPr>
        <w:t>АВИАМОДЕЛИЗМ</w:t>
      </w:r>
      <w:r>
        <w:rPr>
          <w:sz w:val="28"/>
          <w:szCs w:val="28"/>
        </w:rPr>
        <w:t xml:space="preserve"> –  это конструирование, постройка и запуск летающих авиамоделей, в то же время это интереснейшее хобби, первый шаг в покорении пятого океана. Актуальность авиамоделизма для подрастающего поколения существует и сегодня. Спросите любого летчика или конструктора – у всех в жизни была первая модель, которая стала первой ступенькой не только в техническом творчестве, но и у многи</w:t>
      </w:r>
      <w:proofErr w:type="gramStart"/>
      <w:r>
        <w:rPr>
          <w:sz w:val="28"/>
          <w:szCs w:val="28"/>
        </w:rPr>
        <w:t>х-</w:t>
      </w:r>
      <w:proofErr w:type="gramEnd"/>
      <w:r>
        <w:rPr>
          <w:sz w:val="28"/>
          <w:szCs w:val="28"/>
        </w:rPr>
        <w:t xml:space="preserve"> ступенькой в профессию, в жизнь. </w:t>
      </w:r>
    </w:p>
    <w:p w:rsidR="00E518B3" w:rsidRDefault="00E518B3" w:rsidP="00E518B3">
      <w:pPr>
        <w:tabs>
          <w:tab w:val="left" w:pos="3390"/>
        </w:tabs>
        <w:jc w:val="both"/>
        <w:rPr>
          <w:sz w:val="28"/>
          <w:szCs w:val="28"/>
        </w:rPr>
      </w:pPr>
      <w:r>
        <w:rPr>
          <w:sz w:val="28"/>
          <w:szCs w:val="28"/>
        </w:rPr>
        <w:t xml:space="preserve">         Существует много программ по авиамоделизму. Новизна данной программы заключается в том, что предполагается использовать при выполнении моделей современные материалы и новые технологии, ранее еще не описанные в методической литературе. В содержание  программы наряду с  построением  и испытанием  авиамоделей, входит знакомство детей с историей и развитием отечественной  авиации. </w:t>
      </w:r>
    </w:p>
    <w:p w:rsidR="00E518B3" w:rsidRDefault="00E518B3" w:rsidP="00E518B3">
      <w:pPr>
        <w:tabs>
          <w:tab w:val="left" w:pos="3390"/>
        </w:tabs>
        <w:jc w:val="both"/>
        <w:rPr>
          <w:sz w:val="28"/>
          <w:szCs w:val="28"/>
        </w:rPr>
      </w:pPr>
      <w:r>
        <w:rPr>
          <w:sz w:val="28"/>
          <w:szCs w:val="28"/>
        </w:rPr>
        <w:t xml:space="preserve">       В настоящее время прослеживается низкий уровень знаний подростков по истории авиации, незнание основных этапов развития воздухоплавания и космонавтики. Многие подростки не знают  знаменитых русских авиаконструкторов, летчиков и космонавтов, поэтому и теоретическая часть программы </w:t>
      </w:r>
      <w:proofErr w:type="gramStart"/>
      <w:r>
        <w:rPr>
          <w:sz w:val="28"/>
          <w:szCs w:val="28"/>
        </w:rPr>
        <w:t>является</w:t>
      </w:r>
      <w:proofErr w:type="gramEnd"/>
      <w:r>
        <w:rPr>
          <w:sz w:val="28"/>
          <w:szCs w:val="28"/>
        </w:rPr>
        <w:t xml:space="preserve"> сегодня актуальной</w:t>
      </w:r>
    </w:p>
    <w:p w:rsidR="00E518B3" w:rsidRDefault="00E518B3" w:rsidP="00E518B3">
      <w:pPr>
        <w:tabs>
          <w:tab w:val="left" w:pos="3390"/>
        </w:tabs>
        <w:jc w:val="both"/>
        <w:rPr>
          <w:sz w:val="28"/>
          <w:szCs w:val="28"/>
        </w:rPr>
      </w:pPr>
      <w:r>
        <w:rPr>
          <w:sz w:val="28"/>
          <w:szCs w:val="28"/>
        </w:rPr>
        <w:lastRenderedPageBreak/>
        <w:t xml:space="preserve">        Дополнительная общеобразовательная программа «Ступенька в небо» относится к образовательной области – «Техническое творчество», предмету – «авиамоделизм». Содержание программы позволяет  дать  первоначальные знания и навыки по </w:t>
      </w:r>
      <w:proofErr w:type="gramStart"/>
      <w:r>
        <w:rPr>
          <w:sz w:val="28"/>
          <w:szCs w:val="28"/>
        </w:rPr>
        <w:t>авиамоделизму</w:t>
      </w:r>
      <w:proofErr w:type="gramEnd"/>
      <w:r>
        <w:rPr>
          <w:sz w:val="28"/>
          <w:szCs w:val="28"/>
        </w:rPr>
        <w:t xml:space="preserve"> и являются первой (начальной ступенькой) в занятиях техническим творчеством.</w:t>
      </w:r>
    </w:p>
    <w:p w:rsidR="00E518B3" w:rsidRDefault="00E518B3" w:rsidP="00E518B3">
      <w:pPr>
        <w:tabs>
          <w:tab w:val="left" w:pos="3390"/>
        </w:tabs>
        <w:jc w:val="both"/>
        <w:rPr>
          <w:sz w:val="28"/>
          <w:szCs w:val="28"/>
        </w:rPr>
      </w:pPr>
      <w:r>
        <w:rPr>
          <w:sz w:val="28"/>
          <w:szCs w:val="28"/>
        </w:rPr>
        <w:t xml:space="preserve">       В основе программы лежит личностно-ориентированный подход к обучению. Поэтому основное время на занятиях отводится индивидуальной и самостоятельной работе по индивидуальному образовательному маршруту. Короткие объяснения основных классических схем летательных аппаратов, принципа распределения нагрузки на несущие поверхности позволяют учащимся  самостоятельно сконструировать, построить и испытать выбранный летательный аппарат. За время реализации полного курса программы «Ступенька в небо» изготавливается и испытывается минимум две модели планеров: классической схемы и экспериментальной схемы. В конце курса проводятся итоговые соревнования, по результатам которых присваиваются 4-5 спортивные разряды по авиамодельному спорту.</w:t>
      </w:r>
    </w:p>
    <w:p w:rsidR="00E518B3" w:rsidRDefault="00E518B3" w:rsidP="00E518B3">
      <w:pPr>
        <w:tabs>
          <w:tab w:val="left" w:pos="3390"/>
        </w:tabs>
        <w:jc w:val="both"/>
        <w:rPr>
          <w:sz w:val="28"/>
          <w:szCs w:val="28"/>
        </w:rPr>
      </w:pPr>
      <w:r>
        <w:rPr>
          <w:sz w:val="28"/>
          <w:szCs w:val="28"/>
        </w:rPr>
        <w:t xml:space="preserve">       Перечисленные выше формы и методы помогут педагогу создавать на занятиях такие условия, при которых обучающиеся будут активными участниками образовательного процесса, заинтересованными в получении знаний и умений.</w:t>
      </w:r>
    </w:p>
    <w:p w:rsidR="00E518B3" w:rsidRDefault="00E518B3" w:rsidP="00E518B3">
      <w:pPr>
        <w:tabs>
          <w:tab w:val="left" w:pos="3390"/>
        </w:tabs>
        <w:jc w:val="both"/>
        <w:rPr>
          <w:sz w:val="28"/>
          <w:szCs w:val="28"/>
        </w:rPr>
      </w:pPr>
      <w:r>
        <w:rPr>
          <w:sz w:val="28"/>
          <w:szCs w:val="28"/>
        </w:rPr>
        <w:t xml:space="preserve">            Контрольные мероприятия с </w:t>
      </w:r>
      <w:proofErr w:type="gramStart"/>
      <w:r>
        <w:rPr>
          <w:sz w:val="28"/>
          <w:szCs w:val="28"/>
        </w:rPr>
        <w:t>обучающимися</w:t>
      </w:r>
      <w:proofErr w:type="gramEnd"/>
      <w:r>
        <w:rPr>
          <w:sz w:val="28"/>
          <w:szCs w:val="28"/>
        </w:rPr>
        <w:t xml:space="preserve"> проводятся по всем разделам учебно-тематического плана. Основными формами являются: педагогическое наблюдение, опрос, оценка качества выполнения индивидуального задания и самостоятельной работы, соревнование, конкур-викторина.</w:t>
      </w:r>
    </w:p>
    <w:p w:rsidR="00E518B3" w:rsidRDefault="00E518B3" w:rsidP="00E518B3">
      <w:pPr>
        <w:tabs>
          <w:tab w:val="left" w:pos="3390"/>
        </w:tabs>
        <w:jc w:val="both"/>
        <w:rPr>
          <w:sz w:val="28"/>
          <w:szCs w:val="28"/>
        </w:rPr>
      </w:pPr>
      <w:r>
        <w:rPr>
          <w:sz w:val="28"/>
          <w:szCs w:val="28"/>
        </w:rPr>
        <w:t xml:space="preserve">           </w:t>
      </w:r>
      <w:r w:rsidRPr="00622928">
        <w:rPr>
          <w:b/>
          <w:i/>
          <w:sz w:val="28"/>
          <w:szCs w:val="28"/>
        </w:rPr>
        <w:t>Цель программы</w:t>
      </w:r>
      <w:r>
        <w:rPr>
          <w:sz w:val="28"/>
          <w:szCs w:val="28"/>
        </w:rPr>
        <w:t>: Пробудить интерес обучающихся к техническому моделированию через конструирование простейших  авиамоделей.</w:t>
      </w:r>
    </w:p>
    <w:p w:rsidR="00E518B3" w:rsidRPr="007F1C91" w:rsidRDefault="00E518B3" w:rsidP="00E518B3">
      <w:pPr>
        <w:jc w:val="both"/>
        <w:rPr>
          <w:sz w:val="28"/>
          <w:szCs w:val="28"/>
        </w:rPr>
      </w:pPr>
      <w:r w:rsidRPr="007F1C91">
        <w:rPr>
          <w:i/>
          <w:sz w:val="28"/>
          <w:szCs w:val="28"/>
        </w:rPr>
        <w:t>Обучающие задачи</w:t>
      </w:r>
      <w:r w:rsidRPr="007F1C91">
        <w:rPr>
          <w:sz w:val="28"/>
          <w:szCs w:val="28"/>
        </w:rPr>
        <w:t xml:space="preserve">: </w:t>
      </w:r>
    </w:p>
    <w:p w:rsidR="00E518B3" w:rsidRDefault="00E518B3" w:rsidP="00E518B3">
      <w:pPr>
        <w:jc w:val="both"/>
        <w:rPr>
          <w:sz w:val="28"/>
          <w:szCs w:val="28"/>
        </w:rPr>
      </w:pPr>
      <w:r>
        <w:rPr>
          <w:sz w:val="28"/>
          <w:szCs w:val="28"/>
        </w:rPr>
        <w:t>- Дать основы теоретических знаний и практических умений по изготовлению  простейших авиамоделей.</w:t>
      </w:r>
    </w:p>
    <w:p w:rsidR="00E518B3" w:rsidRDefault="00E518B3" w:rsidP="00E518B3">
      <w:pPr>
        <w:jc w:val="both"/>
        <w:rPr>
          <w:sz w:val="28"/>
          <w:szCs w:val="28"/>
        </w:rPr>
      </w:pPr>
      <w:r>
        <w:rPr>
          <w:sz w:val="28"/>
          <w:szCs w:val="28"/>
        </w:rPr>
        <w:t xml:space="preserve">- Научить </w:t>
      </w:r>
      <w:proofErr w:type="gramStart"/>
      <w:r>
        <w:rPr>
          <w:sz w:val="28"/>
          <w:szCs w:val="28"/>
        </w:rPr>
        <w:t>самостоятельно</w:t>
      </w:r>
      <w:proofErr w:type="gramEnd"/>
      <w:r>
        <w:rPr>
          <w:sz w:val="28"/>
          <w:szCs w:val="28"/>
        </w:rPr>
        <w:t xml:space="preserve"> изготавливать модели по шаблону.</w:t>
      </w:r>
    </w:p>
    <w:p w:rsidR="00E518B3" w:rsidRDefault="00E518B3" w:rsidP="00E518B3">
      <w:pPr>
        <w:jc w:val="both"/>
        <w:rPr>
          <w:sz w:val="28"/>
          <w:szCs w:val="28"/>
        </w:rPr>
      </w:pPr>
      <w:r>
        <w:rPr>
          <w:sz w:val="28"/>
          <w:szCs w:val="28"/>
        </w:rPr>
        <w:t>- Познакомить с историей отечественной авиации и космонавтики.</w:t>
      </w:r>
    </w:p>
    <w:p w:rsidR="00E518B3" w:rsidRPr="007F1C91" w:rsidRDefault="00E518B3" w:rsidP="00E518B3">
      <w:pPr>
        <w:jc w:val="both"/>
        <w:rPr>
          <w:i/>
          <w:sz w:val="28"/>
          <w:szCs w:val="28"/>
        </w:rPr>
      </w:pPr>
      <w:r w:rsidRPr="007F1C91">
        <w:rPr>
          <w:i/>
          <w:sz w:val="28"/>
          <w:szCs w:val="28"/>
        </w:rPr>
        <w:t>Развивающие задачи:</w:t>
      </w:r>
    </w:p>
    <w:p w:rsidR="00E518B3" w:rsidRDefault="00E518B3" w:rsidP="00E518B3">
      <w:pPr>
        <w:jc w:val="both"/>
        <w:rPr>
          <w:sz w:val="28"/>
          <w:szCs w:val="28"/>
        </w:rPr>
      </w:pPr>
      <w:r>
        <w:rPr>
          <w:sz w:val="28"/>
          <w:szCs w:val="28"/>
        </w:rPr>
        <w:t>- Развивать творческие способности и конструкторские умения.</w:t>
      </w:r>
    </w:p>
    <w:p w:rsidR="00E518B3" w:rsidRDefault="00E518B3" w:rsidP="00E518B3">
      <w:pPr>
        <w:jc w:val="both"/>
        <w:rPr>
          <w:sz w:val="28"/>
          <w:szCs w:val="28"/>
        </w:rPr>
      </w:pPr>
      <w:r>
        <w:rPr>
          <w:sz w:val="28"/>
          <w:szCs w:val="28"/>
        </w:rPr>
        <w:t>- Устойчивый интерес к авиамоделизму и мотивации на дальнейшее обучение</w:t>
      </w:r>
    </w:p>
    <w:p w:rsidR="00E518B3" w:rsidRDefault="00E518B3" w:rsidP="00E518B3">
      <w:pPr>
        <w:jc w:val="both"/>
        <w:rPr>
          <w:sz w:val="28"/>
          <w:szCs w:val="28"/>
        </w:rPr>
      </w:pPr>
      <w:r>
        <w:rPr>
          <w:sz w:val="28"/>
          <w:szCs w:val="28"/>
        </w:rPr>
        <w:t xml:space="preserve">- Расширить кругозор </w:t>
      </w:r>
      <w:proofErr w:type="gramStart"/>
      <w:r>
        <w:rPr>
          <w:sz w:val="28"/>
          <w:szCs w:val="28"/>
        </w:rPr>
        <w:t>обучающихся</w:t>
      </w:r>
      <w:proofErr w:type="gramEnd"/>
      <w:r>
        <w:rPr>
          <w:sz w:val="28"/>
          <w:szCs w:val="28"/>
        </w:rPr>
        <w:t xml:space="preserve">. </w:t>
      </w:r>
    </w:p>
    <w:p w:rsidR="00E518B3" w:rsidRPr="007F1C91" w:rsidRDefault="00E518B3" w:rsidP="00E518B3">
      <w:pPr>
        <w:jc w:val="both"/>
        <w:rPr>
          <w:sz w:val="28"/>
          <w:szCs w:val="28"/>
        </w:rPr>
      </w:pPr>
      <w:r w:rsidRPr="007F1C91">
        <w:rPr>
          <w:i/>
          <w:sz w:val="28"/>
          <w:szCs w:val="28"/>
        </w:rPr>
        <w:t>Воспитательные задачи</w:t>
      </w:r>
      <w:r w:rsidRPr="007F1C91">
        <w:rPr>
          <w:sz w:val="28"/>
          <w:szCs w:val="28"/>
        </w:rPr>
        <w:t xml:space="preserve">: </w:t>
      </w:r>
    </w:p>
    <w:p w:rsidR="00E518B3" w:rsidRDefault="00E518B3" w:rsidP="00E518B3">
      <w:pPr>
        <w:jc w:val="both"/>
        <w:rPr>
          <w:sz w:val="28"/>
          <w:szCs w:val="28"/>
        </w:rPr>
      </w:pPr>
      <w:r>
        <w:rPr>
          <w:sz w:val="28"/>
          <w:szCs w:val="28"/>
        </w:rPr>
        <w:t>- Воспитание чувства  гордости за ВВС России</w:t>
      </w:r>
    </w:p>
    <w:p w:rsidR="00E518B3" w:rsidRDefault="00E518B3" w:rsidP="00E518B3">
      <w:pPr>
        <w:jc w:val="both"/>
        <w:rPr>
          <w:sz w:val="28"/>
          <w:szCs w:val="28"/>
        </w:rPr>
      </w:pPr>
      <w:r>
        <w:rPr>
          <w:sz w:val="28"/>
          <w:szCs w:val="28"/>
        </w:rPr>
        <w:t>- Воспитание уважения к профессиям: летчик-испытатель, летчик-космонавт, военный летчик, авиаконструктор, конструктор космических кораблей.</w:t>
      </w:r>
    </w:p>
    <w:p w:rsidR="00E518B3" w:rsidRDefault="00E518B3" w:rsidP="00E518B3">
      <w:pPr>
        <w:ind w:firstLine="360"/>
        <w:jc w:val="both"/>
        <w:rPr>
          <w:sz w:val="28"/>
          <w:szCs w:val="28"/>
        </w:rPr>
      </w:pPr>
      <w:r>
        <w:rPr>
          <w:sz w:val="28"/>
          <w:szCs w:val="28"/>
        </w:rPr>
        <w:t>Программа реализуется в детском творческом объединении «Авиамоделист».</w:t>
      </w:r>
    </w:p>
    <w:p w:rsidR="00E518B3" w:rsidRDefault="00E518B3" w:rsidP="00E518B3">
      <w:pPr>
        <w:ind w:left="-180"/>
        <w:jc w:val="both"/>
        <w:rPr>
          <w:sz w:val="28"/>
          <w:szCs w:val="28"/>
        </w:rPr>
      </w:pPr>
      <w:r>
        <w:rPr>
          <w:sz w:val="28"/>
          <w:szCs w:val="28"/>
        </w:rPr>
        <w:t xml:space="preserve">     Продолжительность реализации программы «Ступенька в небо» 24 часа. (4 часа в неделю). В течение года программа реализуется 6 раз, группами переменного состава. </w:t>
      </w:r>
    </w:p>
    <w:p w:rsidR="00E518B3" w:rsidRPr="00885F14" w:rsidRDefault="00E518B3" w:rsidP="00E518B3">
      <w:pPr>
        <w:ind w:left="-180"/>
        <w:jc w:val="both"/>
        <w:rPr>
          <w:sz w:val="28"/>
          <w:szCs w:val="28"/>
        </w:rPr>
      </w:pPr>
      <w:proofErr w:type="gramStart"/>
      <w:r>
        <w:rPr>
          <w:sz w:val="28"/>
          <w:szCs w:val="28"/>
        </w:rPr>
        <w:t>Программа рассчитана на обучающихся 8-12 лет.</w:t>
      </w:r>
      <w:proofErr w:type="gramEnd"/>
      <w:r>
        <w:rPr>
          <w:sz w:val="28"/>
          <w:szCs w:val="28"/>
        </w:rPr>
        <w:t xml:space="preserve"> Оптимальная наполняемость группы 8-10 человек.</w:t>
      </w:r>
    </w:p>
    <w:p w:rsidR="00E518B3" w:rsidRDefault="00E518B3" w:rsidP="00E518B3">
      <w:pPr>
        <w:ind w:left="360"/>
        <w:jc w:val="center"/>
        <w:rPr>
          <w:b/>
          <w:sz w:val="28"/>
          <w:szCs w:val="28"/>
        </w:rPr>
      </w:pPr>
      <w:r w:rsidRPr="00CA0FC5">
        <w:rPr>
          <w:b/>
          <w:sz w:val="28"/>
          <w:szCs w:val="28"/>
        </w:rPr>
        <w:lastRenderedPageBreak/>
        <w:t>Условия реализации программы</w:t>
      </w:r>
      <w:r>
        <w:rPr>
          <w:b/>
          <w:sz w:val="28"/>
          <w:szCs w:val="28"/>
        </w:rPr>
        <w:t>.</w:t>
      </w:r>
    </w:p>
    <w:p w:rsidR="00E518B3" w:rsidRDefault="00E518B3" w:rsidP="00E518B3">
      <w:pPr>
        <w:ind w:left="360"/>
        <w:jc w:val="both"/>
        <w:rPr>
          <w:sz w:val="28"/>
          <w:szCs w:val="28"/>
        </w:rPr>
      </w:pPr>
      <w:r>
        <w:rPr>
          <w:sz w:val="28"/>
          <w:szCs w:val="28"/>
        </w:rPr>
        <w:t xml:space="preserve">        Для реализации программы необходимы:</w:t>
      </w:r>
    </w:p>
    <w:p w:rsidR="00E518B3" w:rsidRDefault="00E518B3" w:rsidP="00E518B3">
      <w:pPr>
        <w:numPr>
          <w:ilvl w:val="0"/>
          <w:numId w:val="29"/>
        </w:numPr>
        <w:tabs>
          <w:tab w:val="clear" w:pos="1155"/>
          <w:tab w:val="num" w:pos="0"/>
        </w:tabs>
        <w:ind w:left="0" w:firstLine="0"/>
        <w:jc w:val="both"/>
        <w:rPr>
          <w:sz w:val="28"/>
          <w:szCs w:val="28"/>
        </w:rPr>
      </w:pPr>
      <w:r>
        <w:rPr>
          <w:sz w:val="28"/>
          <w:szCs w:val="28"/>
        </w:rPr>
        <w:t>авиамодельная мастерская, оборудованная 10-12 рабочими местами и учебной доской для теоретических занятий.</w:t>
      </w:r>
    </w:p>
    <w:p w:rsidR="00E518B3" w:rsidRPr="008B5166" w:rsidRDefault="00E518B3" w:rsidP="00E518B3">
      <w:pPr>
        <w:ind w:left="360"/>
        <w:jc w:val="both"/>
        <w:rPr>
          <w:i/>
          <w:sz w:val="28"/>
          <w:szCs w:val="28"/>
        </w:rPr>
      </w:pPr>
      <w:r w:rsidRPr="008B5166">
        <w:rPr>
          <w:i/>
          <w:sz w:val="28"/>
          <w:szCs w:val="28"/>
        </w:rPr>
        <w:t>инструменты и материалы на одно рабочее место:</w:t>
      </w:r>
    </w:p>
    <w:p w:rsidR="00E518B3" w:rsidRDefault="00E518B3" w:rsidP="00E518B3">
      <w:pPr>
        <w:numPr>
          <w:ilvl w:val="0"/>
          <w:numId w:val="26"/>
        </w:numPr>
        <w:tabs>
          <w:tab w:val="left" w:pos="3390"/>
        </w:tabs>
        <w:jc w:val="both"/>
        <w:rPr>
          <w:sz w:val="28"/>
          <w:szCs w:val="28"/>
        </w:rPr>
      </w:pPr>
      <w:r>
        <w:rPr>
          <w:sz w:val="28"/>
          <w:szCs w:val="28"/>
        </w:rPr>
        <w:t>лобзик с пилками и подставкой для пиления;</w:t>
      </w:r>
    </w:p>
    <w:p w:rsidR="00E518B3" w:rsidRDefault="00E518B3" w:rsidP="00E518B3">
      <w:pPr>
        <w:numPr>
          <w:ilvl w:val="0"/>
          <w:numId w:val="26"/>
        </w:numPr>
        <w:tabs>
          <w:tab w:val="left" w:pos="3390"/>
        </w:tabs>
        <w:jc w:val="both"/>
        <w:rPr>
          <w:sz w:val="28"/>
          <w:szCs w:val="28"/>
        </w:rPr>
      </w:pPr>
      <w:r>
        <w:rPr>
          <w:sz w:val="28"/>
          <w:szCs w:val="28"/>
        </w:rPr>
        <w:t>кусачки;</w:t>
      </w:r>
    </w:p>
    <w:p w:rsidR="00E518B3" w:rsidRDefault="00E518B3" w:rsidP="00E518B3">
      <w:pPr>
        <w:numPr>
          <w:ilvl w:val="0"/>
          <w:numId w:val="26"/>
        </w:numPr>
        <w:tabs>
          <w:tab w:val="left" w:pos="3390"/>
        </w:tabs>
        <w:jc w:val="both"/>
        <w:rPr>
          <w:sz w:val="28"/>
          <w:szCs w:val="28"/>
        </w:rPr>
      </w:pPr>
      <w:r>
        <w:rPr>
          <w:sz w:val="28"/>
          <w:szCs w:val="28"/>
        </w:rPr>
        <w:t>нож модельный;</w:t>
      </w:r>
    </w:p>
    <w:p w:rsidR="00E518B3" w:rsidRDefault="00E518B3" w:rsidP="00E518B3">
      <w:pPr>
        <w:numPr>
          <w:ilvl w:val="0"/>
          <w:numId w:val="26"/>
        </w:numPr>
        <w:tabs>
          <w:tab w:val="left" w:pos="3390"/>
        </w:tabs>
        <w:jc w:val="both"/>
        <w:rPr>
          <w:sz w:val="28"/>
          <w:szCs w:val="28"/>
        </w:rPr>
      </w:pPr>
      <w:r>
        <w:rPr>
          <w:sz w:val="28"/>
          <w:szCs w:val="28"/>
        </w:rPr>
        <w:t>ножницы (для резки пенопласта и шаблонов);</w:t>
      </w:r>
    </w:p>
    <w:p w:rsidR="00E518B3" w:rsidRDefault="00E518B3" w:rsidP="00E518B3">
      <w:pPr>
        <w:numPr>
          <w:ilvl w:val="0"/>
          <w:numId w:val="26"/>
        </w:numPr>
        <w:tabs>
          <w:tab w:val="left" w:pos="3390"/>
        </w:tabs>
        <w:jc w:val="both"/>
        <w:rPr>
          <w:sz w:val="28"/>
          <w:szCs w:val="28"/>
        </w:rPr>
      </w:pPr>
      <w:r>
        <w:rPr>
          <w:sz w:val="28"/>
          <w:szCs w:val="28"/>
        </w:rPr>
        <w:t>деревянные бруски с наклеенными полосками шлифовальной бумаги (крупной, средней, мелкой зернистости);</w:t>
      </w:r>
    </w:p>
    <w:p w:rsidR="00E518B3" w:rsidRDefault="00E518B3" w:rsidP="00E518B3">
      <w:pPr>
        <w:numPr>
          <w:ilvl w:val="0"/>
          <w:numId w:val="26"/>
        </w:numPr>
        <w:tabs>
          <w:tab w:val="left" w:pos="3390"/>
        </w:tabs>
        <w:jc w:val="both"/>
        <w:rPr>
          <w:sz w:val="28"/>
          <w:szCs w:val="28"/>
        </w:rPr>
      </w:pPr>
      <w:r>
        <w:rPr>
          <w:sz w:val="28"/>
          <w:szCs w:val="28"/>
        </w:rPr>
        <w:t>линейка;</w:t>
      </w:r>
    </w:p>
    <w:p w:rsidR="00E518B3" w:rsidRDefault="00E518B3" w:rsidP="00E518B3">
      <w:pPr>
        <w:numPr>
          <w:ilvl w:val="0"/>
          <w:numId w:val="26"/>
        </w:numPr>
        <w:tabs>
          <w:tab w:val="left" w:pos="3390"/>
        </w:tabs>
        <w:jc w:val="both"/>
        <w:rPr>
          <w:sz w:val="28"/>
          <w:szCs w:val="28"/>
        </w:rPr>
      </w:pPr>
      <w:r>
        <w:rPr>
          <w:sz w:val="28"/>
          <w:szCs w:val="28"/>
        </w:rPr>
        <w:t>школьный треугольник (30,45,60,90 градусов);</w:t>
      </w:r>
    </w:p>
    <w:p w:rsidR="00E518B3" w:rsidRDefault="00E518B3" w:rsidP="00E518B3">
      <w:pPr>
        <w:numPr>
          <w:ilvl w:val="0"/>
          <w:numId w:val="26"/>
        </w:numPr>
        <w:tabs>
          <w:tab w:val="left" w:pos="3390"/>
        </w:tabs>
        <w:jc w:val="both"/>
        <w:rPr>
          <w:sz w:val="28"/>
          <w:szCs w:val="28"/>
        </w:rPr>
      </w:pPr>
      <w:r>
        <w:rPr>
          <w:sz w:val="28"/>
          <w:szCs w:val="28"/>
        </w:rPr>
        <w:t>карандаш или фломастер;</w:t>
      </w:r>
    </w:p>
    <w:p w:rsidR="00E518B3" w:rsidRDefault="00E518B3" w:rsidP="00E518B3">
      <w:pPr>
        <w:numPr>
          <w:ilvl w:val="0"/>
          <w:numId w:val="26"/>
        </w:numPr>
        <w:tabs>
          <w:tab w:val="left" w:pos="3390"/>
        </w:tabs>
        <w:jc w:val="both"/>
        <w:rPr>
          <w:sz w:val="28"/>
          <w:szCs w:val="28"/>
        </w:rPr>
      </w:pPr>
      <w:r>
        <w:rPr>
          <w:sz w:val="28"/>
          <w:szCs w:val="28"/>
        </w:rPr>
        <w:t>паяльник или фен до 200 градусов для размягчения и загибания пенопластовых деталей – один на 3 рабочих места;</w:t>
      </w:r>
    </w:p>
    <w:p w:rsidR="00E518B3" w:rsidRDefault="00E518B3" w:rsidP="00E518B3">
      <w:pPr>
        <w:numPr>
          <w:ilvl w:val="0"/>
          <w:numId w:val="26"/>
        </w:numPr>
        <w:tabs>
          <w:tab w:val="left" w:pos="3390"/>
        </w:tabs>
        <w:jc w:val="both"/>
        <w:rPr>
          <w:sz w:val="28"/>
          <w:szCs w:val="28"/>
        </w:rPr>
      </w:pPr>
      <w:r>
        <w:rPr>
          <w:sz w:val="28"/>
          <w:szCs w:val="28"/>
        </w:rPr>
        <w:t>кисточка для клея;</w:t>
      </w:r>
    </w:p>
    <w:p w:rsidR="00E518B3" w:rsidRDefault="00E518B3" w:rsidP="00E518B3">
      <w:pPr>
        <w:numPr>
          <w:ilvl w:val="0"/>
          <w:numId w:val="26"/>
        </w:numPr>
        <w:tabs>
          <w:tab w:val="left" w:pos="3390"/>
        </w:tabs>
        <w:jc w:val="both"/>
        <w:rPr>
          <w:sz w:val="28"/>
          <w:szCs w:val="28"/>
        </w:rPr>
      </w:pPr>
      <w:r>
        <w:rPr>
          <w:sz w:val="28"/>
          <w:szCs w:val="28"/>
        </w:rPr>
        <w:t>грузики, прищепки бельевые (для склейки деталей моделей).</w:t>
      </w:r>
    </w:p>
    <w:p w:rsidR="00E518B3" w:rsidRDefault="00E518B3" w:rsidP="00E518B3">
      <w:pPr>
        <w:numPr>
          <w:ilvl w:val="0"/>
          <w:numId w:val="27"/>
        </w:numPr>
        <w:jc w:val="both"/>
        <w:rPr>
          <w:sz w:val="28"/>
          <w:szCs w:val="28"/>
        </w:rPr>
      </w:pPr>
      <w:r>
        <w:rPr>
          <w:sz w:val="28"/>
          <w:szCs w:val="28"/>
        </w:rPr>
        <w:t>плоский потолочный пенопласт толщиной 3-</w:t>
      </w:r>
      <w:smartTag w:uri="urn:schemas-microsoft-com:office:smarttags" w:element="metricconverter">
        <w:smartTagPr>
          <w:attr w:name="ProductID" w:val="4 мм"/>
        </w:smartTagPr>
        <w:r>
          <w:rPr>
            <w:sz w:val="28"/>
            <w:szCs w:val="28"/>
          </w:rPr>
          <w:t>4 мм</w:t>
        </w:r>
      </w:smartTag>
      <w:r>
        <w:rPr>
          <w:sz w:val="28"/>
          <w:szCs w:val="28"/>
        </w:rPr>
        <w:t xml:space="preserve">. Размером 495х495 мм – 1 шт.;                       </w:t>
      </w:r>
      <w:r w:rsidRPr="00275D43">
        <w:rPr>
          <w:sz w:val="16"/>
          <w:szCs w:val="16"/>
        </w:rPr>
        <w:t>2</w:t>
      </w:r>
    </w:p>
    <w:p w:rsidR="00E518B3" w:rsidRDefault="00E518B3" w:rsidP="00E518B3">
      <w:pPr>
        <w:numPr>
          <w:ilvl w:val="0"/>
          <w:numId w:val="27"/>
        </w:numPr>
        <w:jc w:val="both"/>
        <w:rPr>
          <w:sz w:val="28"/>
          <w:szCs w:val="28"/>
        </w:rPr>
      </w:pPr>
      <w:r>
        <w:rPr>
          <w:sz w:val="28"/>
          <w:szCs w:val="28"/>
        </w:rPr>
        <w:t>рейка (</w:t>
      </w:r>
      <w:r>
        <w:rPr>
          <w:sz w:val="28"/>
          <w:szCs w:val="28"/>
          <w:lang w:val="en-US"/>
        </w:rPr>
        <w:t>S</w:t>
      </w:r>
      <w:r>
        <w:rPr>
          <w:sz w:val="28"/>
          <w:szCs w:val="28"/>
        </w:rPr>
        <w:t>=20-</w:t>
      </w:r>
      <w:smartTag w:uri="urn:schemas-microsoft-com:office:smarttags" w:element="metricconverter">
        <w:smartTagPr>
          <w:attr w:name="ProductID" w:val="30 мм"/>
        </w:smartTagPr>
        <w:r>
          <w:rPr>
            <w:sz w:val="28"/>
            <w:szCs w:val="28"/>
          </w:rPr>
          <w:t>30 мм</w:t>
        </w:r>
      </w:smartTag>
      <w:proofErr w:type="gramStart"/>
      <w:r>
        <w:rPr>
          <w:sz w:val="16"/>
          <w:szCs w:val="16"/>
        </w:rPr>
        <w:t xml:space="preserve"> </w:t>
      </w:r>
      <w:r>
        <w:rPr>
          <w:sz w:val="28"/>
          <w:szCs w:val="28"/>
        </w:rPr>
        <w:t>)</w:t>
      </w:r>
      <w:proofErr w:type="gramEnd"/>
      <w:r>
        <w:rPr>
          <w:sz w:val="28"/>
          <w:szCs w:val="28"/>
        </w:rPr>
        <w:t>, 4х5, 4х6, 5х5, 5х6 длинной 400-</w:t>
      </w:r>
      <w:smartTag w:uri="urn:schemas-microsoft-com:office:smarttags" w:element="metricconverter">
        <w:smartTagPr>
          <w:attr w:name="ProductID" w:val="700 мм"/>
        </w:smartTagPr>
        <w:r>
          <w:rPr>
            <w:sz w:val="28"/>
            <w:szCs w:val="28"/>
          </w:rPr>
          <w:t>700 мм</w:t>
        </w:r>
      </w:smartTag>
      <w:r>
        <w:rPr>
          <w:sz w:val="28"/>
          <w:szCs w:val="28"/>
        </w:rPr>
        <w:t xml:space="preserve"> – 2-3 шт.;</w:t>
      </w:r>
    </w:p>
    <w:p w:rsidR="00E518B3" w:rsidRDefault="00E518B3" w:rsidP="00E518B3">
      <w:pPr>
        <w:numPr>
          <w:ilvl w:val="0"/>
          <w:numId w:val="27"/>
        </w:numPr>
        <w:jc w:val="both"/>
        <w:rPr>
          <w:sz w:val="28"/>
          <w:szCs w:val="28"/>
        </w:rPr>
      </w:pPr>
      <w:r>
        <w:rPr>
          <w:sz w:val="28"/>
          <w:szCs w:val="28"/>
        </w:rPr>
        <w:t xml:space="preserve">клей ПВА «Столяр» или «Титан» (клей для потолочной плитки) </w:t>
      </w:r>
      <w:smartTag w:uri="urn:schemas-microsoft-com:office:smarttags" w:element="metricconverter">
        <w:smartTagPr>
          <w:attr w:name="ProductID" w:val="-50 грамм"/>
        </w:smartTagPr>
        <w:r>
          <w:rPr>
            <w:sz w:val="28"/>
            <w:szCs w:val="28"/>
          </w:rPr>
          <w:t>-50 грамм</w:t>
        </w:r>
      </w:smartTag>
      <w:r>
        <w:rPr>
          <w:sz w:val="28"/>
          <w:szCs w:val="28"/>
        </w:rPr>
        <w:t>,</w:t>
      </w:r>
    </w:p>
    <w:p w:rsidR="00E518B3" w:rsidRDefault="00E518B3" w:rsidP="00E518B3">
      <w:pPr>
        <w:numPr>
          <w:ilvl w:val="0"/>
          <w:numId w:val="27"/>
        </w:numPr>
        <w:jc w:val="both"/>
        <w:rPr>
          <w:sz w:val="28"/>
          <w:szCs w:val="28"/>
        </w:rPr>
      </w:pPr>
      <w:r>
        <w:rPr>
          <w:sz w:val="28"/>
          <w:szCs w:val="28"/>
        </w:rPr>
        <w:t>цветной скотч (обработка передних кромок) – 2м;</w:t>
      </w:r>
    </w:p>
    <w:p w:rsidR="00E518B3" w:rsidRDefault="00E518B3" w:rsidP="00E518B3">
      <w:pPr>
        <w:numPr>
          <w:ilvl w:val="0"/>
          <w:numId w:val="27"/>
        </w:numPr>
        <w:jc w:val="both"/>
        <w:rPr>
          <w:sz w:val="28"/>
          <w:szCs w:val="28"/>
        </w:rPr>
      </w:pPr>
      <w:r>
        <w:rPr>
          <w:sz w:val="28"/>
          <w:szCs w:val="28"/>
        </w:rPr>
        <w:t>цветные фломастеры (для раскраски моделей) – набор на 2-3 стола;</w:t>
      </w:r>
    </w:p>
    <w:p w:rsidR="00E518B3" w:rsidRDefault="00E518B3" w:rsidP="00E518B3">
      <w:pPr>
        <w:numPr>
          <w:ilvl w:val="0"/>
          <w:numId w:val="27"/>
        </w:numPr>
        <w:jc w:val="both"/>
        <w:rPr>
          <w:sz w:val="28"/>
          <w:szCs w:val="28"/>
        </w:rPr>
      </w:pPr>
      <w:r>
        <w:rPr>
          <w:sz w:val="28"/>
          <w:szCs w:val="28"/>
        </w:rPr>
        <w:t xml:space="preserve">пластилин (для регулировки центра тяжести модели) – </w:t>
      </w:r>
      <w:smartTag w:uri="urn:schemas-microsoft-com:office:smarttags" w:element="metricconverter">
        <w:smartTagPr>
          <w:attr w:name="ProductID" w:val="20 грамм"/>
        </w:smartTagPr>
        <w:r>
          <w:rPr>
            <w:sz w:val="28"/>
            <w:szCs w:val="28"/>
          </w:rPr>
          <w:t>20 грамм</w:t>
        </w:r>
      </w:smartTag>
      <w:r>
        <w:rPr>
          <w:sz w:val="28"/>
          <w:szCs w:val="28"/>
        </w:rPr>
        <w:t>;</w:t>
      </w:r>
    </w:p>
    <w:p w:rsidR="00E518B3" w:rsidRDefault="00E518B3" w:rsidP="00E518B3">
      <w:pPr>
        <w:numPr>
          <w:ilvl w:val="0"/>
          <w:numId w:val="27"/>
        </w:numPr>
        <w:jc w:val="both"/>
        <w:rPr>
          <w:sz w:val="28"/>
          <w:szCs w:val="28"/>
        </w:rPr>
      </w:pPr>
      <w:r>
        <w:rPr>
          <w:sz w:val="28"/>
          <w:szCs w:val="28"/>
        </w:rPr>
        <w:t>картон (для шаблонов) – 1-2 листа формата А</w:t>
      </w:r>
      <w:proofErr w:type="gramStart"/>
      <w:r>
        <w:rPr>
          <w:sz w:val="28"/>
          <w:szCs w:val="28"/>
        </w:rPr>
        <w:t>4</w:t>
      </w:r>
      <w:proofErr w:type="gramEnd"/>
      <w:r>
        <w:rPr>
          <w:sz w:val="28"/>
          <w:szCs w:val="28"/>
        </w:rPr>
        <w:t>;</w:t>
      </w:r>
    </w:p>
    <w:p w:rsidR="00E518B3" w:rsidRDefault="00E518B3" w:rsidP="00E518B3">
      <w:pPr>
        <w:numPr>
          <w:ilvl w:val="0"/>
          <w:numId w:val="28"/>
        </w:numPr>
        <w:jc w:val="both"/>
        <w:rPr>
          <w:sz w:val="28"/>
          <w:szCs w:val="28"/>
        </w:rPr>
      </w:pPr>
      <w:r>
        <w:rPr>
          <w:sz w:val="28"/>
          <w:szCs w:val="28"/>
        </w:rPr>
        <w:t>бумага;</w:t>
      </w:r>
    </w:p>
    <w:p w:rsidR="00E518B3" w:rsidRDefault="00E518B3" w:rsidP="00E518B3">
      <w:pPr>
        <w:numPr>
          <w:ilvl w:val="0"/>
          <w:numId w:val="28"/>
        </w:numPr>
        <w:jc w:val="both"/>
        <w:rPr>
          <w:sz w:val="28"/>
          <w:szCs w:val="28"/>
        </w:rPr>
      </w:pPr>
      <w:r>
        <w:rPr>
          <w:sz w:val="28"/>
          <w:szCs w:val="28"/>
        </w:rPr>
        <w:t>нитки;</w:t>
      </w:r>
    </w:p>
    <w:p w:rsidR="00E518B3" w:rsidRDefault="00E518B3" w:rsidP="00E518B3">
      <w:pPr>
        <w:numPr>
          <w:ilvl w:val="0"/>
          <w:numId w:val="28"/>
        </w:numPr>
        <w:jc w:val="both"/>
        <w:rPr>
          <w:sz w:val="28"/>
          <w:szCs w:val="28"/>
        </w:rPr>
      </w:pPr>
      <w:r>
        <w:rPr>
          <w:sz w:val="28"/>
          <w:szCs w:val="28"/>
        </w:rPr>
        <w:t>английские булавки.</w:t>
      </w:r>
    </w:p>
    <w:p w:rsidR="00E518B3" w:rsidRDefault="00E518B3" w:rsidP="00E518B3">
      <w:pPr>
        <w:jc w:val="both"/>
        <w:rPr>
          <w:sz w:val="28"/>
          <w:szCs w:val="28"/>
        </w:rPr>
      </w:pPr>
    </w:p>
    <w:p w:rsidR="00E518B3" w:rsidRDefault="00E518B3" w:rsidP="00E518B3">
      <w:pPr>
        <w:jc w:val="center"/>
        <w:rPr>
          <w:b/>
          <w:sz w:val="28"/>
          <w:szCs w:val="28"/>
        </w:rPr>
      </w:pPr>
      <w:r w:rsidRPr="009100B1">
        <w:rPr>
          <w:b/>
          <w:sz w:val="28"/>
          <w:szCs w:val="28"/>
        </w:rPr>
        <w:t>Предполагаемый результат.</w:t>
      </w:r>
    </w:p>
    <w:p w:rsidR="00E518B3" w:rsidRDefault="00E518B3" w:rsidP="00E518B3">
      <w:pPr>
        <w:jc w:val="both"/>
        <w:rPr>
          <w:sz w:val="28"/>
          <w:szCs w:val="28"/>
        </w:rPr>
      </w:pPr>
      <w:r>
        <w:rPr>
          <w:sz w:val="28"/>
          <w:szCs w:val="28"/>
        </w:rPr>
        <w:t xml:space="preserve">        За время реализации программы обучающиеся сконструируют и выполнят по 2-3 летающие модели. Научаться регулировать и запускать, выполненные ими модели.  Познакомятся с историей отечественной авиации и космонавтики, узнают героев авиации и космоса. Возникновение  устойчивого интереса к техническому творчеству, в частности к авиамоделизму.  </w:t>
      </w:r>
    </w:p>
    <w:p w:rsidR="00E518B3" w:rsidRPr="00D968E9" w:rsidRDefault="00E518B3" w:rsidP="00E518B3">
      <w:pPr>
        <w:jc w:val="center"/>
        <w:rPr>
          <w:b/>
          <w:sz w:val="32"/>
          <w:szCs w:val="32"/>
        </w:rPr>
      </w:pPr>
      <w:r w:rsidRPr="00D968E9">
        <w:rPr>
          <w:b/>
          <w:sz w:val="32"/>
          <w:szCs w:val="32"/>
        </w:rPr>
        <w:t>Учебно-тематический план.</w:t>
      </w:r>
    </w:p>
    <w:p w:rsidR="00E518B3" w:rsidRDefault="00E518B3" w:rsidP="00E518B3">
      <w:pPr>
        <w:jc w:val="center"/>
        <w:rPr>
          <w:sz w:val="28"/>
          <w:szCs w:val="28"/>
        </w:rPr>
      </w:pPr>
    </w:p>
    <w:tbl>
      <w:tblPr>
        <w:tblStyle w:val="a4"/>
        <w:tblW w:w="10440" w:type="dxa"/>
        <w:tblInd w:w="-612" w:type="dxa"/>
        <w:tblLayout w:type="fixed"/>
        <w:tblLook w:val="01E0"/>
      </w:tblPr>
      <w:tblGrid>
        <w:gridCol w:w="540"/>
        <w:gridCol w:w="2700"/>
        <w:gridCol w:w="900"/>
        <w:gridCol w:w="1125"/>
        <w:gridCol w:w="675"/>
        <w:gridCol w:w="2385"/>
        <w:gridCol w:w="2115"/>
      </w:tblGrid>
      <w:tr w:rsidR="00E518B3" w:rsidTr="00936C14">
        <w:tc>
          <w:tcPr>
            <w:tcW w:w="540" w:type="dxa"/>
          </w:tcPr>
          <w:p w:rsidR="00E518B3" w:rsidRPr="005572A8" w:rsidRDefault="00E518B3" w:rsidP="00936C14">
            <w:pPr>
              <w:jc w:val="center"/>
              <w:rPr>
                <w:b/>
                <w:sz w:val="28"/>
                <w:szCs w:val="28"/>
              </w:rPr>
            </w:pPr>
            <w:r w:rsidRPr="005572A8">
              <w:rPr>
                <w:b/>
                <w:sz w:val="28"/>
                <w:szCs w:val="28"/>
              </w:rPr>
              <w:t>№</w:t>
            </w:r>
            <w:proofErr w:type="spellStart"/>
            <w:proofErr w:type="gramStart"/>
            <w:r w:rsidRPr="005572A8">
              <w:rPr>
                <w:b/>
                <w:sz w:val="28"/>
                <w:szCs w:val="28"/>
              </w:rPr>
              <w:t>п</w:t>
            </w:r>
            <w:proofErr w:type="spellEnd"/>
            <w:proofErr w:type="gramEnd"/>
            <w:r w:rsidRPr="005572A8">
              <w:rPr>
                <w:b/>
                <w:sz w:val="28"/>
                <w:szCs w:val="28"/>
              </w:rPr>
              <w:t>/</w:t>
            </w:r>
            <w:proofErr w:type="spellStart"/>
            <w:r w:rsidRPr="005572A8">
              <w:rPr>
                <w:b/>
                <w:sz w:val="28"/>
                <w:szCs w:val="28"/>
              </w:rPr>
              <w:t>п</w:t>
            </w:r>
            <w:proofErr w:type="spellEnd"/>
          </w:p>
        </w:tc>
        <w:tc>
          <w:tcPr>
            <w:tcW w:w="2700" w:type="dxa"/>
          </w:tcPr>
          <w:p w:rsidR="00E518B3" w:rsidRPr="005572A8" w:rsidRDefault="00E518B3" w:rsidP="00936C14">
            <w:pPr>
              <w:jc w:val="center"/>
              <w:rPr>
                <w:b/>
              </w:rPr>
            </w:pPr>
            <w:r w:rsidRPr="005572A8">
              <w:rPr>
                <w:b/>
              </w:rPr>
              <w:t>Название темы</w:t>
            </w:r>
          </w:p>
        </w:tc>
        <w:tc>
          <w:tcPr>
            <w:tcW w:w="900" w:type="dxa"/>
          </w:tcPr>
          <w:p w:rsidR="00E518B3" w:rsidRPr="005572A8" w:rsidRDefault="00E518B3" w:rsidP="00936C14">
            <w:pPr>
              <w:jc w:val="center"/>
              <w:rPr>
                <w:b/>
              </w:rPr>
            </w:pPr>
            <w:r w:rsidRPr="005572A8">
              <w:rPr>
                <w:b/>
              </w:rPr>
              <w:t>Всего</w:t>
            </w:r>
          </w:p>
          <w:p w:rsidR="00E518B3" w:rsidRPr="005572A8" w:rsidRDefault="00E518B3" w:rsidP="00936C14">
            <w:pPr>
              <w:jc w:val="center"/>
              <w:rPr>
                <w:b/>
              </w:rPr>
            </w:pPr>
            <w:r w:rsidRPr="005572A8">
              <w:rPr>
                <w:b/>
              </w:rPr>
              <w:t>часов</w:t>
            </w:r>
          </w:p>
        </w:tc>
        <w:tc>
          <w:tcPr>
            <w:tcW w:w="1125" w:type="dxa"/>
          </w:tcPr>
          <w:p w:rsidR="00E518B3" w:rsidRPr="005572A8" w:rsidRDefault="00E518B3" w:rsidP="00936C14">
            <w:pPr>
              <w:jc w:val="center"/>
              <w:rPr>
                <w:b/>
              </w:rPr>
            </w:pPr>
            <w:r w:rsidRPr="005572A8">
              <w:rPr>
                <w:b/>
              </w:rPr>
              <w:t>Теория</w:t>
            </w:r>
          </w:p>
        </w:tc>
        <w:tc>
          <w:tcPr>
            <w:tcW w:w="675" w:type="dxa"/>
          </w:tcPr>
          <w:p w:rsidR="00E518B3" w:rsidRPr="005572A8" w:rsidRDefault="00E518B3" w:rsidP="00936C14">
            <w:pPr>
              <w:jc w:val="center"/>
              <w:rPr>
                <w:b/>
              </w:rPr>
            </w:pPr>
            <w:r w:rsidRPr="005572A8">
              <w:rPr>
                <w:b/>
              </w:rPr>
              <w:t>Практика</w:t>
            </w:r>
          </w:p>
        </w:tc>
        <w:tc>
          <w:tcPr>
            <w:tcW w:w="2385" w:type="dxa"/>
          </w:tcPr>
          <w:p w:rsidR="00E518B3" w:rsidRPr="005572A8" w:rsidRDefault="00E518B3" w:rsidP="00936C14">
            <w:pPr>
              <w:jc w:val="center"/>
              <w:rPr>
                <w:b/>
              </w:rPr>
            </w:pPr>
            <w:r w:rsidRPr="005572A8">
              <w:rPr>
                <w:b/>
              </w:rPr>
              <w:t>Фор</w:t>
            </w:r>
            <w:r>
              <w:rPr>
                <w:b/>
              </w:rPr>
              <w:t>м</w:t>
            </w:r>
            <w:r w:rsidRPr="005572A8">
              <w:rPr>
                <w:b/>
              </w:rPr>
              <w:t>ы занятий</w:t>
            </w:r>
          </w:p>
        </w:tc>
        <w:tc>
          <w:tcPr>
            <w:tcW w:w="2115" w:type="dxa"/>
          </w:tcPr>
          <w:p w:rsidR="00E518B3" w:rsidRPr="005572A8" w:rsidRDefault="00E518B3" w:rsidP="00936C14">
            <w:pPr>
              <w:jc w:val="center"/>
              <w:rPr>
                <w:b/>
              </w:rPr>
            </w:pPr>
            <w:r w:rsidRPr="005572A8">
              <w:rPr>
                <w:b/>
              </w:rPr>
              <w:t>Формы контроля</w:t>
            </w:r>
          </w:p>
        </w:tc>
      </w:tr>
      <w:tr w:rsidR="00E518B3" w:rsidTr="00936C14">
        <w:tc>
          <w:tcPr>
            <w:tcW w:w="540" w:type="dxa"/>
          </w:tcPr>
          <w:p w:rsidR="00E518B3" w:rsidRPr="009B60A1" w:rsidRDefault="00E518B3" w:rsidP="00936C14">
            <w:pPr>
              <w:jc w:val="center"/>
            </w:pPr>
            <w:r w:rsidRPr="009B60A1">
              <w:t>1</w:t>
            </w:r>
          </w:p>
        </w:tc>
        <w:tc>
          <w:tcPr>
            <w:tcW w:w="2700" w:type="dxa"/>
          </w:tcPr>
          <w:p w:rsidR="00E518B3" w:rsidRPr="009B60A1" w:rsidRDefault="00E518B3" w:rsidP="00936C14">
            <w:r w:rsidRPr="009B60A1">
              <w:t>Вводное занятие. Инструктаж по ТБ.</w:t>
            </w:r>
          </w:p>
          <w:p w:rsidR="00E518B3" w:rsidRPr="009B60A1" w:rsidRDefault="00E518B3" w:rsidP="00936C14">
            <w:r w:rsidRPr="009B60A1">
              <w:t xml:space="preserve"> Правила работы с </w:t>
            </w:r>
            <w:r w:rsidRPr="009B60A1">
              <w:lastRenderedPageBreak/>
              <w:t>инструментами.</w:t>
            </w:r>
          </w:p>
        </w:tc>
        <w:tc>
          <w:tcPr>
            <w:tcW w:w="900" w:type="dxa"/>
          </w:tcPr>
          <w:p w:rsidR="00E518B3" w:rsidRPr="009B60A1" w:rsidRDefault="00E518B3" w:rsidP="00936C14">
            <w:pPr>
              <w:jc w:val="center"/>
            </w:pPr>
            <w:r>
              <w:lastRenderedPageBreak/>
              <w:t>1,5</w:t>
            </w:r>
          </w:p>
        </w:tc>
        <w:tc>
          <w:tcPr>
            <w:tcW w:w="1125" w:type="dxa"/>
          </w:tcPr>
          <w:p w:rsidR="00E518B3" w:rsidRPr="009B60A1" w:rsidRDefault="00E518B3" w:rsidP="00936C14">
            <w:pPr>
              <w:jc w:val="center"/>
            </w:pPr>
            <w:r>
              <w:t>1</w:t>
            </w:r>
          </w:p>
        </w:tc>
        <w:tc>
          <w:tcPr>
            <w:tcW w:w="675" w:type="dxa"/>
          </w:tcPr>
          <w:p w:rsidR="00E518B3" w:rsidRPr="009B60A1" w:rsidRDefault="00E518B3" w:rsidP="00936C14">
            <w:pPr>
              <w:jc w:val="center"/>
            </w:pPr>
            <w:r>
              <w:t>0,5</w:t>
            </w:r>
          </w:p>
        </w:tc>
        <w:tc>
          <w:tcPr>
            <w:tcW w:w="2385" w:type="dxa"/>
          </w:tcPr>
          <w:p w:rsidR="00E518B3" w:rsidRPr="009B60A1" w:rsidRDefault="00E518B3" w:rsidP="00936C14">
            <w:r w:rsidRPr="009B60A1">
              <w:t>Беседа</w:t>
            </w:r>
          </w:p>
          <w:p w:rsidR="00E518B3" w:rsidRPr="009B60A1" w:rsidRDefault="00E518B3" w:rsidP="00936C14">
            <w:r w:rsidRPr="009B60A1">
              <w:t>Инструктаж.</w:t>
            </w:r>
          </w:p>
          <w:p w:rsidR="00E518B3" w:rsidRPr="009B60A1" w:rsidRDefault="00E518B3" w:rsidP="00936C14"/>
        </w:tc>
        <w:tc>
          <w:tcPr>
            <w:tcW w:w="2115" w:type="dxa"/>
          </w:tcPr>
          <w:p w:rsidR="00E518B3" w:rsidRPr="009B60A1" w:rsidRDefault="00E518B3" w:rsidP="00936C14">
            <w:pPr>
              <w:jc w:val="both"/>
            </w:pPr>
            <w:r>
              <w:t xml:space="preserve"> </w:t>
            </w:r>
            <w:r w:rsidRPr="009B60A1">
              <w:t>Опрос.</w:t>
            </w:r>
          </w:p>
          <w:p w:rsidR="00E518B3" w:rsidRPr="009B60A1" w:rsidRDefault="00E518B3" w:rsidP="00936C14">
            <w:pPr>
              <w:jc w:val="both"/>
            </w:pPr>
            <w:r>
              <w:t xml:space="preserve"> </w:t>
            </w:r>
          </w:p>
        </w:tc>
      </w:tr>
      <w:tr w:rsidR="00E518B3" w:rsidTr="00936C14">
        <w:tc>
          <w:tcPr>
            <w:tcW w:w="540" w:type="dxa"/>
          </w:tcPr>
          <w:p w:rsidR="00E518B3" w:rsidRPr="009310B4" w:rsidRDefault="00E518B3" w:rsidP="00936C14">
            <w:pPr>
              <w:jc w:val="center"/>
            </w:pPr>
            <w:r w:rsidRPr="009310B4">
              <w:lastRenderedPageBreak/>
              <w:t>2</w:t>
            </w:r>
          </w:p>
        </w:tc>
        <w:tc>
          <w:tcPr>
            <w:tcW w:w="2700" w:type="dxa"/>
          </w:tcPr>
          <w:p w:rsidR="00E518B3" w:rsidRPr="009310B4" w:rsidRDefault="00E518B3" w:rsidP="00936C14">
            <w:r w:rsidRPr="009310B4">
              <w:t>Основы полета и устойчивости, конструктивные схемы моделей. Соотношение несущих плоскост</w:t>
            </w:r>
            <w:r>
              <w:t>ей.</w:t>
            </w:r>
          </w:p>
          <w:p w:rsidR="00E518B3" w:rsidRPr="009310B4" w:rsidRDefault="00E518B3" w:rsidP="00936C14"/>
        </w:tc>
        <w:tc>
          <w:tcPr>
            <w:tcW w:w="900" w:type="dxa"/>
          </w:tcPr>
          <w:p w:rsidR="00E518B3" w:rsidRPr="009310B4" w:rsidRDefault="00E518B3" w:rsidP="00936C14">
            <w:pPr>
              <w:jc w:val="center"/>
            </w:pPr>
            <w:r>
              <w:t>3,5</w:t>
            </w:r>
          </w:p>
        </w:tc>
        <w:tc>
          <w:tcPr>
            <w:tcW w:w="1125" w:type="dxa"/>
          </w:tcPr>
          <w:p w:rsidR="00E518B3" w:rsidRPr="009310B4" w:rsidRDefault="00E518B3" w:rsidP="00936C14">
            <w:pPr>
              <w:jc w:val="center"/>
            </w:pPr>
            <w:r>
              <w:t>0,5</w:t>
            </w:r>
          </w:p>
        </w:tc>
        <w:tc>
          <w:tcPr>
            <w:tcW w:w="675" w:type="dxa"/>
          </w:tcPr>
          <w:p w:rsidR="00E518B3" w:rsidRPr="009310B4" w:rsidRDefault="00E518B3" w:rsidP="00936C14">
            <w:pPr>
              <w:jc w:val="center"/>
            </w:pPr>
            <w:r w:rsidRPr="009310B4">
              <w:t>3</w:t>
            </w:r>
          </w:p>
        </w:tc>
        <w:tc>
          <w:tcPr>
            <w:tcW w:w="2385" w:type="dxa"/>
          </w:tcPr>
          <w:p w:rsidR="00E518B3" w:rsidRPr="009310B4" w:rsidRDefault="00E518B3" w:rsidP="00936C14">
            <w:r w:rsidRPr="009310B4">
              <w:t>Беседа</w:t>
            </w:r>
          </w:p>
          <w:p w:rsidR="00E518B3" w:rsidRPr="009310B4" w:rsidRDefault="00E518B3" w:rsidP="00936C14">
            <w:r w:rsidRPr="009310B4">
              <w:t>Самостоятельная практическая работа</w:t>
            </w:r>
          </w:p>
        </w:tc>
        <w:tc>
          <w:tcPr>
            <w:tcW w:w="2115" w:type="dxa"/>
          </w:tcPr>
          <w:p w:rsidR="00E518B3" w:rsidRPr="009310B4" w:rsidRDefault="00E518B3" w:rsidP="00936C14">
            <w:pPr>
              <w:jc w:val="both"/>
            </w:pPr>
            <w:r w:rsidRPr="009310B4">
              <w:t>Опрос</w:t>
            </w:r>
          </w:p>
          <w:p w:rsidR="00E518B3" w:rsidRPr="009310B4" w:rsidRDefault="00E518B3" w:rsidP="00936C14">
            <w:pPr>
              <w:jc w:val="both"/>
            </w:pPr>
          </w:p>
          <w:p w:rsidR="00E518B3" w:rsidRPr="009310B4" w:rsidRDefault="00E518B3" w:rsidP="00936C14">
            <w:pPr>
              <w:jc w:val="both"/>
            </w:pPr>
            <w:r>
              <w:t>О</w:t>
            </w:r>
            <w:r w:rsidRPr="009310B4">
              <w:t>ценка самостоятельной работы.</w:t>
            </w:r>
          </w:p>
        </w:tc>
      </w:tr>
      <w:tr w:rsidR="00E518B3" w:rsidTr="00936C14">
        <w:trPr>
          <w:trHeight w:val="547"/>
        </w:trPr>
        <w:tc>
          <w:tcPr>
            <w:tcW w:w="540" w:type="dxa"/>
          </w:tcPr>
          <w:p w:rsidR="00E518B3" w:rsidRDefault="00E518B3" w:rsidP="00936C14">
            <w:pPr>
              <w:jc w:val="center"/>
            </w:pPr>
            <w:r>
              <w:t>3</w:t>
            </w:r>
          </w:p>
          <w:p w:rsidR="00E518B3" w:rsidRDefault="00E518B3" w:rsidP="00936C14">
            <w:pPr>
              <w:jc w:val="center"/>
            </w:pPr>
          </w:p>
          <w:p w:rsidR="00E518B3" w:rsidRDefault="00E518B3" w:rsidP="00936C14">
            <w:pPr>
              <w:jc w:val="center"/>
            </w:pPr>
          </w:p>
          <w:p w:rsidR="00E518B3" w:rsidRPr="009310B4" w:rsidRDefault="00E518B3" w:rsidP="00936C14">
            <w:pPr>
              <w:jc w:val="center"/>
            </w:pPr>
          </w:p>
        </w:tc>
        <w:tc>
          <w:tcPr>
            <w:tcW w:w="2700" w:type="dxa"/>
          </w:tcPr>
          <w:p w:rsidR="00E518B3" w:rsidRDefault="00E518B3" w:rsidP="00936C14">
            <w:r>
              <w:t>Преддверие эры авиации</w:t>
            </w:r>
          </w:p>
          <w:p w:rsidR="00E518B3" w:rsidRPr="009310B4" w:rsidRDefault="00E518B3" w:rsidP="00936C14"/>
        </w:tc>
        <w:tc>
          <w:tcPr>
            <w:tcW w:w="900" w:type="dxa"/>
          </w:tcPr>
          <w:p w:rsidR="00E518B3" w:rsidRDefault="00E518B3" w:rsidP="00936C14">
            <w:pPr>
              <w:jc w:val="center"/>
            </w:pPr>
            <w:r>
              <w:t>1</w:t>
            </w:r>
          </w:p>
        </w:tc>
        <w:tc>
          <w:tcPr>
            <w:tcW w:w="1125" w:type="dxa"/>
          </w:tcPr>
          <w:p w:rsidR="00E518B3" w:rsidRDefault="00E518B3" w:rsidP="00936C14">
            <w:pPr>
              <w:jc w:val="center"/>
            </w:pPr>
            <w:r>
              <w:t>1</w:t>
            </w:r>
          </w:p>
        </w:tc>
        <w:tc>
          <w:tcPr>
            <w:tcW w:w="675" w:type="dxa"/>
          </w:tcPr>
          <w:p w:rsidR="00E518B3" w:rsidRPr="009310B4" w:rsidRDefault="00E518B3" w:rsidP="00936C14">
            <w:pPr>
              <w:jc w:val="center"/>
            </w:pPr>
            <w:r>
              <w:t>-</w:t>
            </w:r>
          </w:p>
        </w:tc>
        <w:tc>
          <w:tcPr>
            <w:tcW w:w="2385" w:type="dxa"/>
          </w:tcPr>
          <w:p w:rsidR="00E518B3" w:rsidRPr="009310B4" w:rsidRDefault="00E518B3" w:rsidP="00936C14">
            <w:r>
              <w:t>Рассказ</w:t>
            </w:r>
          </w:p>
        </w:tc>
        <w:tc>
          <w:tcPr>
            <w:tcW w:w="2115" w:type="dxa"/>
          </w:tcPr>
          <w:p w:rsidR="00E518B3" w:rsidRDefault="00E518B3" w:rsidP="00936C14">
            <w:r>
              <w:t>Опрос</w:t>
            </w:r>
          </w:p>
          <w:p w:rsidR="00E518B3" w:rsidRDefault="00E518B3" w:rsidP="00936C14">
            <w:pPr>
              <w:jc w:val="center"/>
            </w:pPr>
          </w:p>
          <w:p w:rsidR="00E518B3" w:rsidRPr="00754437" w:rsidRDefault="00E518B3" w:rsidP="00936C14">
            <w:pPr>
              <w:jc w:val="center"/>
            </w:pPr>
          </w:p>
        </w:tc>
      </w:tr>
      <w:tr w:rsidR="00E518B3" w:rsidTr="00936C14">
        <w:tc>
          <w:tcPr>
            <w:tcW w:w="540" w:type="dxa"/>
          </w:tcPr>
          <w:p w:rsidR="00E518B3" w:rsidRPr="009310B4" w:rsidRDefault="00E518B3" w:rsidP="00936C14">
            <w:pPr>
              <w:jc w:val="center"/>
            </w:pPr>
            <w:r>
              <w:t>4</w:t>
            </w:r>
          </w:p>
        </w:tc>
        <w:tc>
          <w:tcPr>
            <w:tcW w:w="2700" w:type="dxa"/>
          </w:tcPr>
          <w:p w:rsidR="00E518B3" w:rsidRPr="009310B4" w:rsidRDefault="00E518B3" w:rsidP="00936C14">
            <w:r w:rsidRPr="009310B4">
              <w:t>Классические схемы моделей. Практическое изготовление.</w:t>
            </w:r>
          </w:p>
          <w:p w:rsidR="00E518B3" w:rsidRPr="009310B4" w:rsidRDefault="00E518B3" w:rsidP="00936C14"/>
        </w:tc>
        <w:tc>
          <w:tcPr>
            <w:tcW w:w="900" w:type="dxa"/>
          </w:tcPr>
          <w:p w:rsidR="00E518B3" w:rsidRPr="009310B4" w:rsidRDefault="00E518B3" w:rsidP="00936C14">
            <w:pPr>
              <w:jc w:val="center"/>
            </w:pPr>
            <w:r>
              <w:t>5</w:t>
            </w:r>
          </w:p>
        </w:tc>
        <w:tc>
          <w:tcPr>
            <w:tcW w:w="1125" w:type="dxa"/>
          </w:tcPr>
          <w:p w:rsidR="00E518B3" w:rsidRPr="009310B4" w:rsidRDefault="00E518B3" w:rsidP="00936C14">
            <w:pPr>
              <w:jc w:val="center"/>
            </w:pPr>
            <w:r>
              <w:t>0,5</w:t>
            </w:r>
          </w:p>
        </w:tc>
        <w:tc>
          <w:tcPr>
            <w:tcW w:w="675" w:type="dxa"/>
          </w:tcPr>
          <w:p w:rsidR="00E518B3" w:rsidRPr="009310B4" w:rsidRDefault="00E518B3" w:rsidP="00936C14">
            <w:pPr>
              <w:jc w:val="center"/>
            </w:pPr>
            <w:r w:rsidRPr="009310B4">
              <w:t>4</w:t>
            </w:r>
            <w:r>
              <w:t>,5</w:t>
            </w:r>
          </w:p>
        </w:tc>
        <w:tc>
          <w:tcPr>
            <w:tcW w:w="2385" w:type="dxa"/>
          </w:tcPr>
          <w:p w:rsidR="00E518B3" w:rsidRPr="009310B4" w:rsidRDefault="00E518B3" w:rsidP="00936C14">
            <w:r w:rsidRPr="009310B4">
              <w:t>Беседа</w:t>
            </w:r>
          </w:p>
          <w:p w:rsidR="00E518B3" w:rsidRPr="009310B4" w:rsidRDefault="00E518B3" w:rsidP="00936C14">
            <w:r w:rsidRPr="009310B4">
              <w:t>Инструктаж</w:t>
            </w:r>
          </w:p>
          <w:p w:rsidR="00E518B3" w:rsidRPr="009310B4" w:rsidRDefault="00E518B3" w:rsidP="00936C14">
            <w:r w:rsidRPr="009310B4">
              <w:t>Самостоятельная практическая работа</w:t>
            </w:r>
          </w:p>
        </w:tc>
        <w:tc>
          <w:tcPr>
            <w:tcW w:w="2115" w:type="dxa"/>
          </w:tcPr>
          <w:p w:rsidR="00E518B3" w:rsidRPr="009310B4" w:rsidRDefault="00E518B3" w:rsidP="00936C14">
            <w:r w:rsidRPr="009310B4">
              <w:t>Опрос</w:t>
            </w:r>
          </w:p>
          <w:p w:rsidR="00E518B3" w:rsidRPr="009310B4" w:rsidRDefault="00E518B3" w:rsidP="00936C14">
            <w:r>
              <w:t>О</w:t>
            </w:r>
            <w:r w:rsidRPr="009310B4">
              <w:t>ценка самостоятельной практической работы.</w:t>
            </w:r>
          </w:p>
        </w:tc>
      </w:tr>
      <w:tr w:rsidR="00E518B3" w:rsidTr="00936C14">
        <w:tc>
          <w:tcPr>
            <w:tcW w:w="540" w:type="dxa"/>
          </w:tcPr>
          <w:p w:rsidR="00E518B3" w:rsidRPr="00167222" w:rsidRDefault="00E518B3" w:rsidP="00936C14">
            <w:r>
              <w:t>5</w:t>
            </w:r>
          </w:p>
        </w:tc>
        <w:tc>
          <w:tcPr>
            <w:tcW w:w="2700" w:type="dxa"/>
          </w:tcPr>
          <w:p w:rsidR="00E518B3" w:rsidRPr="00167222" w:rsidRDefault="00E518B3" w:rsidP="00936C14">
            <w:r w:rsidRPr="00167222">
              <w:t>Схемы экспериментальных моделей. Практическое изготовление.</w:t>
            </w:r>
          </w:p>
          <w:p w:rsidR="00E518B3" w:rsidRPr="00167222" w:rsidRDefault="00E518B3" w:rsidP="00936C14"/>
        </w:tc>
        <w:tc>
          <w:tcPr>
            <w:tcW w:w="900" w:type="dxa"/>
          </w:tcPr>
          <w:p w:rsidR="00E518B3" w:rsidRPr="00167222" w:rsidRDefault="00E518B3" w:rsidP="00936C14">
            <w:pPr>
              <w:jc w:val="center"/>
            </w:pPr>
            <w:r>
              <w:t>5</w:t>
            </w:r>
          </w:p>
        </w:tc>
        <w:tc>
          <w:tcPr>
            <w:tcW w:w="1125" w:type="dxa"/>
          </w:tcPr>
          <w:p w:rsidR="00E518B3" w:rsidRPr="00167222" w:rsidRDefault="00E518B3" w:rsidP="00936C14">
            <w:pPr>
              <w:jc w:val="center"/>
            </w:pPr>
            <w:r>
              <w:t>1</w:t>
            </w:r>
          </w:p>
        </w:tc>
        <w:tc>
          <w:tcPr>
            <w:tcW w:w="675" w:type="dxa"/>
          </w:tcPr>
          <w:p w:rsidR="00E518B3" w:rsidRPr="00167222" w:rsidRDefault="00E518B3" w:rsidP="00936C14">
            <w:pPr>
              <w:jc w:val="center"/>
            </w:pPr>
            <w:r>
              <w:t>4</w:t>
            </w:r>
          </w:p>
        </w:tc>
        <w:tc>
          <w:tcPr>
            <w:tcW w:w="2385" w:type="dxa"/>
          </w:tcPr>
          <w:p w:rsidR="00E518B3" w:rsidRPr="00167222" w:rsidRDefault="00E518B3" w:rsidP="00936C14">
            <w:r w:rsidRPr="00167222">
              <w:t>Беседа</w:t>
            </w:r>
          </w:p>
          <w:p w:rsidR="00E518B3" w:rsidRPr="00167222" w:rsidRDefault="00E518B3" w:rsidP="00936C14">
            <w:r w:rsidRPr="00167222">
              <w:t>Инструктаж</w:t>
            </w:r>
          </w:p>
          <w:p w:rsidR="00E518B3" w:rsidRPr="00167222" w:rsidRDefault="00E518B3" w:rsidP="00936C14">
            <w:r w:rsidRPr="00167222">
              <w:t>Самостоятельная практическая работа</w:t>
            </w:r>
          </w:p>
        </w:tc>
        <w:tc>
          <w:tcPr>
            <w:tcW w:w="2115" w:type="dxa"/>
          </w:tcPr>
          <w:p w:rsidR="00E518B3" w:rsidRPr="00167222" w:rsidRDefault="00E518B3" w:rsidP="00936C14">
            <w:r w:rsidRPr="00167222">
              <w:t>Опрос</w:t>
            </w:r>
          </w:p>
          <w:p w:rsidR="00E518B3" w:rsidRDefault="00E518B3" w:rsidP="00936C14">
            <w:r>
              <w:t>наблюдение</w:t>
            </w:r>
            <w:r w:rsidRPr="00167222">
              <w:t>.</w:t>
            </w:r>
          </w:p>
          <w:p w:rsidR="00E518B3" w:rsidRPr="00167222" w:rsidRDefault="00E518B3" w:rsidP="00936C14">
            <w:r>
              <w:t>Анализ работ</w:t>
            </w:r>
          </w:p>
        </w:tc>
      </w:tr>
      <w:tr w:rsidR="00E518B3" w:rsidTr="00936C14">
        <w:tc>
          <w:tcPr>
            <w:tcW w:w="540" w:type="dxa"/>
          </w:tcPr>
          <w:p w:rsidR="00E518B3" w:rsidRDefault="00E518B3" w:rsidP="00936C14">
            <w:r>
              <w:t>6</w:t>
            </w:r>
          </w:p>
          <w:p w:rsidR="00E518B3" w:rsidRDefault="00E518B3" w:rsidP="00936C14"/>
          <w:p w:rsidR="00E518B3" w:rsidRDefault="00E518B3" w:rsidP="00936C14"/>
        </w:tc>
        <w:tc>
          <w:tcPr>
            <w:tcW w:w="2700" w:type="dxa"/>
          </w:tcPr>
          <w:p w:rsidR="00E518B3" w:rsidRPr="00F154EF" w:rsidRDefault="00E518B3" w:rsidP="00936C14">
            <w:r w:rsidRPr="00F154EF">
              <w:t xml:space="preserve">«Крылья России» - </w:t>
            </w:r>
            <w:r>
              <w:t>история советской и российской а</w:t>
            </w:r>
            <w:r w:rsidRPr="00F154EF">
              <w:t>виации</w:t>
            </w:r>
          </w:p>
        </w:tc>
        <w:tc>
          <w:tcPr>
            <w:tcW w:w="900" w:type="dxa"/>
          </w:tcPr>
          <w:p w:rsidR="00E518B3" w:rsidRDefault="00E518B3" w:rsidP="00936C14">
            <w:pPr>
              <w:jc w:val="center"/>
            </w:pPr>
            <w:r>
              <w:t>1</w:t>
            </w:r>
          </w:p>
        </w:tc>
        <w:tc>
          <w:tcPr>
            <w:tcW w:w="1125" w:type="dxa"/>
          </w:tcPr>
          <w:p w:rsidR="00E518B3" w:rsidRDefault="00E518B3" w:rsidP="00936C14">
            <w:pPr>
              <w:jc w:val="center"/>
            </w:pPr>
            <w:r>
              <w:t>1</w:t>
            </w:r>
          </w:p>
        </w:tc>
        <w:tc>
          <w:tcPr>
            <w:tcW w:w="675" w:type="dxa"/>
          </w:tcPr>
          <w:p w:rsidR="00E518B3" w:rsidRDefault="00E518B3" w:rsidP="00936C14">
            <w:pPr>
              <w:jc w:val="center"/>
            </w:pPr>
            <w:r>
              <w:t>-</w:t>
            </w:r>
          </w:p>
        </w:tc>
        <w:tc>
          <w:tcPr>
            <w:tcW w:w="2385" w:type="dxa"/>
          </w:tcPr>
          <w:p w:rsidR="00E518B3" w:rsidRDefault="00E518B3" w:rsidP="00936C14">
            <w:r>
              <w:t>Рассказ,</w:t>
            </w:r>
          </w:p>
          <w:p w:rsidR="00E518B3" w:rsidRPr="00167222" w:rsidRDefault="00E518B3" w:rsidP="00936C14">
            <w:r>
              <w:t>просмотр видео сюжетов.</w:t>
            </w:r>
          </w:p>
        </w:tc>
        <w:tc>
          <w:tcPr>
            <w:tcW w:w="2115" w:type="dxa"/>
          </w:tcPr>
          <w:p w:rsidR="00E518B3" w:rsidRDefault="00E518B3" w:rsidP="00936C14">
            <w:r>
              <w:t>Опрос</w:t>
            </w:r>
          </w:p>
          <w:p w:rsidR="00E518B3" w:rsidRDefault="00E518B3" w:rsidP="00936C14">
            <w:r>
              <w:t>Викторина</w:t>
            </w:r>
          </w:p>
          <w:p w:rsidR="00E518B3" w:rsidRPr="00167222" w:rsidRDefault="00E518B3" w:rsidP="00936C14"/>
        </w:tc>
      </w:tr>
      <w:tr w:rsidR="00E518B3" w:rsidTr="00936C14">
        <w:tc>
          <w:tcPr>
            <w:tcW w:w="540" w:type="dxa"/>
          </w:tcPr>
          <w:p w:rsidR="00E518B3" w:rsidRPr="00400D70" w:rsidRDefault="00E518B3" w:rsidP="00936C14">
            <w:r>
              <w:t>7</w:t>
            </w:r>
          </w:p>
        </w:tc>
        <w:tc>
          <w:tcPr>
            <w:tcW w:w="2700" w:type="dxa"/>
          </w:tcPr>
          <w:p w:rsidR="00E518B3" w:rsidRPr="00400D70" w:rsidRDefault="00E518B3" w:rsidP="00936C14">
            <w:r w:rsidRPr="00400D70">
              <w:t>Пробные запуски. Регулировка и настройка. Ремонт моделей.</w:t>
            </w:r>
          </w:p>
          <w:p w:rsidR="00E518B3" w:rsidRPr="00400D70" w:rsidRDefault="00E518B3" w:rsidP="00936C14"/>
        </w:tc>
        <w:tc>
          <w:tcPr>
            <w:tcW w:w="900" w:type="dxa"/>
          </w:tcPr>
          <w:p w:rsidR="00E518B3" w:rsidRPr="00400D70" w:rsidRDefault="00E518B3" w:rsidP="00936C14">
            <w:pPr>
              <w:jc w:val="center"/>
            </w:pPr>
            <w:r w:rsidRPr="00400D70">
              <w:t>4</w:t>
            </w:r>
          </w:p>
        </w:tc>
        <w:tc>
          <w:tcPr>
            <w:tcW w:w="1125" w:type="dxa"/>
          </w:tcPr>
          <w:p w:rsidR="00E518B3" w:rsidRPr="00400D70" w:rsidRDefault="00E518B3" w:rsidP="00936C14">
            <w:pPr>
              <w:jc w:val="center"/>
            </w:pPr>
            <w:r w:rsidRPr="00400D70">
              <w:t>1</w:t>
            </w:r>
          </w:p>
        </w:tc>
        <w:tc>
          <w:tcPr>
            <w:tcW w:w="675" w:type="dxa"/>
          </w:tcPr>
          <w:p w:rsidR="00E518B3" w:rsidRPr="00400D70" w:rsidRDefault="00E518B3" w:rsidP="00936C14">
            <w:pPr>
              <w:jc w:val="center"/>
            </w:pPr>
            <w:r w:rsidRPr="00400D70">
              <w:t>3</w:t>
            </w:r>
          </w:p>
        </w:tc>
        <w:tc>
          <w:tcPr>
            <w:tcW w:w="2385" w:type="dxa"/>
          </w:tcPr>
          <w:p w:rsidR="00E518B3" w:rsidRPr="00400D70" w:rsidRDefault="00E518B3" w:rsidP="00936C14"/>
          <w:p w:rsidR="00E518B3" w:rsidRPr="00400D70" w:rsidRDefault="00E518B3" w:rsidP="00936C14">
            <w:r w:rsidRPr="00400D70">
              <w:t>Инструктаж</w:t>
            </w:r>
          </w:p>
          <w:p w:rsidR="00E518B3" w:rsidRPr="00400D70" w:rsidRDefault="00E518B3" w:rsidP="00936C14">
            <w:r>
              <w:t>Самостоятельная работа</w:t>
            </w:r>
          </w:p>
        </w:tc>
        <w:tc>
          <w:tcPr>
            <w:tcW w:w="2115" w:type="dxa"/>
          </w:tcPr>
          <w:p w:rsidR="00E518B3" w:rsidRPr="00167222" w:rsidRDefault="00E518B3" w:rsidP="00936C14">
            <w:r w:rsidRPr="00167222">
              <w:t>Опрос</w:t>
            </w:r>
          </w:p>
          <w:p w:rsidR="00E518B3" w:rsidRPr="00167222" w:rsidRDefault="00E518B3" w:rsidP="00936C14">
            <w:r>
              <w:t>наблюдение</w:t>
            </w:r>
          </w:p>
        </w:tc>
      </w:tr>
      <w:tr w:rsidR="00E518B3" w:rsidTr="00936C14">
        <w:tc>
          <w:tcPr>
            <w:tcW w:w="540" w:type="dxa"/>
          </w:tcPr>
          <w:p w:rsidR="00E518B3" w:rsidRPr="00AE4A37" w:rsidRDefault="00E518B3" w:rsidP="00936C14">
            <w:pPr>
              <w:jc w:val="center"/>
            </w:pPr>
            <w:r>
              <w:t>8</w:t>
            </w:r>
          </w:p>
        </w:tc>
        <w:tc>
          <w:tcPr>
            <w:tcW w:w="2700" w:type="dxa"/>
          </w:tcPr>
          <w:p w:rsidR="00E518B3" w:rsidRPr="00F154EF" w:rsidRDefault="00E518B3" w:rsidP="00936C14">
            <w:r w:rsidRPr="00F154EF">
              <w:t>Российская космонавтика</w:t>
            </w:r>
          </w:p>
        </w:tc>
        <w:tc>
          <w:tcPr>
            <w:tcW w:w="900" w:type="dxa"/>
          </w:tcPr>
          <w:p w:rsidR="00E518B3" w:rsidRPr="00F154EF" w:rsidRDefault="00E518B3" w:rsidP="00936C14">
            <w:pPr>
              <w:jc w:val="center"/>
            </w:pPr>
            <w:r>
              <w:t>1</w:t>
            </w:r>
          </w:p>
        </w:tc>
        <w:tc>
          <w:tcPr>
            <w:tcW w:w="1125" w:type="dxa"/>
          </w:tcPr>
          <w:p w:rsidR="00E518B3" w:rsidRPr="00F154EF" w:rsidRDefault="00E518B3" w:rsidP="00936C14">
            <w:pPr>
              <w:jc w:val="center"/>
            </w:pPr>
            <w:r w:rsidRPr="00F154EF">
              <w:t>1</w:t>
            </w:r>
          </w:p>
        </w:tc>
        <w:tc>
          <w:tcPr>
            <w:tcW w:w="675" w:type="dxa"/>
          </w:tcPr>
          <w:p w:rsidR="00E518B3" w:rsidRPr="00F154EF" w:rsidRDefault="00E518B3" w:rsidP="00936C14">
            <w:pPr>
              <w:jc w:val="center"/>
            </w:pPr>
            <w:r>
              <w:t>-</w:t>
            </w:r>
          </w:p>
        </w:tc>
        <w:tc>
          <w:tcPr>
            <w:tcW w:w="2385" w:type="dxa"/>
          </w:tcPr>
          <w:p w:rsidR="00E518B3" w:rsidRPr="00F154EF" w:rsidRDefault="00E518B3" w:rsidP="00936C14">
            <w:r>
              <w:t>Ра</w:t>
            </w:r>
            <w:r w:rsidRPr="00F154EF">
              <w:t>ссказ</w:t>
            </w:r>
            <w:r>
              <w:t>, беседа.</w:t>
            </w:r>
          </w:p>
        </w:tc>
        <w:tc>
          <w:tcPr>
            <w:tcW w:w="2115" w:type="dxa"/>
          </w:tcPr>
          <w:p w:rsidR="00E518B3" w:rsidRPr="00F154EF" w:rsidRDefault="00E518B3" w:rsidP="00936C14">
            <w:r>
              <w:t>Защита реферата.</w:t>
            </w:r>
          </w:p>
        </w:tc>
      </w:tr>
      <w:tr w:rsidR="00E518B3" w:rsidTr="00936C14">
        <w:tc>
          <w:tcPr>
            <w:tcW w:w="540" w:type="dxa"/>
          </w:tcPr>
          <w:p w:rsidR="00E518B3" w:rsidRDefault="00E518B3" w:rsidP="00936C14">
            <w:pPr>
              <w:jc w:val="center"/>
            </w:pPr>
            <w:r>
              <w:t>9</w:t>
            </w:r>
          </w:p>
          <w:p w:rsidR="00E518B3" w:rsidRDefault="00E518B3" w:rsidP="00936C14">
            <w:pPr>
              <w:jc w:val="center"/>
            </w:pPr>
          </w:p>
          <w:p w:rsidR="00E518B3" w:rsidRDefault="00E518B3" w:rsidP="00936C14">
            <w:pPr>
              <w:jc w:val="center"/>
            </w:pPr>
          </w:p>
          <w:p w:rsidR="00E518B3" w:rsidRPr="00F154EF" w:rsidRDefault="00E518B3" w:rsidP="00936C14">
            <w:pPr>
              <w:jc w:val="center"/>
            </w:pPr>
          </w:p>
        </w:tc>
        <w:tc>
          <w:tcPr>
            <w:tcW w:w="2700" w:type="dxa"/>
          </w:tcPr>
          <w:p w:rsidR="00E518B3" w:rsidRPr="00EE60A3" w:rsidRDefault="00E518B3" w:rsidP="00936C14">
            <w:r w:rsidRPr="00EE60A3">
              <w:t>Соревнования. Правила выхода на старт Старты. Итоговое занятие.</w:t>
            </w:r>
          </w:p>
        </w:tc>
        <w:tc>
          <w:tcPr>
            <w:tcW w:w="900" w:type="dxa"/>
          </w:tcPr>
          <w:p w:rsidR="00E518B3" w:rsidRPr="00F154EF" w:rsidRDefault="00E518B3" w:rsidP="00936C14">
            <w:pPr>
              <w:jc w:val="center"/>
            </w:pPr>
            <w:r>
              <w:t>2</w:t>
            </w:r>
          </w:p>
        </w:tc>
        <w:tc>
          <w:tcPr>
            <w:tcW w:w="1125" w:type="dxa"/>
          </w:tcPr>
          <w:p w:rsidR="00E518B3" w:rsidRPr="00F154EF" w:rsidRDefault="00E518B3" w:rsidP="00936C14">
            <w:pPr>
              <w:jc w:val="center"/>
            </w:pPr>
          </w:p>
        </w:tc>
        <w:tc>
          <w:tcPr>
            <w:tcW w:w="675" w:type="dxa"/>
          </w:tcPr>
          <w:p w:rsidR="00E518B3" w:rsidRPr="00F154EF" w:rsidRDefault="00E518B3" w:rsidP="00936C14">
            <w:pPr>
              <w:jc w:val="center"/>
            </w:pPr>
            <w:r>
              <w:t>2</w:t>
            </w:r>
          </w:p>
        </w:tc>
        <w:tc>
          <w:tcPr>
            <w:tcW w:w="2385" w:type="dxa"/>
          </w:tcPr>
          <w:p w:rsidR="00E518B3" w:rsidRPr="00400D70" w:rsidRDefault="00E518B3" w:rsidP="00936C14">
            <w:r>
              <w:t>Викторина,</w:t>
            </w:r>
          </w:p>
          <w:p w:rsidR="00E518B3" w:rsidRPr="00400D70" w:rsidRDefault="00E518B3" w:rsidP="00936C14">
            <w:r>
              <w:t>соревнования.</w:t>
            </w:r>
          </w:p>
        </w:tc>
        <w:tc>
          <w:tcPr>
            <w:tcW w:w="2115" w:type="dxa"/>
          </w:tcPr>
          <w:p w:rsidR="00E518B3" w:rsidRPr="00167222" w:rsidRDefault="00E518B3" w:rsidP="00936C14">
            <w:r>
              <w:t>Результаты освоения программы</w:t>
            </w:r>
            <w:proofErr w:type="gramStart"/>
            <w:r>
              <w:t>.</w:t>
            </w:r>
            <w:r w:rsidRPr="00167222">
              <w:t>.</w:t>
            </w:r>
            <w:proofErr w:type="gramEnd"/>
          </w:p>
        </w:tc>
      </w:tr>
      <w:tr w:rsidR="00E518B3" w:rsidTr="00936C14">
        <w:tc>
          <w:tcPr>
            <w:tcW w:w="540" w:type="dxa"/>
          </w:tcPr>
          <w:p w:rsidR="00E518B3" w:rsidRDefault="00E518B3" w:rsidP="00936C14">
            <w:pPr>
              <w:jc w:val="center"/>
              <w:rPr>
                <w:sz w:val="28"/>
                <w:szCs w:val="28"/>
              </w:rPr>
            </w:pPr>
          </w:p>
        </w:tc>
        <w:tc>
          <w:tcPr>
            <w:tcW w:w="2700" w:type="dxa"/>
          </w:tcPr>
          <w:p w:rsidR="00E518B3" w:rsidRDefault="00E518B3" w:rsidP="00936C14">
            <w:pPr>
              <w:rPr>
                <w:sz w:val="28"/>
                <w:szCs w:val="28"/>
              </w:rPr>
            </w:pPr>
            <w:r>
              <w:rPr>
                <w:sz w:val="28"/>
                <w:szCs w:val="28"/>
              </w:rPr>
              <w:t>ИТОГО:</w:t>
            </w:r>
          </w:p>
        </w:tc>
        <w:tc>
          <w:tcPr>
            <w:tcW w:w="900" w:type="dxa"/>
          </w:tcPr>
          <w:p w:rsidR="00E518B3" w:rsidRDefault="00E518B3" w:rsidP="00936C14">
            <w:pPr>
              <w:jc w:val="center"/>
              <w:rPr>
                <w:sz w:val="28"/>
                <w:szCs w:val="28"/>
              </w:rPr>
            </w:pPr>
            <w:r>
              <w:rPr>
                <w:sz w:val="28"/>
                <w:szCs w:val="28"/>
              </w:rPr>
              <w:t>24</w:t>
            </w:r>
          </w:p>
        </w:tc>
        <w:tc>
          <w:tcPr>
            <w:tcW w:w="1125" w:type="dxa"/>
          </w:tcPr>
          <w:p w:rsidR="00E518B3" w:rsidRDefault="00E518B3" w:rsidP="00936C14">
            <w:pPr>
              <w:jc w:val="center"/>
              <w:rPr>
                <w:sz w:val="28"/>
                <w:szCs w:val="28"/>
              </w:rPr>
            </w:pPr>
            <w:r>
              <w:rPr>
                <w:sz w:val="28"/>
                <w:szCs w:val="28"/>
              </w:rPr>
              <w:t>7</w:t>
            </w:r>
          </w:p>
        </w:tc>
        <w:tc>
          <w:tcPr>
            <w:tcW w:w="675" w:type="dxa"/>
          </w:tcPr>
          <w:p w:rsidR="00E518B3" w:rsidRDefault="00E518B3" w:rsidP="00936C14">
            <w:pPr>
              <w:jc w:val="center"/>
              <w:rPr>
                <w:sz w:val="28"/>
                <w:szCs w:val="28"/>
              </w:rPr>
            </w:pPr>
            <w:r>
              <w:rPr>
                <w:sz w:val="28"/>
                <w:szCs w:val="28"/>
              </w:rPr>
              <w:t>17</w:t>
            </w:r>
          </w:p>
        </w:tc>
        <w:tc>
          <w:tcPr>
            <w:tcW w:w="2385" w:type="dxa"/>
          </w:tcPr>
          <w:p w:rsidR="00E518B3" w:rsidRDefault="00E518B3" w:rsidP="00936C14">
            <w:pPr>
              <w:jc w:val="center"/>
              <w:rPr>
                <w:sz w:val="28"/>
                <w:szCs w:val="28"/>
              </w:rPr>
            </w:pPr>
          </w:p>
        </w:tc>
        <w:tc>
          <w:tcPr>
            <w:tcW w:w="2115" w:type="dxa"/>
          </w:tcPr>
          <w:p w:rsidR="00E518B3" w:rsidRDefault="00E518B3" w:rsidP="00936C14">
            <w:pPr>
              <w:jc w:val="center"/>
              <w:rPr>
                <w:sz w:val="28"/>
                <w:szCs w:val="28"/>
              </w:rPr>
            </w:pPr>
          </w:p>
        </w:tc>
      </w:tr>
    </w:tbl>
    <w:p w:rsidR="00E518B3" w:rsidRDefault="00E518B3" w:rsidP="00E518B3">
      <w:pPr>
        <w:jc w:val="center"/>
        <w:rPr>
          <w:sz w:val="28"/>
          <w:szCs w:val="28"/>
        </w:rPr>
      </w:pPr>
    </w:p>
    <w:p w:rsidR="00E518B3" w:rsidRDefault="00E518B3" w:rsidP="00E518B3">
      <w:pPr>
        <w:jc w:val="center"/>
        <w:rPr>
          <w:b/>
          <w:sz w:val="32"/>
          <w:szCs w:val="32"/>
        </w:rPr>
      </w:pPr>
      <w:r w:rsidRPr="00A64A60">
        <w:rPr>
          <w:b/>
          <w:sz w:val="32"/>
          <w:szCs w:val="32"/>
        </w:rPr>
        <w:t>Содержание программы</w:t>
      </w:r>
    </w:p>
    <w:p w:rsidR="00E518B3" w:rsidRDefault="00E518B3" w:rsidP="00E518B3">
      <w:pPr>
        <w:jc w:val="both"/>
        <w:rPr>
          <w:sz w:val="28"/>
          <w:szCs w:val="28"/>
        </w:rPr>
      </w:pPr>
      <w:r w:rsidRPr="00A64A60">
        <w:rPr>
          <w:b/>
          <w:sz w:val="28"/>
          <w:szCs w:val="28"/>
        </w:rPr>
        <w:t xml:space="preserve">   </w:t>
      </w:r>
      <w:r w:rsidRPr="00A64A60">
        <w:rPr>
          <w:sz w:val="28"/>
          <w:szCs w:val="28"/>
        </w:rPr>
        <w:t>1. Вводное занятие.</w:t>
      </w:r>
      <w:r>
        <w:rPr>
          <w:sz w:val="28"/>
          <w:szCs w:val="28"/>
        </w:rPr>
        <w:t xml:space="preserve"> Цели и задачи. Техника безопасности и противопожарная безопасность. Порядок на рабочем месте. Безопасная работа с режущим и колющим инструментом. Изготовление шлифовальных брусков.</w:t>
      </w:r>
    </w:p>
    <w:p w:rsidR="00E518B3" w:rsidRDefault="00E518B3" w:rsidP="00E518B3">
      <w:pPr>
        <w:jc w:val="both"/>
        <w:rPr>
          <w:sz w:val="28"/>
          <w:szCs w:val="28"/>
        </w:rPr>
      </w:pPr>
      <w:r>
        <w:rPr>
          <w:sz w:val="28"/>
          <w:szCs w:val="28"/>
        </w:rPr>
        <w:t xml:space="preserve"> 2.      Основы полета и устойчивости модели. Показ ситуаций с объяснением поведения модели в полете. Конструктивные схемы летательных аппаратов (модели, схемы, плакаты, фотографии). Отличия и особенности. Соотношения несущих плоскостей. Изготовление шаблонов. Раскрой материалов.</w:t>
      </w:r>
    </w:p>
    <w:p w:rsidR="00E518B3" w:rsidRDefault="00E518B3" w:rsidP="00E518B3">
      <w:pPr>
        <w:jc w:val="both"/>
        <w:rPr>
          <w:sz w:val="28"/>
          <w:szCs w:val="28"/>
        </w:rPr>
      </w:pPr>
      <w:r>
        <w:rPr>
          <w:sz w:val="28"/>
          <w:szCs w:val="28"/>
        </w:rPr>
        <w:t>3.     Преддверие  эры авиации.</w:t>
      </w:r>
    </w:p>
    <w:p w:rsidR="00E518B3" w:rsidRDefault="00E518B3" w:rsidP="00E518B3">
      <w:pPr>
        <w:jc w:val="both"/>
        <w:rPr>
          <w:sz w:val="28"/>
          <w:szCs w:val="28"/>
        </w:rPr>
      </w:pPr>
      <w:r>
        <w:rPr>
          <w:sz w:val="28"/>
          <w:szCs w:val="28"/>
        </w:rPr>
        <w:t xml:space="preserve"> Первые проекты полетов на искусственных крыльях. Рождение планеризма.</w:t>
      </w:r>
    </w:p>
    <w:p w:rsidR="00E518B3" w:rsidRDefault="00E518B3" w:rsidP="00E518B3">
      <w:pPr>
        <w:jc w:val="both"/>
        <w:rPr>
          <w:sz w:val="28"/>
          <w:szCs w:val="28"/>
        </w:rPr>
      </w:pPr>
      <w:r>
        <w:rPr>
          <w:sz w:val="28"/>
          <w:szCs w:val="28"/>
        </w:rPr>
        <w:t xml:space="preserve"> Летательные аппараты легче воздуха.    </w:t>
      </w:r>
    </w:p>
    <w:p w:rsidR="00E518B3" w:rsidRDefault="00E518B3" w:rsidP="00E518B3">
      <w:pPr>
        <w:jc w:val="both"/>
        <w:rPr>
          <w:sz w:val="28"/>
          <w:szCs w:val="28"/>
        </w:rPr>
      </w:pPr>
      <w:r>
        <w:rPr>
          <w:sz w:val="28"/>
          <w:szCs w:val="28"/>
        </w:rPr>
        <w:lastRenderedPageBreak/>
        <w:t>4.     Классические схемы моделей. Выбор схемы и размеров. Изготовление шаблонов. Раскрой материалов. Обработка деталей. Склейка. Практическое изготовление.</w:t>
      </w:r>
    </w:p>
    <w:p w:rsidR="00E518B3" w:rsidRDefault="00E518B3" w:rsidP="00E518B3">
      <w:pPr>
        <w:jc w:val="both"/>
        <w:rPr>
          <w:sz w:val="28"/>
          <w:szCs w:val="28"/>
        </w:rPr>
      </w:pPr>
      <w:r>
        <w:rPr>
          <w:sz w:val="28"/>
          <w:szCs w:val="28"/>
        </w:rPr>
        <w:t>5. Схемы экспериментальных моделей. Выбор схемы и размеров. Изготовление шаблонов. Раскрой материалов. Обработка деталей, Склейка. Практические доводки.</w:t>
      </w:r>
    </w:p>
    <w:p w:rsidR="00E518B3" w:rsidRDefault="00E518B3" w:rsidP="00E518B3">
      <w:pPr>
        <w:jc w:val="both"/>
        <w:rPr>
          <w:sz w:val="28"/>
          <w:szCs w:val="28"/>
        </w:rPr>
      </w:pPr>
      <w:r>
        <w:rPr>
          <w:sz w:val="28"/>
          <w:szCs w:val="28"/>
        </w:rPr>
        <w:t>6.   «Крылья России» - история советской и Российской авиации.</w:t>
      </w:r>
    </w:p>
    <w:p w:rsidR="00E518B3" w:rsidRDefault="00E518B3" w:rsidP="00E518B3">
      <w:pPr>
        <w:jc w:val="both"/>
        <w:rPr>
          <w:sz w:val="28"/>
          <w:szCs w:val="28"/>
        </w:rPr>
      </w:pPr>
      <w:r>
        <w:rPr>
          <w:sz w:val="28"/>
          <w:szCs w:val="28"/>
        </w:rPr>
        <w:t xml:space="preserve">Истребители. Бомбардировщики. Штурмовики. Гражданские самолеты. </w:t>
      </w:r>
      <w:proofErr w:type="spellStart"/>
      <w:r>
        <w:rPr>
          <w:sz w:val="28"/>
          <w:szCs w:val="28"/>
        </w:rPr>
        <w:t>Экранопланы</w:t>
      </w:r>
      <w:proofErr w:type="spellEnd"/>
      <w:r>
        <w:rPr>
          <w:sz w:val="28"/>
          <w:szCs w:val="28"/>
        </w:rPr>
        <w:t>. Гидросамолеты. Вертолеты. Учебные и спортивные самолеты. Морская авиация. Военно-транспортные самолеты. Разведчики.</w:t>
      </w:r>
    </w:p>
    <w:p w:rsidR="00E518B3" w:rsidRDefault="00E518B3" w:rsidP="00E518B3">
      <w:pPr>
        <w:jc w:val="both"/>
        <w:rPr>
          <w:sz w:val="28"/>
          <w:szCs w:val="28"/>
        </w:rPr>
      </w:pPr>
      <w:r>
        <w:rPr>
          <w:sz w:val="28"/>
          <w:szCs w:val="28"/>
        </w:rPr>
        <w:t xml:space="preserve">        Знаменитые летчики: </w:t>
      </w:r>
      <w:proofErr w:type="spellStart"/>
      <w:r>
        <w:rPr>
          <w:sz w:val="28"/>
          <w:szCs w:val="28"/>
        </w:rPr>
        <w:t>Кожедуб</w:t>
      </w:r>
      <w:proofErr w:type="spellEnd"/>
      <w:r>
        <w:rPr>
          <w:sz w:val="28"/>
          <w:szCs w:val="28"/>
        </w:rPr>
        <w:t xml:space="preserve"> И.Н., Чкалов В, П., </w:t>
      </w:r>
      <w:proofErr w:type="spellStart"/>
      <w:r>
        <w:rPr>
          <w:sz w:val="28"/>
          <w:szCs w:val="28"/>
        </w:rPr>
        <w:t>Маресьев</w:t>
      </w:r>
      <w:proofErr w:type="spellEnd"/>
      <w:r>
        <w:rPr>
          <w:sz w:val="28"/>
          <w:szCs w:val="28"/>
        </w:rPr>
        <w:t xml:space="preserve"> А.П., </w:t>
      </w:r>
      <w:proofErr w:type="spellStart"/>
      <w:r>
        <w:rPr>
          <w:sz w:val="28"/>
          <w:szCs w:val="28"/>
        </w:rPr>
        <w:t>Покрышкин</w:t>
      </w:r>
      <w:proofErr w:type="spellEnd"/>
      <w:r>
        <w:rPr>
          <w:sz w:val="28"/>
          <w:szCs w:val="28"/>
        </w:rPr>
        <w:t xml:space="preserve"> А.И.</w:t>
      </w:r>
    </w:p>
    <w:p w:rsidR="00E518B3" w:rsidRDefault="00E518B3" w:rsidP="00E518B3">
      <w:pPr>
        <w:jc w:val="both"/>
        <w:rPr>
          <w:sz w:val="28"/>
          <w:szCs w:val="28"/>
        </w:rPr>
      </w:pPr>
      <w:r>
        <w:rPr>
          <w:sz w:val="28"/>
          <w:szCs w:val="28"/>
        </w:rPr>
        <w:t>7.  Пробные запуски. Регулировка моделей (</w:t>
      </w:r>
      <w:proofErr w:type="gramStart"/>
      <w:r>
        <w:rPr>
          <w:sz w:val="28"/>
          <w:szCs w:val="28"/>
        </w:rPr>
        <w:t>геометрические</w:t>
      </w:r>
      <w:proofErr w:type="gramEnd"/>
      <w:r>
        <w:rPr>
          <w:sz w:val="28"/>
          <w:szCs w:val="28"/>
        </w:rPr>
        <w:t>, весовые). Уточнение центра тяжести. Настройки, устойчивость в полете. Приобретение навыков запуска моделей. Ремонт моделей. Технология ремонта.</w:t>
      </w:r>
    </w:p>
    <w:p w:rsidR="00E518B3" w:rsidRDefault="00E518B3" w:rsidP="00E518B3">
      <w:pPr>
        <w:jc w:val="both"/>
        <w:rPr>
          <w:sz w:val="28"/>
          <w:szCs w:val="28"/>
        </w:rPr>
      </w:pPr>
      <w:r>
        <w:rPr>
          <w:sz w:val="28"/>
          <w:szCs w:val="28"/>
        </w:rPr>
        <w:t xml:space="preserve">8.   История российской космонавтики. Космонавты: Гагарин Ю., Леонов А., Терешкова </w:t>
      </w:r>
      <w:proofErr w:type="gramStart"/>
      <w:r>
        <w:rPr>
          <w:sz w:val="28"/>
          <w:szCs w:val="28"/>
        </w:rPr>
        <w:t>В</w:t>
      </w:r>
      <w:proofErr w:type="gramEnd"/>
      <w:r>
        <w:rPr>
          <w:sz w:val="28"/>
          <w:szCs w:val="28"/>
        </w:rPr>
        <w:t xml:space="preserve">, </w:t>
      </w:r>
      <w:proofErr w:type="gramStart"/>
      <w:r>
        <w:rPr>
          <w:sz w:val="28"/>
          <w:szCs w:val="28"/>
        </w:rPr>
        <w:t>Попович</w:t>
      </w:r>
      <w:proofErr w:type="gramEnd"/>
      <w:r>
        <w:rPr>
          <w:sz w:val="28"/>
          <w:szCs w:val="28"/>
        </w:rPr>
        <w:t xml:space="preserve"> П., </w:t>
      </w:r>
      <w:proofErr w:type="spellStart"/>
      <w:r>
        <w:rPr>
          <w:sz w:val="28"/>
          <w:szCs w:val="28"/>
        </w:rPr>
        <w:t>Совицкая</w:t>
      </w:r>
      <w:proofErr w:type="spellEnd"/>
      <w:r>
        <w:rPr>
          <w:sz w:val="28"/>
          <w:szCs w:val="28"/>
        </w:rPr>
        <w:t xml:space="preserve"> С., </w:t>
      </w:r>
      <w:proofErr w:type="spellStart"/>
      <w:r>
        <w:rPr>
          <w:sz w:val="28"/>
          <w:szCs w:val="28"/>
        </w:rPr>
        <w:t>Крикалев</w:t>
      </w:r>
      <w:proofErr w:type="spellEnd"/>
      <w:r>
        <w:rPr>
          <w:sz w:val="28"/>
          <w:szCs w:val="28"/>
        </w:rPr>
        <w:t xml:space="preserve"> С., Гречко Г. И др. </w:t>
      </w:r>
    </w:p>
    <w:p w:rsidR="00E518B3" w:rsidRDefault="00E518B3" w:rsidP="00E518B3">
      <w:pPr>
        <w:jc w:val="both"/>
        <w:rPr>
          <w:sz w:val="28"/>
          <w:szCs w:val="28"/>
        </w:rPr>
      </w:pPr>
      <w:r>
        <w:rPr>
          <w:sz w:val="28"/>
          <w:szCs w:val="28"/>
        </w:rPr>
        <w:t xml:space="preserve">Знаменитые конструкторы космических кораблей: Королев С., Кузнецов В., Черток Б. Задание на дом: подготовить реферат на тему космонавтики. </w:t>
      </w:r>
    </w:p>
    <w:p w:rsidR="00E518B3" w:rsidRDefault="00E518B3" w:rsidP="00E518B3">
      <w:pPr>
        <w:jc w:val="both"/>
        <w:rPr>
          <w:sz w:val="28"/>
          <w:szCs w:val="28"/>
        </w:rPr>
      </w:pPr>
      <w:r>
        <w:rPr>
          <w:sz w:val="28"/>
          <w:szCs w:val="28"/>
        </w:rPr>
        <w:t>9.  Итоговое занятие. Соревнования. Правила соревнований и выхода на старт. Требования к моделям. Старты на спортивной площадке. Викторина «История российской авиации и космонавтики». Присвоение квалификационных разрядов.</w:t>
      </w:r>
    </w:p>
    <w:p w:rsidR="00E518B3" w:rsidRDefault="00E518B3" w:rsidP="00E518B3">
      <w:pPr>
        <w:jc w:val="both"/>
        <w:rPr>
          <w:sz w:val="28"/>
          <w:szCs w:val="28"/>
        </w:rPr>
      </w:pPr>
    </w:p>
    <w:p w:rsidR="00E518B3" w:rsidRDefault="00E518B3" w:rsidP="00E518B3">
      <w:pPr>
        <w:jc w:val="center"/>
        <w:rPr>
          <w:b/>
          <w:sz w:val="28"/>
          <w:szCs w:val="28"/>
        </w:rPr>
      </w:pPr>
      <w:r w:rsidRPr="009A4B7C">
        <w:rPr>
          <w:b/>
          <w:sz w:val="28"/>
          <w:szCs w:val="28"/>
        </w:rPr>
        <w:t>Литература</w:t>
      </w:r>
    </w:p>
    <w:p w:rsidR="00E518B3" w:rsidRDefault="00E518B3" w:rsidP="00E518B3">
      <w:pPr>
        <w:jc w:val="center"/>
        <w:rPr>
          <w:b/>
          <w:sz w:val="28"/>
          <w:szCs w:val="28"/>
        </w:rPr>
      </w:pPr>
    </w:p>
    <w:p w:rsidR="00E518B3" w:rsidRPr="006769DB" w:rsidRDefault="00E518B3" w:rsidP="00E518B3">
      <w:pPr>
        <w:shd w:val="clear" w:color="auto" w:fill="FFFFFF"/>
        <w:spacing w:before="72"/>
        <w:ind w:left="19"/>
        <w:rPr>
          <w:sz w:val="28"/>
          <w:szCs w:val="28"/>
        </w:rPr>
      </w:pPr>
      <w:r>
        <w:rPr>
          <w:sz w:val="28"/>
          <w:szCs w:val="28"/>
        </w:rPr>
        <w:t xml:space="preserve">1. Гарольд </w:t>
      </w:r>
      <w:proofErr w:type="spellStart"/>
      <w:r>
        <w:rPr>
          <w:sz w:val="28"/>
          <w:szCs w:val="28"/>
        </w:rPr>
        <w:t>Риджуэй</w:t>
      </w:r>
      <w:proofErr w:type="spellEnd"/>
      <w:r>
        <w:rPr>
          <w:sz w:val="28"/>
          <w:szCs w:val="28"/>
        </w:rPr>
        <w:t xml:space="preserve"> «Как сделать и запустить воздушного змея», </w:t>
      </w:r>
      <w:proofErr w:type="gramStart"/>
      <w:r>
        <w:rPr>
          <w:sz w:val="28"/>
          <w:szCs w:val="28"/>
        </w:rPr>
        <w:t>-М</w:t>
      </w:r>
      <w:proofErr w:type="gramEnd"/>
      <w:r>
        <w:rPr>
          <w:sz w:val="28"/>
          <w:szCs w:val="28"/>
        </w:rPr>
        <w:t>., 2010г.</w:t>
      </w:r>
    </w:p>
    <w:p w:rsidR="00E518B3" w:rsidRDefault="00E518B3" w:rsidP="00E518B3">
      <w:pPr>
        <w:widowControl w:val="0"/>
        <w:shd w:val="clear" w:color="auto" w:fill="FFFFFF"/>
        <w:tabs>
          <w:tab w:val="left" w:pos="226"/>
        </w:tabs>
        <w:autoSpaceDE w:val="0"/>
        <w:autoSpaceDN w:val="0"/>
        <w:adjustRightInd w:val="0"/>
        <w:rPr>
          <w:bCs/>
          <w:color w:val="000000"/>
          <w:spacing w:val="-2"/>
          <w:sz w:val="28"/>
          <w:szCs w:val="28"/>
        </w:rPr>
      </w:pPr>
      <w:r>
        <w:rPr>
          <w:bCs/>
          <w:color w:val="000000"/>
          <w:sz w:val="28"/>
          <w:szCs w:val="28"/>
        </w:rPr>
        <w:t xml:space="preserve">2. </w:t>
      </w:r>
      <w:proofErr w:type="spellStart"/>
      <w:r w:rsidRPr="006769DB">
        <w:rPr>
          <w:bCs/>
          <w:color w:val="000000"/>
          <w:sz w:val="28"/>
          <w:szCs w:val="28"/>
        </w:rPr>
        <w:t>Дузь</w:t>
      </w:r>
      <w:proofErr w:type="spellEnd"/>
      <w:r w:rsidRPr="006769DB">
        <w:rPr>
          <w:bCs/>
          <w:color w:val="000000"/>
          <w:sz w:val="28"/>
          <w:szCs w:val="28"/>
        </w:rPr>
        <w:t xml:space="preserve"> П.Д. «История воздухоплавания в России», - М.</w:t>
      </w:r>
      <w:r>
        <w:rPr>
          <w:bCs/>
          <w:color w:val="000000"/>
          <w:sz w:val="28"/>
          <w:szCs w:val="28"/>
        </w:rPr>
        <w:t>,</w:t>
      </w:r>
      <w:r w:rsidRPr="006769DB">
        <w:rPr>
          <w:bCs/>
          <w:color w:val="000000"/>
          <w:sz w:val="28"/>
          <w:szCs w:val="28"/>
        </w:rPr>
        <w:t xml:space="preserve"> 1981г.</w:t>
      </w:r>
    </w:p>
    <w:p w:rsidR="00E518B3" w:rsidRDefault="00E518B3" w:rsidP="00E518B3">
      <w:pPr>
        <w:jc w:val="both"/>
        <w:rPr>
          <w:sz w:val="28"/>
          <w:szCs w:val="28"/>
        </w:rPr>
      </w:pPr>
      <w:r>
        <w:rPr>
          <w:sz w:val="28"/>
          <w:szCs w:val="28"/>
        </w:rPr>
        <w:t xml:space="preserve">3. </w:t>
      </w:r>
      <w:r w:rsidRPr="006769DB">
        <w:rPr>
          <w:sz w:val="28"/>
          <w:szCs w:val="28"/>
        </w:rPr>
        <w:t>Киселёв Б. А. « Модели воздушного боя»</w:t>
      </w:r>
      <w:r>
        <w:rPr>
          <w:sz w:val="28"/>
          <w:szCs w:val="28"/>
        </w:rPr>
        <w:t>, - М.,</w:t>
      </w:r>
      <w:r w:rsidRPr="006769DB">
        <w:rPr>
          <w:sz w:val="28"/>
          <w:szCs w:val="28"/>
        </w:rPr>
        <w:t xml:space="preserve"> 1981г.</w:t>
      </w:r>
    </w:p>
    <w:p w:rsidR="00E518B3" w:rsidRDefault="00E518B3" w:rsidP="00E518B3">
      <w:pPr>
        <w:jc w:val="both"/>
        <w:rPr>
          <w:sz w:val="28"/>
          <w:szCs w:val="28"/>
        </w:rPr>
      </w:pPr>
      <w:r>
        <w:rPr>
          <w:sz w:val="28"/>
          <w:szCs w:val="28"/>
        </w:rPr>
        <w:t>4. Маргарет Рей «Любопытный Джордж и воздушный змей», - М., 2012г.</w:t>
      </w:r>
    </w:p>
    <w:p w:rsidR="00E518B3" w:rsidRPr="006769DB" w:rsidRDefault="00E518B3" w:rsidP="00E518B3">
      <w:pPr>
        <w:ind w:left="-540" w:firstLine="720"/>
        <w:jc w:val="both"/>
        <w:rPr>
          <w:sz w:val="28"/>
          <w:szCs w:val="28"/>
        </w:rPr>
      </w:pPr>
    </w:p>
    <w:p w:rsidR="00E518B3" w:rsidRDefault="00E518B3">
      <w:pPr>
        <w:spacing w:after="200" w:line="276" w:lineRule="auto"/>
        <w:rPr>
          <w:rFonts w:eastAsia="Times New Roman"/>
          <w:lang w:eastAsia="ru-RU"/>
        </w:rPr>
      </w:pPr>
      <w:r>
        <w:rPr>
          <w:rFonts w:eastAsia="Times New Roman"/>
          <w:lang w:eastAsia="ru-RU"/>
        </w:rPr>
        <w:br w:type="page"/>
      </w:r>
    </w:p>
    <w:p w:rsidR="00F03D3E" w:rsidRPr="00D0758F" w:rsidRDefault="00F03D3E" w:rsidP="00F03D3E">
      <w:pPr>
        <w:ind w:firstLine="851"/>
        <w:jc w:val="center"/>
        <w:rPr>
          <w:iCs/>
          <w:sz w:val="28"/>
          <w:szCs w:val="28"/>
        </w:rPr>
      </w:pPr>
      <w:r w:rsidRPr="00D0758F">
        <w:rPr>
          <w:iCs/>
          <w:sz w:val="28"/>
          <w:szCs w:val="28"/>
        </w:rPr>
        <w:lastRenderedPageBreak/>
        <w:t>Дополнительная общеобразовательная программа</w:t>
      </w:r>
    </w:p>
    <w:p w:rsidR="00F03D3E" w:rsidRPr="004F4A89" w:rsidRDefault="00F03D3E" w:rsidP="00F03D3E">
      <w:pPr>
        <w:ind w:firstLine="851"/>
        <w:jc w:val="center"/>
        <w:rPr>
          <w:b/>
          <w:bCs/>
          <w:iCs/>
          <w:sz w:val="28"/>
          <w:szCs w:val="28"/>
        </w:rPr>
      </w:pPr>
      <w:r w:rsidRPr="004F4A89">
        <w:rPr>
          <w:b/>
          <w:bCs/>
          <w:iCs/>
          <w:sz w:val="28"/>
          <w:szCs w:val="28"/>
        </w:rPr>
        <w:t xml:space="preserve"> «Охотники за </w:t>
      </w:r>
      <w:r w:rsidRPr="004F4A89">
        <w:rPr>
          <w:b/>
          <w:bCs/>
          <w:iCs/>
          <w:sz w:val="28"/>
          <w:szCs w:val="28"/>
          <w:lang w:val="en-US"/>
        </w:rPr>
        <w:t>DX</w:t>
      </w:r>
      <w:r w:rsidRPr="004F4A89">
        <w:rPr>
          <w:b/>
          <w:bCs/>
          <w:iCs/>
          <w:sz w:val="28"/>
          <w:szCs w:val="28"/>
        </w:rPr>
        <w:t>»</w:t>
      </w:r>
    </w:p>
    <w:p w:rsidR="00F03D3E" w:rsidRPr="004F4A89" w:rsidRDefault="00F03D3E" w:rsidP="00F03D3E">
      <w:pPr>
        <w:pStyle w:val="a7"/>
        <w:spacing w:after="0"/>
        <w:ind w:firstLine="851"/>
        <w:jc w:val="center"/>
        <w:rPr>
          <w:sz w:val="28"/>
          <w:szCs w:val="28"/>
        </w:rPr>
      </w:pPr>
      <w:r w:rsidRPr="004F4A89">
        <w:rPr>
          <w:sz w:val="28"/>
          <w:szCs w:val="28"/>
        </w:rPr>
        <w:t>Возраст детей: 12-18 лет.</w:t>
      </w:r>
    </w:p>
    <w:p w:rsidR="00F03D3E" w:rsidRPr="004F4A89" w:rsidRDefault="00F03D3E" w:rsidP="00F03D3E">
      <w:pPr>
        <w:pStyle w:val="a7"/>
        <w:spacing w:after="0"/>
        <w:ind w:firstLine="851"/>
        <w:jc w:val="center"/>
        <w:rPr>
          <w:sz w:val="28"/>
          <w:szCs w:val="28"/>
        </w:rPr>
      </w:pPr>
      <w:r w:rsidRPr="004F4A89">
        <w:rPr>
          <w:sz w:val="28"/>
          <w:szCs w:val="28"/>
        </w:rPr>
        <w:t>Срок реализации</w:t>
      </w:r>
      <w:r>
        <w:rPr>
          <w:sz w:val="28"/>
          <w:szCs w:val="28"/>
        </w:rPr>
        <w:t xml:space="preserve"> -24 час.</w:t>
      </w:r>
    </w:p>
    <w:p w:rsidR="00F03D3E" w:rsidRDefault="00F03D3E" w:rsidP="00F03D3E">
      <w:pPr>
        <w:ind w:firstLine="851"/>
        <w:jc w:val="right"/>
        <w:rPr>
          <w:bCs/>
          <w:iCs/>
          <w:sz w:val="28"/>
          <w:szCs w:val="28"/>
        </w:rPr>
      </w:pPr>
    </w:p>
    <w:p w:rsidR="00F03D3E" w:rsidRPr="004F4A89" w:rsidRDefault="00F03D3E" w:rsidP="00F03D3E">
      <w:pPr>
        <w:ind w:firstLine="851"/>
        <w:jc w:val="right"/>
        <w:rPr>
          <w:bCs/>
          <w:iCs/>
          <w:sz w:val="28"/>
          <w:szCs w:val="28"/>
        </w:rPr>
      </w:pPr>
      <w:r w:rsidRPr="004F4A89">
        <w:rPr>
          <w:bCs/>
          <w:iCs/>
          <w:sz w:val="28"/>
          <w:szCs w:val="28"/>
        </w:rPr>
        <w:t>Составитель: Пономарева Е.С.,</w:t>
      </w:r>
    </w:p>
    <w:p w:rsidR="00F03D3E" w:rsidRPr="004F4A89" w:rsidRDefault="00F03D3E" w:rsidP="00F03D3E">
      <w:pPr>
        <w:ind w:firstLine="851"/>
        <w:jc w:val="right"/>
        <w:rPr>
          <w:bCs/>
          <w:iCs/>
          <w:sz w:val="28"/>
          <w:szCs w:val="28"/>
        </w:rPr>
      </w:pPr>
      <w:r w:rsidRPr="004F4A89">
        <w:rPr>
          <w:bCs/>
          <w:iCs/>
          <w:sz w:val="28"/>
          <w:szCs w:val="28"/>
        </w:rPr>
        <w:t xml:space="preserve"> педагог дополнительного образования</w:t>
      </w:r>
    </w:p>
    <w:p w:rsidR="00F03D3E" w:rsidRPr="004F4A89" w:rsidRDefault="00F03D3E" w:rsidP="00F03D3E">
      <w:pPr>
        <w:ind w:firstLine="851"/>
        <w:jc w:val="center"/>
        <w:rPr>
          <w:bCs/>
          <w:iCs/>
          <w:sz w:val="28"/>
          <w:szCs w:val="28"/>
        </w:rPr>
      </w:pPr>
    </w:p>
    <w:p w:rsidR="00F03D3E" w:rsidRPr="004F4A89" w:rsidRDefault="00F03D3E" w:rsidP="00F03D3E">
      <w:pPr>
        <w:ind w:firstLine="851"/>
        <w:jc w:val="center"/>
        <w:rPr>
          <w:bCs/>
          <w:iCs/>
          <w:sz w:val="28"/>
          <w:szCs w:val="28"/>
        </w:rPr>
      </w:pPr>
    </w:p>
    <w:p w:rsidR="00F03D3E" w:rsidRPr="004F4A89" w:rsidRDefault="00F03D3E" w:rsidP="00F03D3E">
      <w:pPr>
        <w:ind w:firstLine="851"/>
        <w:jc w:val="center"/>
        <w:rPr>
          <w:b/>
          <w:bCs/>
          <w:iCs/>
          <w:sz w:val="28"/>
          <w:szCs w:val="28"/>
        </w:rPr>
      </w:pPr>
      <w:r w:rsidRPr="004F4A89">
        <w:rPr>
          <w:b/>
          <w:bCs/>
          <w:iCs/>
          <w:sz w:val="28"/>
          <w:szCs w:val="28"/>
        </w:rPr>
        <w:t>Пояснительная записка.</w:t>
      </w:r>
    </w:p>
    <w:p w:rsidR="00F03D3E" w:rsidRPr="004F4A89" w:rsidRDefault="00F03D3E" w:rsidP="00F03D3E">
      <w:pPr>
        <w:ind w:firstLine="851"/>
        <w:rPr>
          <w:sz w:val="28"/>
          <w:szCs w:val="28"/>
        </w:rPr>
      </w:pPr>
      <w:r w:rsidRPr="004F4A89">
        <w:rPr>
          <w:sz w:val="28"/>
          <w:szCs w:val="28"/>
        </w:rPr>
        <w:t xml:space="preserve"> Путешествовать по миру с помощью радиоволн — это реально!</w:t>
      </w:r>
    </w:p>
    <w:p w:rsidR="00F03D3E" w:rsidRPr="004F4A89" w:rsidRDefault="00F03D3E" w:rsidP="00F03D3E">
      <w:pPr>
        <w:ind w:firstLine="851"/>
        <w:jc w:val="both"/>
        <w:rPr>
          <w:sz w:val="28"/>
          <w:szCs w:val="28"/>
        </w:rPr>
      </w:pPr>
      <w:r w:rsidRPr="004F4A89">
        <w:rPr>
          <w:sz w:val="28"/>
          <w:szCs w:val="28"/>
        </w:rPr>
        <w:t>У нас есть такая возможность. С момента изобретения радио основным его применением является передача информации из одного пункта в другой при помощи радиосвязи. Мы можем связываться с радиолюбителями всего мира.</w:t>
      </w:r>
    </w:p>
    <w:p w:rsidR="00F03D3E" w:rsidRPr="004F4A89" w:rsidRDefault="00F03D3E" w:rsidP="00F03D3E">
      <w:pPr>
        <w:ind w:firstLine="851"/>
        <w:jc w:val="both"/>
        <w:rPr>
          <w:sz w:val="28"/>
          <w:szCs w:val="28"/>
        </w:rPr>
      </w:pPr>
      <w:r w:rsidRPr="004F4A89">
        <w:rPr>
          <w:sz w:val="28"/>
          <w:szCs w:val="28"/>
        </w:rPr>
        <w:t xml:space="preserve">Программа рассчитана на учащихся 5-11 классов средней школы и готовит их к самостоятельной работе в </w:t>
      </w:r>
      <w:proofErr w:type="spellStart"/>
      <w:r w:rsidRPr="004F4A89">
        <w:rPr>
          <w:sz w:val="28"/>
          <w:szCs w:val="28"/>
        </w:rPr>
        <w:t>радиоэфире</w:t>
      </w:r>
      <w:proofErr w:type="spellEnd"/>
      <w:r w:rsidRPr="004F4A89">
        <w:rPr>
          <w:sz w:val="28"/>
          <w:szCs w:val="28"/>
        </w:rPr>
        <w:t xml:space="preserve"> в качестве оператора коллективной или индивидуальной радиостанции. Программа предусматривает изучение необходимых теоретических сведений по радиотехнике и проведение радионаблюдений за любительскими радиостанциями мира, а также проведение двусторонних связей в эфире.</w:t>
      </w:r>
    </w:p>
    <w:p w:rsidR="00F03D3E" w:rsidRPr="004F4A89" w:rsidRDefault="00F03D3E" w:rsidP="00F03D3E">
      <w:pPr>
        <w:ind w:firstLine="851"/>
        <w:jc w:val="both"/>
        <w:rPr>
          <w:sz w:val="28"/>
          <w:szCs w:val="28"/>
        </w:rPr>
      </w:pPr>
      <w:r w:rsidRPr="004F4A89">
        <w:rPr>
          <w:sz w:val="28"/>
          <w:szCs w:val="28"/>
        </w:rPr>
        <w:t xml:space="preserve">   В программе особое внимание уделяется практическим занятиям, где дети осваивают работу с приёмопередающей аппаратурой  и овладевают приемами цифровых видов радиосвязи, что является основой подготовки оператора любительской радиостанции.</w:t>
      </w:r>
    </w:p>
    <w:p w:rsidR="00F03D3E" w:rsidRPr="004F4A89" w:rsidRDefault="00F03D3E" w:rsidP="00F03D3E">
      <w:pPr>
        <w:ind w:firstLine="851"/>
        <w:jc w:val="both"/>
        <w:rPr>
          <w:b/>
          <w:bCs/>
          <w:i/>
          <w:iCs/>
          <w:sz w:val="28"/>
          <w:szCs w:val="28"/>
        </w:rPr>
      </w:pPr>
      <w:r w:rsidRPr="004F4A89">
        <w:rPr>
          <w:sz w:val="28"/>
          <w:szCs w:val="28"/>
        </w:rPr>
        <w:t>Радиолюбительство — это прекрасная школа начальной подготовки специалистов для армии, профессиональных связистов.</w:t>
      </w:r>
    </w:p>
    <w:p w:rsidR="00F03D3E" w:rsidRPr="004F4A89" w:rsidRDefault="00F03D3E" w:rsidP="00F03D3E">
      <w:pPr>
        <w:ind w:firstLine="851"/>
        <w:jc w:val="both"/>
        <w:rPr>
          <w:sz w:val="28"/>
          <w:szCs w:val="28"/>
        </w:rPr>
      </w:pPr>
      <w:r w:rsidRPr="004F4A89">
        <w:rPr>
          <w:sz w:val="28"/>
          <w:szCs w:val="28"/>
        </w:rPr>
        <w:t xml:space="preserve"> В ней сочетаются и радость технического творчества, и романтика путешествий по странам и континентам, и особая острота ощущений, характерных для спорта.</w:t>
      </w:r>
    </w:p>
    <w:p w:rsidR="00F03D3E" w:rsidRPr="004F4A89" w:rsidRDefault="00F03D3E" w:rsidP="00F03D3E">
      <w:pPr>
        <w:ind w:firstLine="851"/>
        <w:jc w:val="both"/>
        <w:rPr>
          <w:sz w:val="28"/>
          <w:szCs w:val="28"/>
        </w:rPr>
      </w:pPr>
      <w:r w:rsidRPr="004F4A89">
        <w:rPr>
          <w:sz w:val="28"/>
          <w:szCs w:val="28"/>
        </w:rPr>
        <w:t xml:space="preserve">  </w:t>
      </w:r>
    </w:p>
    <w:p w:rsidR="00F03D3E" w:rsidRPr="004F4A89" w:rsidRDefault="00F03D3E" w:rsidP="00F03D3E">
      <w:pPr>
        <w:ind w:firstLine="851"/>
        <w:jc w:val="both"/>
        <w:rPr>
          <w:sz w:val="28"/>
          <w:szCs w:val="28"/>
        </w:rPr>
      </w:pPr>
      <w:r w:rsidRPr="004F4A89">
        <w:rPr>
          <w:b/>
          <w:i/>
          <w:sz w:val="28"/>
          <w:szCs w:val="28"/>
        </w:rPr>
        <w:t xml:space="preserve">  Цель</w:t>
      </w:r>
      <w:r w:rsidRPr="004F4A89">
        <w:rPr>
          <w:sz w:val="28"/>
          <w:szCs w:val="28"/>
        </w:rPr>
        <w:t xml:space="preserve"> программы:  практическое освоение     элементарных  навыков работы в </w:t>
      </w:r>
      <w:proofErr w:type="spellStart"/>
      <w:r w:rsidRPr="004F4A89">
        <w:rPr>
          <w:sz w:val="28"/>
          <w:szCs w:val="28"/>
        </w:rPr>
        <w:t>радиоэфире</w:t>
      </w:r>
      <w:proofErr w:type="spellEnd"/>
      <w:r w:rsidRPr="004F4A89">
        <w:rPr>
          <w:sz w:val="28"/>
          <w:szCs w:val="28"/>
        </w:rPr>
        <w:t>.</w:t>
      </w:r>
    </w:p>
    <w:p w:rsidR="00F03D3E" w:rsidRPr="004F4A89" w:rsidRDefault="00F03D3E" w:rsidP="00F03D3E">
      <w:pPr>
        <w:ind w:firstLine="851"/>
        <w:jc w:val="both"/>
        <w:rPr>
          <w:b/>
          <w:bCs/>
          <w:i/>
          <w:iCs/>
          <w:sz w:val="28"/>
          <w:szCs w:val="28"/>
        </w:rPr>
      </w:pPr>
      <w:r w:rsidRPr="004F4A89">
        <w:rPr>
          <w:b/>
          <w:bCs/>
          <w:i/>
          <w:iCs/>
          <w:sz w:val="28"/>
          <w:szCs w:val="28"/>
        </w:rPr>
        <w:t>Задачи:</w:t>
      </w:r>
    </w:p>
    <w:p w:rsidR="00F03D3E" w:rsidRPr="004F4A89" w:rsidRDefault="00F03D3E" w:rsidP="00F03D3E">
      <w:pPr>
        <w:ind w:firstLine="851"/>
        <w:jc w:val="both"/>
        <w:rPr>
          <w:b/>
          <w:bCs/>
          <w:i/>
          <w:iCs/>
          <w:sz w:val="28"/>
          <w:szCs w:val="28"/>
        </w:rPr>
      </w:pPr>
      <w:r w:rsidRPr="004F4A89">
        <w:rPr>
          <w:b/>
          <w:bCs/>
          <w:i/>
          <w:iCs/>
          <w:sz w:val="28"/>
          <w:szCs w:val="28"/>
        </w:rPr>
        <w:t>Обучающие:</w:t>
      </w:r>
    </w:p>
    <w:p w:rsidR="00F03D3E" w:rsidRPr="004F4A89" w:rsidRDefault="00F03D3E" w:rsidP="00F03D3E">
      <w:pPr>
        <w:widowControl w:val="0"/>
        <w:numPr>
          <w:ilvl w:val="0"/>
          <w:numId w:val="31"/>
        </w:numPr>
        <w:suppressAutoHyphens/>
        <w:ind w:left="0" w:firstLine="851"/>
        <w:jc w:val="both"/>
        <w:rPr>
          <w:sz w:val="28"/>
          <w:szCs w:val="28"/>
        </w:rPr>
      </w:pPr>
      <w:r w:rsidRPr="004F4A89">
        <w:rPr>
          <w:sz w:val="28"/>
          <w:szCs w:val="28"/>
        </w:rPr>
        <w:t xml:space="preserve">познакомить </w:t>
      </w:r>
      <w:proofErr w:type="gramStart"/>
      <w:r w:rsidRPr="004F4A89">
        <w:rPr>
          <w:sz w:val="28"/>
          <w:szCs w:val="28"/>
        </w:rPr>
        <w:t>обучающихся</w:t>
      </w:r>
      <w:proofErr w:type="gramEnd"/>
      <w:r w:rsidRPr="004F4A89">
        <w:rPr>
          <w:sz w:val="28"/>
          <w:szCs w:val="28"/>
        </w:rPr>
        <w:t xml:space="preserve"> с работой любительской радиостанции;</w:t>
      </w:r>
    </w:p>
    <w:p w:rsidR="00F03D3E" w:rsidRPr="004F4A89" w:rsidRDefault="00F03D3E" w:rsidP="00F03D3E">
      <w:pPr>
        <w:widowControl w:val="0"/>
        <w:numPr>
          <w:ilvl w:val="0"/>
          <w:numId w:val="31"/>
        </w:numPr>
        <w:suppressAutoHyphens/>
        <w:ind w:left="0" w:firstLine="851"/>
        <w:jc w:val="both"/>
        <w:rPr>
          <w:sz w:val="28"/>
          <w:szCs w:val="28"/>
        </w:rPr>
      </w:pPr>
      <w:r w:rsidRPr="004F4A89">
        <w:rPr>
          <w:sz w:val="28"/>
          <w:szCs w:val="28"/>
        </w:rPr>
        <w:t xml:space="preserve">обучить проведению наблюдений за </w:t>
      </w:r>
      <w:proofErr w:type="spellStart"/>
      <w:r w:rsidRPr="004F4A89">
        <w:rPr>
          <w:sz w:val="28"/>
          <w:szCs w:val="28"/>
        </w:rPr>
        <w:t>радиоэфиром</w:t>
      </w:r>
      <w:proofErr w:type="spellEnd"/>
      <w:r w:rsidRPr="004F4A89">
        <w:rPr>
          <w:sz w:val="28"/>
          <w:szCs w:val="28"/>
        </w:rPr>
        <w:t>;</w:t>
      </w:r>
    </w:p>
    <w:p w:rsidR="00F03D3E" w:rsidRPr="004F4A89" w:rsidRDefault="00F03D3E" w:rsidP="00F03D3E">
      <w:pPr>
        <w:widowControl w:val="0"/>
        <w:numPr>
          <w:ilvl w:val="0"/>
          <w:numId w:val="31"/>
        </w:numPr>
        <w:suppressAutoHyphens/>
        <w:ind w:left="0" w:firstLine="851"/>
        <w:jc w:val="both"/>
        <w:rPr>
          <w:sz w:val="28"/>
          <w:szCs w:val="28"/>
        </w:rPr>
      </w:pPr>
      <w:r w:rsidRPr="004F4A89">
        <w:rPr>
          <w:sz w:val="28"/>
          <w:szCs w:val="28"/>
        </w:rPr>
        <w:t>обучить проведению двусторонних радиосвязей на коллективной радиостанции;</w:t>
      </w:r>
    </w:p>
    <w:p w:rsidR="00F03D3E" w:rsidRPr="004F4A89" w:rsidRDefault="00F03D3E" w:rsidP="00F03D3E">
      <w:pPr>
        <w:ind w:firstLine="851"/>
        <w:jc w:val="both"/>
        <w:rPr>
          <w:b/>
          <w:i/>
          <w:sz w:val="28"/>
          <w:szCs w:val="28"/>
        </w:rPr>
      </w:pPr>
      <w:r w:rsidRPr="004F4A89">
        <w:rPr>
          <w:b/>
          <w:i/>
          <w:sz w:val="28"/>
          <w:szCs w:val="28"/>
        </w:rPr>
        <w:t>Развивающие:</w:t>
      </w:r>
    </w:p>
    <w:p w:rsidR="00F03D3E" w:rsidRPr="004F4A89" w:rsidRDefault="00F03D3E" w:rsidP="00F03D3E">
      <w:pPr>
        <w:widowControl w:val="0"/>
        <w:numPr>
          <w:ilvl w:val="0"/>
          <w:numId w:val="33"/>
        </w:numPr>
        <w:suppressAutoHyphens/>
        <w:ind w:left="0" w:firstLine="851"/>
        <w:jc w:val="both"/>
        <w:rPr>
          <w:sz w:val="28"/>
          <w:szCs w:val="28"/>
        </w:rPr>
      </w:pPr>
      <w:r w:rsidRPr="004F4A89">
        <w:rPr>
          <w:sz w:val="28"/>
          <w:szCs w:val="28"/>
        </w:rPr>
        <w:t>развитие логического мышления;</w:t>
      </w:r>
    </w:p>
    <w:p w:rsidR="00F03D3E" w:rsidRPr="004F4A89" w:rsidRDefault="00F03D3E" w:rsidP="00F03D3E">
      <w:pPr>
        <w:widowControl w:val="0"/>
        <w:numPr>
          <w:ilvl w:val="0"/>
          <w:numId w:val="33"/>
        </w:numPr>
        <w:suppressAutoHyphens/>
        <w:ind w:left="0" w:firstLine="851"/>
        <w:jc w:val="both"/>
        <w:rPr>
          <w:sz w:val="28"/>
          <w:szCs w:val="28"/>
        </w:rPr>
      </w:pPr>
      <w:r w:rsidRPr="004F4A89">
        <w:rPr>
          <w:sz w:val="28"/>
          <w:szCs w:val="28"/>
        </w:rPr>
        <w:t>развитие познавательного интереса;</w:t>
      </w:r>
    </w:p>
    <w:p w:rsidR="00F03D3E" w:rsidRPr="004F4A89" w:rsidRDefault="00F03D3E" w:rsidP="00F03D3E">
      <w:pPr>
        <w:ind w:firstLine="851"/>
        <w:jc w:val="both"/>
        <w:rPr>
          <w:b/>
          <w:i/>
          <w:sz w:val="28"/>
          <w:szCs w:val="28"/>
        </w:rPr>
      </w:pPr>
      <w:proofErr w:type="spellStart"/>
      <w:r w:rsidRPr="004F4A89">
        <w:rPr>
          <w:b/>
          <w:i/>
          <w:sz w:val="28"/>
          <w:szCs w:val="28"/>
        </w:rPr>
        <w:t>Воспитыващие</w:t>
      </w:r>
      <w:proofErr w:type="spellEnd"/>
      <w:r w:rsidRPr="004F4A89">
        <w:rPr>
          <w:b/>
          <w:i/>
          <w:sz w:val="28"/>
          <w:szCs w:val="28"/>
        </w:rPr>
        <w:t>:</w:t>
      </w:r>
    </w:p>
    <w:p w:rsidR="00F03D3E" w:rsidRPr="004F4A89" w:rsidRDefault="00F03D3E" w:rsidP="00F03D3E">
      <w:pPr>
        <w:widowControl w:val="0"/>
        <w:numPr>
          <w:ilvl w:val="0"/>
          <w:numId w:val="32"/>
        </w:numPr>
        <w:suppressAutoHyphens/>
        <w:ind w:left="0" w:firstLine="851"/>
        <w:jc w:val="both"/>
        <w:rPr>
          <w:sz w:val="28"/>
          <w:szCs w:val="28"/>
        </w:rPr>
      </w:pPr>
      <w:r w:rsidRPr="004F4A89">
        <w:rPr>
          <w:sz w:val="28"/>
          <w:szCs w:val="28"/>
        </w:rPr>
        <w:t>воспитание навыков самостоятельной работы;</w:t>
      </w:r>
    </w:p>
    <w:p w:rsidR="00F03D3E" w:rsidRPr="004F4A89" w:rsidRDefault="00F03D3E" w:rsidP="00F03D3E">
      <w:pPr>
        <w:widowControl w:val="0"/>
        <w:numPr>
          <w:ilvl w:val="0"/>
          <w:numId w:val="32"/>
        </w:numPr>
        <w:suppressAutoHyphens/>
        <w:ind w:left="0" w:firstLine="851"/>
        <w:jc w:val="both"/>
        <w:rPr>
          <w:sz w:val="28"/>
          <w:szCs w:val="28"/>
        </w:rPr>
      </w:pPr>
      <w:r w:rsidRPr="004F4A89">
        <w:rPr>
          <w:sz w:val="28"/>
          <w:szCs w:val="28"/>
        </w:rPr>
        <w:t xml:space="preserve">воспитание моральных и нравственных качеств обучающихся через </w:t>
      </w:r>
      <w:r w:rsidRPr="004F4A89">
        <w:rPr>
          <w:sz w:val="28"/>
          <w:szCs w:val="28"/>
        </w:rPr>
        <w:lastRenderedPageBreak/>
        <w:t>их знакомство с «Кодексом радиолюбителя-коротковолновика»;</w:t>
      </w:r>
    </w:p>
    <w:p w:rsidR="00F03D3E" w:rsidRPr="004F4A89" w:rsidRDefault="00F03D3E" w:rsidP="00F03D3E">
      <w:pPr>
        <w:ind w:firstLine="851"/>
        <w:jc w:val="both"/>
        <w:rPr>
          <w:sz w:val="28"/>
          <w:szCs w:val="28"/>
        </w:rPr>
      </w:pPr>
      <w:r w:rsidRPr="004F4A89">
        <w:rPr>
          <w:sz w:val="28"/>
          <w:szCs w:val="28"/>
        </w:rPr>
        <w:t xml:space="preserve"> </w:t>
      </w:r>
      <w:r w:rsidRPr="004F4A89">
        <w:rPr>
          <w:b/>
          <w:bCs/>
          <w:i/>
          <w:iCs/>
          <w:sz w:val="28"/>
          <w:szCs w:val="28"/>
        </w:rPr>
        <w:t>Общие сведения о коллективе:</w:t>
      </w:r>
    </w:p>
    <w:p w:rsidR="00F03D3E" w:rsidRPr="004F4A89" w:rsidRDefault="00F03D3E" w:rsidP="00F03D3E">
      <w:pPr>
        <w:widowControl w:val="0"/>
        <w:numPr>
          <w:ilvl w:val="0"/>
          <w:numId w:val="30"/>
        </w:numPr>
        <w:suppressAutoHyphens/>
        <w:ind w:left="0" w:firstLine="851"/>
        <w:jc w:val="both"/>
        <w:rPr>
          <w:sz w:val="28"/>
          <w:szCs w:val="28"/>
        </w:rPr>
      </w:pPr>
      <w:r w:rsidRPr="004F4A89">
        <w:rPr>
          <w:sz w:val="28"/>
          <w:szCs w:val="28"/>
        </w:rPr>
        <w:t>Вид коллектива: переменного состава,</w:t>
      </w:r>
    </w:p>
    <w:p w:rsidR="00F03D3E" w:rsidRPr="004F4A89" w:rsidRDefault="00F03D3E" w:rsidP="00F03D3E">
      <w:pPr>
        <w:widowControl w:val="0"/>
        <w:numPr>
          <w:ilvl w:val="0"/>
          <w:numId w:val="30"/>
        </w:numPr>
        <w:suppressAutoHyphens/>
        <w:ind w:left="0" w:firstLine="851"/>
        <w:jc w:val="both"/>
        <w:rPr>
          <w:sz w:val="28"/>
          <w:szCs w:val="28"/>
        </w:rPr>
      </w:pPr>
      <w:r w:rsidRPr="004F4A89">
        <w:rPr>
          <w:sz w:val="28"/>
          <w:szCs w:val="28"/>
        </w:rPr>
        <w:t>Возрастной диапазон: 12-18 лет,</w:t>
      </w:r>
    </w:p>
    <w:p w:rsidR="00F03D3E" w:rsidRPr="004F4A89" w:rsidRDefault="00F03D3E" w:rsidP="00F03D3E">
      <w:pPr>
        <w:widowControl w:val="0"/>
        <w:numPr>
          <w:ilvl w:val="0"/>
          <w:numId w:val="30"/>
        </w:numPr>
        <w:suppressAutoHyphens/>
        <w:ind w:left="0" w:firstLine="851"/>
        <w:jc w:val="both"/>
        <w:rPr>
          <w:sz w:val="28"/>
          <w:szCs w:val="28"/>
        </w:rPr>
      </w:pPr>
      <w:r w:rsidRPr="004F4A89">
        <w:rPr>
          <w:sz w:val="28"/>
          <w:szCs w:val="28"/>
        </w:rPr>
        <w:t>Оптимальная наполняемость группы: 8-10 человек,</w:t>
      </w:r>
    </w:p>
    <w:p w:rsidR="00F03D3E" w:rsidRPr="004F4A89" w:rsidRDefault="00F03D3E" w:rsidP="00F03D3E">
      <w:pPr>
        <w:widowControl w:val="0"/>
        <w:numPr>
          <w:ilvl w:val="0"/>
          <w:numId w:val="30"/>
        </w:numPr>
        <w:suppressAutoHyphens/>
        <w:ind w:left="0" w:firstLine="851"/>
        <w:jc w:val="both"/>
        <w:rPr>
          <w:sz w:val="28"/>
          <w:szCs w:val="28"/>
        </w:rPr>
      </w:pPr>
      <w:r w:rsidRPr="004F4A89">
        <w:rPr>
          <w:sz w:val="28"/>
          <w:szCs w:val="28"/>
        </w:rPr>
        <w:t>Общее количество часов: 24,</w:t>
      </w:r>
    </w:p>
    <w:p w:rsidR="00F03D3E" w:rsidRPr="004F4A89" w:rsidRDefault="00F03D3E" w:rsidP="00F03D3E">
      <w:pPr>
        <w:widowControl w:val="0"/>
        <w:numPr>
          <w:ilvl w:val="0"/>
          <w:numId w:val="30"/>
        </w:numPr>
        <w:suppressAutoHyphens/>
        <w:ind w:left="0" w:firstLine="851"/>
        <w:jc w:val="both"/>
        <w:rPr>
          <w:sz w:val="28"/>
          <w:szCs w:val="28"/>
        </w:rPr>
      </w:pPr>
      <w:r w:rsidRPr="004F4A89">
        <w:rPr>
          <w:sz w:val="28"/>
          <w:szCs w:val="28"/>
        </w:rPr>
        <w:t>Место проведения занятий: Центр детского творчества «Юность».</w:t>
      </w:r>
    </w:p>
    <w:p w:rsidR="00F03D3E" w:rsidRPr="004F4A89" w:rsidRDefault="00F03D3E" w:rsidP="00F03D3E">
      <w:pPr>
        <w:ind w:firstLine="851"/>
        <w:jc w:val="both"/>
        <w:rPr>
          <w:sz w:val="28"/>
          <w:szCs w:val="28"/>
        </w:rPr>
      </w:pPr>
    </w:p>
    <w:p w:rsidR="00F03D3E" w:rsidRPr="004F4A89" w:rsidRDefault="00F03D3E" w:rsidP="00F03D3E">
      <w:pPr>
        <w:ind w:firstLine="851"/>
        <w:jc w:val="both"/>
        <w:rPr>
          <w:sz w:val="28"/>
          <w:szCs w:val="28"/>
        </w:rPr>
      </w:pPr>
      <w:r w:rsidRPr="004F4A89">
        <w:rPr>
          <w:b/>
          <w:bCs/>
          <w:i/>
          <w:iCs/>
          <w:sz w:val="28"/>
          <w:szCs w:val="28"/>
        </w:rPr>
        <w:t>Формы   организации учебно-воспитательного процесса:</w:t>
      </w:r>
    </w:p>
    <w:p w:rsidR="00F03D3E" w:rsidRPr="004F4A89" w:rsidRDefault="00F03D3E" w:rsidP="00F03D3E">
      <w:pPr>
        <w:widowControl w:val="0"/>
        <w:numPr>
          <w:ilvl w:val="0"/>
          <w:numId w:val="19"/>
        </w:numPr>
        <w:suppressAutoHyphens/>
        <w:ind w:left="0" w:firstLine="851"/>
        <w:jc w:val="both"/>
        <w:rPr>
          <w:sz w:val="28"/>
          <w:szCs w:val="28"/>
        </w:rPr>
      </w:pPr>
      <w:r w:rsidRPr="004F4A89">
        <w:rPr>
          <w:sz w:val="28"/>
          <w:szCs w:val="28"/>
        </w:rPr>
        <w:t xml:space="preserve"> теоретические занятия;</w:t>
      </w:r>
    </w:p>
    <w:p w:rsidR="00F03D3E" w:rsidRPr="004F4A89" w:rsidRDefault="00F03D3E" w:rsidP="00F03D3E">
      <w:pPr>
        <w:widowControl w:val="0"/>
        <w:numPr>
          <w:ilvl w:val="0"/>
          <w:numId w:val="19"/>
        </w:numPr>
        <w:suppressAutoHyphens/>
        <w:ind w:left="0" w:firstLine="851"/>
        <w:jc w:val="both"/>
        <w:rPr>
          <w:sz w:val="28"/>
          <w:szCs w:val="28"/>
        </w:rPr>
      </w:pPr>
      <w:r w:rsidRPr="004F4A89">
        <w:rPr>
          <w:sz w:val="28"/>
          <w:szCs w:val="28"/>
        </w:rPr>
        <w:t xml:space="preserve">практические тренировки по проведению наблюдений в </w:t>
      </w:r>
      <w:proofErr w:type="spellStart"/>
      <w:r w:rsidRPr="004F4A89">
        <w:rPr>
          <w:sz w:val="28"/>
          <w:szCs w:val="28"/>
        </w:rPr>
        <w:t>радиоэфире</w:t>
      </w:r>
      <w:proofErr w:type="spellEnd"/>
      <w:r w:rsidRPr="004F4A89">
        <w:rPr>
          <w:sz w:val="28"/>
          <w:szCs w:val="28"/>
        </w:rPr>
        <w:t>;</w:t>
      </w:r>
    </w:p>
    <w:p w:rsidR="00F03D3E" w:rsidRPr="004F4A89" w:rsidRDefault="00F03D3E" w:rsidP="00F03D3E">
      <w:pPr>
        <w:widowControl w:val="0"/>
        <w:numPr>
          <w:ilvl w:val="0"/>
          <w:numId w:val="19"/>
        </w:numPr>
        <w:suppressAutoHyphens/>
        <w:ind w:left="0" w:firstLine="851"/>
        <w:jc w:val="both"/>
        <w:rPr>
          <w:sz w:val="28"/>
          <w:szCs w:val="28"/>
        </w:rPr>
      </w:pPr>
      <w:r w:rsidRPr="004F4A89">
        <w:rPr>
          <w:sz w:val="28"/>
          <w:szCs w:val="28"/>
        </w:rPr>
        <w:t>практические тренировки по проведению двусторонней радиосвязи;</w:t>
      </w:r>
    </w:p>
    <w:p w:rsidR="00F03D3E" w:rsidRPr="004F4A89" w:rsidRDefault="00F03D3E" w:rsidP="00F03D3E">
      <w:pPr>
        <w:widowControl w:val="0"/>
        <w:numPr>
          <w:ilvl w:val="0"/>
          <w:numId w:val="19"/>
        </w:numPr>
        <w:suppressAutoHyphens/>
        <w:ind w:left="0" w:firstLine="851"/>
        <w:jc w:val="both"/>
        <w:rPr>
          <w:sz w:val="28"/>
          <w:szCs w:val="28"/>
        </w:rPr>
      </w:pPr>
      <w:r w:rsidRPr="004F4A89">
        <w:rPr>
          <w:sz w:val="28"/>
          <w:szCs w:val="28"/>
        </w:rPr>
        <w:t>соревнования;</w:t>
      </w:r>
    </w:p>
    <w:p w:rsidR="00F03D3E" w:rsidRPr="004F4A89" w:rsidRDefault="00F03D3E" w:rsidP="00F03D3E">
      <w:pPr>
        <w:ind w:firstLine="851"/>
        <w:jc w:val="both"/>
        <w:rPr>
          <w:b/>
          <w:bCs/>
          <w:i/>
          <w:iCs/>
          <w:sz w:val="28"/>
          <w:szCs w:val="28"/>
        </w:rPr>
      </w:pPr>
      <w:r w:rsidRPr="004F4A89">
        <w:rPr>
          <w:sz w:val="28"/>
          <w:szCs w:val="28"/>
        </w:rPr>
        <w:t xml:space="preserve"> </w:t>
      </w:r>
    </w:p>
    <w:p w:rsidR="00F03D3E" w:rsidRPr="004F4A89" w:rsidRDefault="00F03D3E" w:rsidP="00F03D3E">
      <w:pPr>
        <w:ind w:firstLine="851"/>
        <w:jc w:val="center"/>
        <w:rPr>
          <w:b/>
          <w:bCs/>
          <w:i/>
          <w:iCs/>
          <w:sz w:val="28"/>
          <w:szCs w:val="28"/>
        </w:rPr>
      </w:pPr>
      <w:r w:rsidRPr="004F4A89">
        <w:rPr>
          <w:b/>
          <w:bCs/>
          <w:i/>
          <w:iCs/>
          <w:sz w:val="28"/>
          <w:szCs w:val="28"/>
        </w:rPr>
        <w:t>Предполагаемый результат:</w:t>
      </w:r>
    </w:p>
    <w:p w:rsidR="00F03D3E" w:rsidRPr="004F4A89" w:rsidRDefault="00F03D3E" w:rsidP="00F03D3E">
      <w:pPr>
        <w:ind w:firstLine="851"/>
        <w:jc w:val="both"/>
        <w:rPr>
          <w:sz w:val="28"/>
          <w:szCs w:val="28"/>
        </w:rPr>
      </w:pPr>
      <w:r w:rsidRPr="004F4A89">
        <w:rPr>
          <w:sz w:val="28"/>
          <w:szCs w:val="28"/>
        </w:rPr>
        <w:t xml:space="preserve"> По окончании </w:t>
      </w:r>
      <w:proofErr w:type="gramStart"/>
      <w:r w:rsidRPr="004F4A89">
        <w:rPr>
          <w:sz w:val="28"/>
          <w:szCs w:val="28"/>
        </w:rPr>
        <w:t>программы</w:t>
      </w:r>
      <w:proofErr w:type="gramEnd"/>
      <w:r w:rsidRPr="004F4A89">
        <w:rPr>
          <w:sz w:val="28"/>
          <w:szCs w:val="28"/>
        </w:rPr>
        <w:t xml:space="preserve"> обучающиеся должны знать и уметь:</w:t>
      </w:r>
    </w:p>
    <w:p w:rsidR="00F03D3E" w:rsidRPr="004F4A89" w:rsidRDefault="00F03D3E" w:rsidP="00F03D3E">
      <w:pPr>
        <w:widowControl w:val="0"/>
        <w:numPr>
          <w:ilvl w:val="0"/>
          <w:numId w:val="34"/>
        </w:numPr>
        <w:suppressAutoHyphens/>
        <w:ind w:left="0" w:firstLine="851"/>
        <w:jc w:val="both"/>
        <w:rPr>
          <w:sz w:val="28"/>
          <w:szCs w:val="28"/>
        </w:rPr>
      </w:pPr>
      <w:r w:rsidRPr="004F4A89">
        <w:rPr>
          <w:sz w:val="28"/>
          <w:szCs w:val="28"/>
        </w:rPr>
        <w:t>Правила безопасной работы на приёмопередающем оборудовании.</w:t>
      </w:r>
    </w:p>
    <w:p w:rsidR="00F03D3E" w:rsidRPr="004F4A89" w:rsidRDefault="00F03D3E" w:rsidP="00F03D3E">
      <w:pPr>
        <w:widowControl w:val="0"/>
        <w:numPr>
          <w:ilvl w:val="0"/>
          <w:numId w:val="34"/>
        </w:numPr>
        <w:suppressAutoHyphens/>
        <w:ind w:left="0" w:firstLine="851"/>
        <w:jc w:val="both"/>
        <w:rPr>
          <w:sz w:val="28"/>
          <w:szCs w:val="28"/>
        </w:rPr>
      </w:pPr>
      <w:r w:rsidRPr="004F4A89">
        <w:rPr>
          <w:sz w:val="28"/>
          <w:szCs w:val="28"/>
        </w:rPr>
        <w:t xml:space="preserve">  Работать с приемо-передающей аппаратурой  и антенным оборудованием. </w:t>
      </w:r>
    </w:p>
    <w:p w:rsidR="00F03D3E" w:rsidRPr="004F4A89" w:rsidRDefault="00F03D3E" w:rsidP="00F03D3E">
      <w:pPr>
        <w:widowControl w:val="0"/>
        <w:numPr>
          <w:ilvl w:val="0"/>
          <w:numId w:val="34"/>
        </w:numPr>
        <w:suppressAutoHyphens/>
        <w:ind w:left="0" w:firstLine="851"/>
        <w:jc w:val="both"/>
        <w:rPr>
          <w:sz w:val="28"/>
          <w:szCs w:val="28"/>
        </w:rPr>
      </w:pPr>
      <w:r w:rsidRPr="004F4A89">
        <w:rPr>
          <w:sz w:val="28"/>
          <w:szCs w:val="28"/>
        </w:rPr>
        <w:t>Наблюдать за работой любительских радиостанций в эфире.</w:t>
      </w:r>
    </w:p>
    <w:p w:rsidR="00F03D3E" w:rsidRPr="004F4A89" w:rsidRDefault="00F03D3E" w:rsidP="00F03D3E">
      <w:pPr>
        <w:widowControl w:val="0"/>
        <w:numPr>
          <w:ilvl w:val="0"/>
          <w:numId w:val="34"/>
        </w:numPr>
        <w:suppressAutoHyphens/>
        <w:ind w:left="0" w:firstLine="851"/>
        <w:jc w:val="both"/>
        <w:rPr>
          <w:sz w:val="28"/>
          <w:szCs w:val="28"/>
        </w:rPr>
      </w:pPr>
      <w:r w:rsidRPr="004F4A89">
        <w:rPr>
          <w:sz w:val="28"/>
          <w:szCs w:val="28"/>
        </w:rPr>
        <w:t xml:space="preserve"> Самостоятельно работать в эфире. </w:t>
      </w:r>
    </w:p>
    <w:p w:rsidR="00F03D3E" w:rsidRPr="004F4A89" w:rsidRDefault="00F03D3E" w:rsidP="00F03D3E">
      <w:pPr>
        <w:widowControl w:val="0"/>
        <w:numPr>
          <w:ilvl w:val="0"/>
          <w:numId w:val="34"/>
        </w:numPr>
        <w:suppressAutoHyphens/>
        <w:ind w:left="0" w:firstLine="851"/>
        <w:jc w:val="both"/>
        <w:rPr>
          <w:sz w:val="28"/>
          <w:szCs w:val="28"/>
        </w:rPr>
      </w:pPr>
      <w:r w:rsidRPr="004F4A89">
        <w:rPr>
          <w:sz w:val="28"/>
          <w:szCs w:val="28"/>
        </w:rPr>
        <w:t>Передавать радиограммы в сети.</w:t>
      </w:r>
    </w:p>
    <w:p w:rsidR="00F03D3E" w:rsidRPr="00F03D3E" w:rsidRDefault="00F03D3E" w:rsidP="00F03D3E">
      <w:pPr>
        <w:ind w:firstLine="851"/>
        <w:rPr>
          <w:sz w:val="28"/>
          <w:szCs w:val="28"/>
          <w:lang w:val="en-US"/>
        </w:rPr>
      </w:pPr>
      <w:r w:rsidRPr="004F4A89">
        <w:rPr>
          <w:sz w:val="28"/>
          <w:szCs w:val="28"/>
        </w:rPr>
        <w:t xml:space="preserve">В конце курса каждый обучающийся получит   </w:t>
      </w:r>
      <w:r w:rsidRPr="004F4A89">
        <w:rPr>
          <w:sz w:val="28"/>
          <w:szCs w:val="28"/>
          <w:lang w:val="en-US"/>
        </w:rPr>
        <w:t>QSL</w:t>
      </w:r>
      <w:r w:rsidRPr="004F4A89">
        <w:rPr>
          <w:sz w:val="28"/>
          <w:szCs w:val="28"/>
        </w:rPr>
        <w:t xml:space="preserve">- карточки международного образца за каждую проведенную им двухстороннюю радиосвязь. По количеству </w:t>
      </w:r>
      <w:r w:rsidRPr="004F4A89">
        <w:rPr>
          <w:sz w:val="28"/>
          <w:szCs w:val="28"/>
          <w:lang w:val="en-US"/>
        </w:rPr>
        <w:t>QSL</w:t>
      </w:r>
      <w:r w:rsidRPr="004F4A89">
        <w:rPr>
          <w:sz w:val="28"/>
          <w:szCs w:val="28"/>
        </w:rPr>
        <w:t>-карточек определится лучший радиолюбитель.</w:t>
      </w:r>
    </w:p>
    <w:p w:rsidR="00F03D3E" w:rsidRDefault="00F03D3E" w:rsidP="00F03D3E">
      <w:pPr>
        <w:ind w:firstLine="851"/>
        <w:jc w:val="center"/>
        <w:rPr>
          <w:bCs/>
          <w:iCs/>
          <w:sz w:val="28"/>
          <w:szCs w:val="28"/>
        </w:rPr>
      </w:pPr>
    </w:p>
    <w:p w:rsidR="00F03D3E" w:rsidRDefault="00F03D3E">
      <w:pPr>
        <w:spacing w:after="200" w:line="276" w:lineRule="auto"/>
        <w:rPr>
          <w:bCs/>
          <w:iCs/>
          <w:sz w:val="28"/>
          <w:szCs w:val="28"/>
        </w:rPr>
      </w:pPr>
      <w:r>
        <w:rPr>
          <w:bCs/>
          <w:iCs/>
          <w:sz w:val="28"/>
          <w:szCs w:val="28"/>
        </w:rPr>
        <w:br w:type="page"/>
      </w:r>
    </w:p>
    <w:p w:rsidR="00F03D3E" w:rsidRPr="004F4A89" w:rsidRDefault="00F03D3E" w:rsidP="00F03D3E">
      <w:pPr>
        <w:ind w:firstLine="851"/>
        <w:jc w:val="center"/>
        <w:rPr>
          <w:bCs/>
          <w:iCs/>
          <w:sz w:val="28"/>
          <w:szCs w:val="28"/>
        </w:rPr>
      </w:pPr>
      <w:r w:rsidRPr="004F4A89">
        <w:rPr>
          <w:bCs/>
          <w:iCs/>
          <w:sz w:val="28"/>
          <w:szCs w:val="28"/>
        </w:rPr>
        <w:lastRenderedPageBreak/>
        <w:t>Учебно-тематический план</w:t>
      </w:r>
    </w:p>
    <w:p w:rsidR="00F03D3E" w:rsidRPr="004F4A89" w:rsidRDefault="00F03D3E" w:rsidP="00F03D3E">
      <w:pPr>
        <w:ind w:firstLine="851"/>
        <w:jc w:val="both"/>
        <w:rPr>
          <w:b/>
          <w:bCs/>
          <w:i/>
          <w:iCs/>
          <w:sz w:val="28"/>
          <w:szCs w:val="28"/>
        </w:rPr>
      </w:pPr>
    </w:p>
    <w:tbl>
      <w:tblPr>
        <w:tblW w:w="0" w:type="auto"/>
        <w:tblInd w:w="55" w:type="dxa"/>
        <w:tblLayout w:type="fixed"/>
        <w:tblCellMar>
          <w:top w:w="55" w:type="dxa"/>
          <w:left w:w="55" w:type="dxa"/>
          <w:bottom w:w="55" w:type="dxa"/>
          <w:right w:w="55" w:type="dxa"/>
        </w:tblCellMar>
        <w:tblLook w:val="0000"/>
      </w:tblPr>
      <w:tblGrid>
        <w:gridCol w:w="851"/>
        <w:gridCol w:w="3544"/>
        <w:gridCol w:w="2268"/>
        <w:gridCol w:w="1701"/>
        <w:gridCol w:w="1554"/>
      </w:tblGrid>
      <w:tr w:rsidR="00F03D3E" w:rsidRPr="004F4A89" w:rsidTr="00936C14">
        <w:tc>
          <w:tcPr>
            <w:tcW w:w="851" w:type="dxa"/>
            <w:tcBorders>
              <w:top w:val="single" w:sz="1" w:space="0" w:color="000000"/>
              <w:left w:val="single" w:sz="1" w:space="0" w:color="000000"/>
              <w:bottom w:val="single" w:sz="1" w:space="0" w:color="000000"/>
            </w:tcBorders>
            <w:shd w:val="clear" w:color="auto" w:fill="auto"/>
          </w:tcPr>
          <w:p w:rsidR="00F03D3E" w:rsidRPr="004F4A89" w:rsidRDefault="00F03D3E" w:rsidP="00936C14">
            <w:pPr>
              <w:pStyle w:val="a9"/>
              <w:ind w:firstLine="851"/>
              <w:jc w:val="both"/>
              <w:rPr>
                <w:sz w:val="28"/>
                <w:szCs w:val="28"/>
              </w:rPr>
            </w:pPr>
            <w:r w:rsidRPr="004F4A89">
              <w:rPr>
                <w:sz w:val="28"/>
                <w:szCs w:val="28"/>
              </w:rPr>
              <w:t xml:space="preserve">№ </w:t>
            </w:r>
            <w:proofErr w:type="spellStart"/>
            <w:proofErr w:type="gramStart"/>
            <w:r w:rsidRPr="004F4A89">
              <w:rPr>
                <w:sz w:val="28"/>
                <w:szCs w:val="28"/>
              </w:rPr>
              <w:t>п</w:t>
            </w:r>
            <w:proofErr w:type="spellEnd"/>
            <w:proofErr w:type="gramEnd"/>
            <w:r w:rsidRPr="004F4A89">
              <w:rPr>
                <w:sz w:val="28"/>
                <w:szCs w:val="28"/>
              </w:rPr>
              <w:t>/</w:t>
            </w:r>
            <w:proofErr w:type="spellStart"/>
            <w:r w:rsidRPr="004F4A89">
              <w:rPr>
                <w:sz w:val="28"/>
                <w:szCs w:val="28"/>
              </w:rPr>
              <w:t>п</w:t>
            </w:r>
            <w:proofErr w:type="spellEnd"/>
          </w:p>
        </w:tc>
        <w:tc>
          <w:tcPr>
            <w:tcW w:w="3544" w:type="dxa"/>
            <w:tcBorders>
              <w:top w:val="single" w:sz="1" w:space="0" w:color="000000"/>
              <w:left w:val="single" w:sz="1" w:space="0" w:color="000000"/>
              <w:bottom w:val="single" w:sz="1" w:space="0" w:color="000000"/>
            </w:tcBorders>
            <w:shd w:val="clear" w:color="auto" w:fill="auto"/>
          </w:tcPr>
          <w:p w:rsidR="00F03D3E" w:rsidRPr="004F4A89" w:rsidRDefault="00F03D3E" w:rsidP="00936C14">
            <w:pPr>
              <w:pStyle w:val="a9"/>
              <w:ind w:firstLine="851"/>
              <w:jc w:val="both"/>
              <w:rPr>
                <w:sz w:val="28"/>
                <w:szCs w:val="28"/>
              </w:rPr>
            </w:pPr>
            <w:r w:rsidRPr="004F4A89">
              <w:rPr>
                <w:sz w:val="28"/>
                <w:szCs w:val="28"/>
              </w:rPr>
              <w:t>Название темы</w:t>
            </w:r>
          </w:p>
        </w:tc>
        <w:tc>
          <w:tcPr>
            <w:tcW w:w="2268" w:type="dxa"/>
            <w:tcBorders>
              <w:top w:val="single" w:sz="1" w:space="0" w:color="000000"/>
              <w:left w:val="single" w:sz="1" w:space="0" w:color="000000"/>
              <w:bottom w:val="single" w:sz="1" w:space="0" w:color="000000"/>
            </w:tcBorders>
            <w:shd w:val="clear" w:color="auto" w:fill="auto"/>
          </w:tcPr>
          <w:p w:rsidR="00F03D3E" w:rsidRPr="004F4A89" w:rsidRDefault="00F03D3E" w:rsidP="00936C14">
            <w:pPr>
              <w:pStyle w:val="a9"/>
              <w:ind w:firstLine="512"/>
              <w:jc w:val="center"/>
              <w:rPr>
                <w:sz w:val="28"/>
                <w:szCs w:val="28"/>
              </w:rPr>
            </w:pPr>
            <w:r w:rsidRPr="004F4A89">
              <w:rPr>
                <w:sz w:val="28"/>
                <w:szCs w:val="28"/>
              </w:rPr>
              <w:t>Всего часов</w:t>
            </w:r>
          </w:p>
        </w:tc>
        <w:tc>
          <w:tcPr>
            <w:tcW w:w="1701" w:type="dxa"/>
            <w:tcBorders>
              <w:top w:val="single" w:sz="1" w:space="0" w:color="000000"/>
              <w:left w:val="single" w:sz="1" w:space="0" w:color="000000"/>
              <w:bottom w:val="single" w:sz="1" w:space="0" w:color="000000"/>
            </w:tcBorders>
            <w:shd w:val="clear" w:color="auto" w:fill="auto"/>
          </w:tcPr>
          <w:p w:rsidR="00F03D3E" w:rsidRPr="004F4A89" w:rsidRDefault="00F03D3E" w:rsidP="00936C14">
            <w:pPr>
              <w:pStyle w:val="a9"/>
              <w:ind w:firstLine="86"/>
              <w:jc w:val="both"/>
              <w:rPr>
                <w:sz w:val="28"/>
                <w:szCs w:val="28"/>
              </w:rPr>
            </w:pPr>
            <w:r w:rsidRPr="004F4A89">
              <w:rPr>
                <w:sz w:val="28"/>
                <w:szCs w:val="28"/>
              </w:rPr>
              <w:t>Теория</w:t>
            </w:r>
          </w:p>
        </w:tc>
        <w:tc>
          <w:tcPr>
            <w:tcW w:w="1554" w:type="dxa"/>
            <w:tcBorders>
              <w:top w:val="single" w:sz="1" w:space="0" w:color="000000"/>
              <w:left w:val="single" w:sz="1" w:space="0" w:color="000000"/>
              <w:bottom w:val="single" w:sz="1" w:space="0" w:color="000000"/>
              <w:right w:val="single" w:sz="1" w:space="0" w:color="000000"/>
            </w:tcBorders>
            <w:shd w:val="clear" w:color="auto" w:fill="auto"/>
          </w:tcPr>
          <w:p w:rsidR="00F03D3E" w:rsidRPr="004F4A89" w:rsidRDefault="00F03D3E" w:rsidP="00936C14">
            <w:pPr>
              <w:pStyle w:val="a9"/>
              <w:jc w:val="both"/>
              <w:rPr>
                <w:sz w:val="28"/>
                <w:szCs w:val="28"/>
              </w:rPr>
            </w:pPr>
            <w:r w:rsidRPr="004F4A89">
              <w:rPr>
                <w:sz w:val="28"/>
                <w:szCs w:val="28"/>
              </w:rPr>
              <w:t>Практика</w:t>
            </w:r>
          </w:p>
        </w:tc>
      </w:tr>
      <w:tr w:rsidR="00F03D3E" w:rsidRPr="004F4A89" w:rsidTr="00936C14">
        <w:tc>
          <w:tcPr>
            <w:tcW w:w="851" w:type="dxa"/>
            <w:tcBorders>
              <w:left w:val="single" w:sz="1" w:space="0" w:color="000000"/>
              <w:bottom w:val="single" w:sz="1" w:space="0" w:color="000000"/>
            </w:tcBorders>
            <w:shd w:val="clear" w:color="auto" w:fill="auto"/>
          </w:tcPr>
          <w:p w:rsidR="00F03D3E" w:rsidRDefault="00F03D3E" w:rsidP="00936C14">
            <w:pPr>
              <w:pStyle w:val="a9"/>
              <w:ind w:firstLine="851"/>
              <w:jc w:val="center"/>
              <w:rPr>
                <w:sz w:val="28"/>
                <w:szCs w:val="28"/>
              </w:rPr>
            </w:pPr>
            <w:r w:rsidRPr="004F4A89">
              <w:rPr>
                <w:sz w:val="28"/>
                <w:szCs w:val="28"/>
              </w:rPr>
              <w:t>1</w:t>
            </w:r>
          </w:p>
          <w:p w:rsidR="00F03D3E" w:rsidRPr="004F4A89" w:rsidRDefault="00F03D3E" w:rsidP="00936C14">
            <w:r>
              <w:t>1.</w:t>
            </w:r>
          </w:p>
        </w:tc>
        <w:tc>
          <w:tcPr>
            <w:tcW w:w="3544" w:type="dxa"/>
            <w:tcBorders>
              <w:left w:val="single" w:sz="1" w:space="0" w:color="000000"/>
              <w:bottom w:val="single" w:sz="1" w:space="0" w:color="000000"/>
            </w:tcBorders>
            <w:shd w:val="clear" w:color="auto" w:fill="auto"/>
          </w:tcPr>
          <w:p w:rsidR="00F03D3E" w:rsidRPr="004F4A89" w:rsidRDefault="00F03D3E" w:rsidP="00936C14">
            <w:pPr>
              <w:pStyle w:val="a9"/>
              <w:jc w:val="both"/>
              <w:rPr>
                <w:sz w:val="28"/>
                <w:szCs w:val="28"/>
              </w:rPr>
            </w:pPr>
            <w:r w:rsidRPr="004F4A89">
              <w:rPr>
                <w:sz w:val="28"/>
                <w:szCs w:val="28"/>
              </w:rPr>
              <w:t>Вводное занятие. Техника безопасной работы.</w:t>
            </w:r>
          </w:p>
        </w:tc>
        <w:tc>
          <w:tcPr>
            <w:tcW w:w="2268" w:type="dxa"/>
            <w:tcBorders>
              <w:left w:val="single" w:sz="1" w:space="0" w:color="000000"/>
              <w:bottom w:val="single" w:sz="1" w:space="0" w:color="000000"/>
            </w:tcBorders>
            <w:shd w:val="clear" w:color="auto" w:fill="auto"/>
          </w:tcPr>
          <w:p w:rsidR="00F03D3E" w:rsidRPr="004F4A89" w:rsidRDefault="00F03D3E" w:rsidP="00936C14">
            <w:pPr>
              <w:pStyle w:val="a9"/>
              <w:ind w:firstLine="851"/>
              <w:jc w:val="center"/>
              <w:rPr>
                <w:sz w:val="28"/>
                <w:szCs w:val="28"/>
              </w:rPr>
            </w:pPr>
            <w:r w:rsidRPr="004F4A89">
              <w:rPr>
                <w:sz w:val="28"/>
                <w:szCs w:val="28"/>
              </w:rPr>
              <w:t>2</w:t>
            </w:r>
          </w:p>
        </w:tc>
        <w:tc>
          <w:tcPr>
            <w:tcW w:w="1701" w:type="dxa"/>
            <w:tcBorders>
              <w:left w:val="single" w:sz="1" w:space="0" w:color="000000"/>
              <w:bottom w:val="single" w:sz="1" w:space="0" w:color="000000"/>
            </w:tcBorders>
            <w:shd w:val="clear" w:color="auto" w:fill="auto"/>
          </w:tcPr>
          <w:p w:rsidR="00F03D3E" w:rsidRPr="004F4A89" w:rsidRDefault="00F03D3E" w:rsidP="00936C14">
            <w:pPr>
              <w:pStyle w:val="a9"/>
              <w:ind w:firstLine="851"/>
              <w:jc w:val="center"/>
              <w:rPr>
                <w:sz w:val="28"/>
                <w:szCs w:val="28"/>
              </w:rPr>
            </w:pPr>
            <w:r w:rsidRPr="004F4A89">
              <w:rPr>
                <w:sz w:val="28"/>
                <w:szCs w:val="28"/>
              </w:rPr>
              <w:t>1</w:t>
            </w:r>
          </w:p>
        </w:tc>
        <w:tc>
          <w:tcPr>
            <w:tcW w:w="1554" w:type="dxa"/>
            <w:tcBorders>
              <w:left w:val="single" w:sz="1" w:space="0" w:color="000000"/>
              <w:bottom w:val="single" w:sz="1" w:space="0" w:color="000000"/>
              <w:right w:val="single" w:sz="1" w:space="0" w:color="000000"/>
            </w:tcBorders>
            <w:shd w:val="clear" w:color="auto" w:fill="auto"/>
          </w:tcPr>
          <w:p w:rsidR="00F03D3E" w:rsidRPr="004F4A89" w:rsidRDefault="00F03D3E" w:rsidP="00936C14">
            <w:pPr>
              <w:pStyle w:val="a9"/>
              <w:ind w:firstLine="851"/>
              <w:jc w:val="center"/>
              <w:rPr>
                <w:sz w:val="28"/>
                <w:szCs w:val="28"/>
              </w:rPr>
            </w:pPr>
            <w:r w:rsidRPr="004F4A89">
              <w:rPr>
                <w:sz w:val="28"/>
                <w:szCs w:val="28"/>
              </w:rPr>
              <w:t>1</w:t>
            </w:r>
          </w:p>
        </w:tc>
      </w:tr>
      <w:tr w:rsidR="00F03D3E" w:rsidRPr="004F4A89" w:rsidTr="00936C14">
        <w:tc>
          <w:tcPr>
            <w:tcW w:w="851" w:type="dxa"/>
            <w:tcBorders>
              <w:left w:val="single" w:sz="1" w:space="0" w:color="000000"/>
              <w:bottom w:val="single" w:sz="1" w:space="0" w:color="000000"/>
            </w:tcBorders>
            <w:shd w:val="clear" w:color="auto" w:fill="auto"/>
          </w:tcPr>
          <w:p w:rsidR="00F03D3E" w:rsidRDefault="00F03D3E" w:rsidP="00936C14">
            <w:pPr>
              <w:pStyle w:val="a9"/>
              <w:ind w:firstLine="851"/>
              <w:jc w:val="center"/>
              <w:rPr>
                <w:sz w:val="28"/>
                <w:szCs w:val="28"/>
              </w:rPr>
            </w:pPr>
            <w:r w:rsidRPr="004F4A89">
              <w:rPr>
                <w:sz w:val="28"/>
                <w:szCs w:val="28"/>
              </w:rPr>
              <w:t>2</w:t>
            </w:r>
          </w:p>
          <w:p w:rsidR="00F03D3E" w:rsidRPr="007F2DB2" w:rsidRDefault="00F03D3E" w:rsidP="00936C14">
            <w:r>
              <w:t>2.</w:t>
            </w:r>
          </w:p>
        </w:tc>
        <w:tc>
          <w:tcPr>
            <w:tcW w:w="3544" w:type="dxa"/>
            <w:tcBorders>
              <w:left w:val="single" w:sz="1" w:space="0" w:color="000000"/>
              <w:bottom w:val="single" w:sz="1" w:space="0" w:color="000000"/>
            </w:tcBorders>
            <w:shd w:val="clear" w:color="auto" w:fill="auto"/>
          </w:tcPr>
          <w:p w:rsidR="00F03D3E" w:rsidRPr="004F4A89" w:rsidRDefault="00F03D3E" w:rsidP="00936C14">
            <w:pPr>
              <w:pStyle w:val="a9"/>
              <w:jc w:val="both"/>
              <w:rPr>
                <w:sz w:val="28"/>
                <w:szCs w:val="28"/>
              </w:rPr>
            </w:pPr>
            <w:r w:rsidRPr="004F4A89">
              <w:rPr>
                <w:sz w:val="28"/>
                <w:szCs w:val="28"/>
              </w:rPr>
              <w:t>Радиолюбительское движение коротковолновиков. «Кодекс радиолюбителя».</w:t>
            </w:r>
          </w:p>
        </w:tc>
        <w:tc>
          <w:tcPr>
            <w:tcW w:w="2268" w:type="dxa"/>
            <w:tcBorders>
              <w:left w:val="single" w:sz="1" w:space="0" w:color="000000"/>
              <w:bottom w:val="single" w:sz="1" w:space="0" w:color="000000"/>
            </w:tcBorders>
            <w:shd w:val="clear" w:color="auto" w:fill="auto"/>
          </w:tcPr>
          <w:p w:rsidR="00F03D3E" w:rsidRPr="004F4A89" w:rsidRDefault="00F03D3E" w:rsidP="00936C14">
            <w:pPr>
              <w:pStyle w:val="a9"/>
              <w:snapToGrid w:val="0"/>
              <w:ind w:firstLine="851"/>
              <w:jc w:val="center"/>
              <w:rPr>
                <w:sz w:val="28"/>
                <w:szCs w:val="28"/>
              </w:rPr>
            </w:pPr>
          </w:p>
          <w:p w:rsidR="00F03D3E" w:rsidRPr="004F4A89" w:rsidRDefault="00F03D3E" w:rsidP="00936C14">
            <w:pPr>
              <w:pStyle w:val="a9"/>
              <w:ind w:firstLine="851"/>
              <w:jc w:val="center"/>
              <w:rPr>
                <w:sz w:val="28"/>
                <w:szCs w:val="28"/>
              </w:rPr>
            </w:pPr>
            <w:r w:rsidRPr="004F4A89">
              <w:rPr>
                <w:sz w:val="28"/>
                <w:szCs w:val="28"/>
              </w:rPr>
              <w:t>4</w:t>
            </w:r>
          </w:p>
        </w:tc>
        <w:tc>
          <w:tcPr>
            <w:tcW w:w="1701" w:type="dxa"/>
            <w:tcBorders>
              <w:left w:val="single" w:sz="1" w:space="0" w:color="000000"/>
              <w:bottom w:val="single" w:sz="1" w:space="0" w:color="000000"/>
            </w:tcBorders>
            <w:shd w:val="clear" w:color="auto" w:fill="auto"/>
          </w:tcPr>
          <w:p w:rsidR="00F03D3E" w:rsidRPr="004F4A89" w:rsidRDefault="00F03D3E" w:rsidP="00936C14">
            <w:pPr>
              <w:pStyle w:val="a9"/>
              <w:snapToGrid w:val="0"/>
              <w:ind w:firstLine="851"/>
              <w:jc w:val="center"/>
              <w:rPr>
                <w:sz w:val="28"/>
                <w:szCs w:val="28"/>
              </w:rPr>
            </w:pPr>
          </w:p>
          <w:p w:rsidR="00F03D3E" w:rsidRPr="004F4A89" w:rsidRDefault="00F03D3E" w:rsidP="00936C14">
            <w:pPr>
              <w:pStyle w:val="a9"/>
              <w:ind w:firstLine="851"/>
              <w:jc w:val="center"/>
              <w:rPr>
                <w:sz w:val="28"/>
                <w:szCs w:val="28"/>
              </w:rPr>
            </w:pPr>
            <w:r w:rsidRPr="004F4A89">
              <w:rPr>
                <w:sz w:val="28"/>
                <w:szCs w:val="28"/>
              </w:rPr>
              <w:t>1</w:t>
            </w:r>
          </w:p>
        </w:tc>
        <w:tc>
          <w:tcPr>
            <w:tcW w:w="1554" w:type="dxa"/>
            <w:tcBorders>
              <w:left w:val="single" w:sz="1" w:space="0" w:color="000000"/>
              <w:bottom w:val="single" w:sz="1" w:space="0" w:color="000000"/>
              <w:right w:val="single" w:sz="1" w:space="0" w:color="000000"/>
            </w:tcBorders>
            <w:shd w:val="clear" w:color="auto" w:fill="auto"/>
          </w:tcPr>
          <w:p w:rsidR="00F03D3E" w:rsidRPr="004F4A89" w:rsidRDefault="00F03D3E" w:rsidP="00936C14">
            <w:pPr>
              <w:pStyle w:val="a9"/>
              <w:snapToGrid w:val="0"/>
              <w:ind w:firstLine="851"/>
              <w:jc w:val="center"/>
              <w:rPr>
                <w:sz w:val="28"/>
                <w:szCs w:val="28"/>
              </w:rPr>
            </w:pPr>
          </w:p>
          <w:p w:rsidR="00F03D3E" w:rsidRPr="004F4A89" w:rsidRDefault="00F03D3E" w:rsidP="00936C14">
            <w:pPr>
              <w:pStyle w:val="a9"/>
              <w:ind w:firstLine="851"/>
              <w:jc w:val="center"/>
              <w:rPr>
                <w:sz w:val="28"/>
                <w:szCs w:val="28"/>
              </w:rPr>
            </w:pPr>
            <w:r w:rsidRPr="004F4A89">
              <w:rPr>
                <w:sz w:val="28"/>
                <w:szCs w:val="28"/>
              </w:rPr>
              <w:t>3</w:t>
            </w:r>
          </w:p>
        </w:tc>
      </w:tr>
      <w:tr w:rsidR="00F03D3E" w:rsidRPr="004F4A89" w:rsidTr="00936C14">
        <w:tc>
          <w:tcPr>
            <w:tcW w:w="851" w:type="dxa"/>
            <w:tcBorders>
              <w:left w:val="single" w:sz="1" w:space="0" w:color="000000"/>
              <w:bottom w:val="single" w:sz="1" w:space="0" w:color="000000"/>
            </w:tcBorders>
            <w:shd w:val="clear" w:color="auto" w:fill="auto"/>
          </w:tcPr>
          <w:p w:rsidR="00F03D3E" w:rsidRDefault="00F03D3E" w:rsidP="00936C14">
            <w:pPr>
              <w:pStyle w:val="a9"/>
              <w:ind w:firstLine="851"/>
              <w:jc w:val="center"/>
              <w:rPr>
                <w:sz w:val="28"/>
                <w:szCs w:val="28"/>
              </w:rPr>
            </w:pPr>
            <w:r w:rsidRPr="004F4A89">
              <w:rPr>
                <w:sz w:val="28"/>
                <w:szCs w:val="28"/>
              </w:rPr>
              <w:t>3</w:t>
            </w:r>
          </w:p>
          <w:p w:rsidR="00F03D3E" w:rsidRPr="007F2DB2" w:rsidRDefault="00F03D3E" w:rsidP="00936C14">
            <w:r>
              <w:t>3.</w:t>
            </w:r>
          </w:p>
        </w:tc>
        <w:tc>
          <w:tcPr>
            <w:tcW w:w="3544" w:type="dxa"/>
            <w:tcBorders>
              <w:left w:val="single" w:sz="1" w:space="0" w:color="000000"/>
              <w:bottom w:val="single" w:sz="1" w:space="0" w:color="000000"/>
            </w:tcBorders>
            <w:shd w:val="clear" w:color="auto" w:fill="auto"/>
          </w:tcPr>
          <w:p w:rsidR="00F03D3E" w:rsidRPr="004F4A89" w:rsidRDefault="00F03D3E" w:rsidP="00936C14">
            <w:pPr>
              <w:pStyle w:val="a9"/>
              <w:jc w:val="both"/>
              <w:rPr>
                <w:sz w:val="28"/>
                <w:szCs w:val="28"/>
              </w:rPr>
            </w:pPr>
            <w:r w:rsidRPr="004F4A89">
              <w:rPr>
                <w:sz w:val="28"/>
                <w:szCs w:val="28"/>
              </w:rPr>
              <w:t>Общие сведения о позывных любительских радиостанций.</w:t>
            </w:r>
          </w:p>
        </w:tc>
        <w:tc>
          <w:tcPr>
            <w:tcW w:w="2268" w:type="dxa"/>
            <w:tcBorders>
              <w:left w:val="single" w:sz="1" w:space="0" w:color="000000"/>
              <w:bottom w:val="single" w:sz="1" w:space="0" w:color="000000"/>
            </w:tcBorders>
            <w:shd w:val="clear" w:color="auto" w:fill="auto"/>
          </w:tcPr>
          <w:p w:rsidR="00F03D3E" w:rsidRPr="004F4A89" w:rsidRDefault="00F03D3E" w:rsidP="00936C14">
            <w:pPr>
              <w:pStyle w:val="a9"/>
              <w:ind w:firstLine="851"/>
              <w:jc w:val="center"/>
              <w:rPr>
                <w:sz w:val="28"/>
                <w:szCs w:val="28"/>
              </w:rPr>
            </w:pPr>
            <w:r w:rsidRPr="004F4A89">
              <w:rPr>
                <w:sz w:val="28"/>
                <w:szCs w:val="28"/>
              </w:rPr>
              <w:t>4</w:t>
            </w:r>
          </w:p>
        </w:tc>
        <w:tc>
          <w:tcPr>
            <w:tcW w:w="1701" w:type="dxa"/>
            <w:tcBorders>
              <w:left w:val="single" w:sz="1" w:space="0" w:color="000000"/>
              <w:bottom w:val="single" w:sz="1" w:space="0" w:color="000000"/>
            </w:tcBorders>
            <w:shd w:val="clear" w:color="auto" w:fill="auto"/>
          </w:tcPr>
          <w:p w:rsidR="00F03D3E" w:rsidRPr="004F4A89" w:rsidRDefault="00F03D3E" w:rsidP="00936C14">
            <w:pPr>
              <w:pStyle w:val="a9"/>
              <w:ind w:firstLine="851"/>
              <w:jc w:val="center"/>
              <w:rPr>
                <w:sz w:val="28"/>
                <w:szCs w:val="28"/>
              </w:rPr>
            </w:pPr>
            <w:r w:rsidRPr="004F4A89">
              <w:rPr>
                <w:sz w:val="28"/>
                <w:szCs w:val="28"/>
              </w:rPr>
              <w:t>1</w:t>
            </w:r>
          </w:p>
        </w:tc>
        <w:tc>
          <w:tcPr>
            <w:tcW w:w="1554" w:type="dxa"/>
            <w:tcBorders>
              <w:left w:val="single" w:sz="1" w:space="0" w:color="000000"/>
              <w:bottom w:val="single" w:sz="1" w:space="0" w:color="000000"/>
              <w:right w:val="single" w:sz="1" w:space="0" w:color="000000"/>
            </w:tcBorders>
            <w:shd w:val="clear" w:color="auto" w:fill="auto"/>
          </w:tcPr>
          <w:p w:rsidR="00F03D3E" w:rsidRPr="004F4A89" w:rsidRDefault="00F03D3E" w:rsidP="00936C14">
            <w:pPr>
              <w:pStyle w:val="a9"/>
              <w:ind w:firstLine="851"/>
              <w:jc w:val="center"/>
              <w:rPr>
                <w:sz w:val="28"/>
                <w:szCs w:val="28"/>
              </w:rPr>
            </w:pPr>
            <w:r w:rsidRPr="004F4A89">
              <w:rPr>
                <w:sz w:val="28"/>
                <w:szCs w:val="28"/>
              </w:rPr>
              <w:t>3</w:t>
            </w:r>
          </w:p>
        </w:tc>
      </w:tr>
      <w:tr w:rsidR="00F03D3E" w:rsidRPr="004F4A89" w:rsidTr="00936C14">
        <w:tc>
          <w:tcPr>
            <w:tcW w:w="851" w:type="dxa"/>
            <w:tcBorders>
              <w:left w:val="single" w:sz="1" w:space="0" w:color="000000"/>
              <w:bottom w:val="single" w:sz="1" w:space="0" w:color="000000"/>
            </w:tcBorders>
            <w:shd w:val="clear" w:color="auto" w:fill="auto"/>
          </w:tcPr>
          <w:p w:rsidR="00F03D3E" w:rsidRDefault="00F03D3E" w:rsidP="00936C14">
            <w:pPr>
              <w:pStyle w:val="a9"/>
              <w:ind w:firstLine="851"/>
              <w:jc w:val="center"/>
              <w:rPr>
                <w:sz w:val="28"/>
                <w:szCs w:val="28"/>
              </w:rPr>
            </w:pPr>
            <w:r w:rsidRPr="004F4A89">
              <w:rPr>
                <w:sz w:val="28"/>
                <w:szCs w:val="28"/>
              </w:rPr>
              <w:t>4</w:t>
            </w:r>
          </w:p>
          <w:p w:rsidR="00F03D3E" w:rsidRPr="007F2DB2" w:rsidRDefault="00F03D3E" w:rsidP="00936C14">
            <w:r>
              <w:t>4.</w:t>
            </w:r>
          </w:p>
        </w:tc>
        <w:tc>
          <w:tcPr>
            <w:tcW w:w="3544" w:type="dxa"/>
            <w:tcBorders>
              <w:left w:val="single" w:sz="1" w:space="0" w:color="000000"/>
              <w:bottom w:val="single" w:sz="1" w:space="0" w:color="000000"/>
            </w:tcBorders>
            <w:shd w:val="clear" w:color="auto" w:fill="auto"/>
          </w:tcPr>
          <w:p w:rsidR="00F03D3E" w:rsidRPr="004F4A89" w:rsidRDefault="00F03D3E" w:rsidP="00936C14">
            <w:pPr>
              <w:pStyle w:val="a9"/>
              <w:rPr>
                <w:sz w:val="28"/>
                <w:szCs w:val="28"/>
              </w:rPr>
            </w:pPr>
            <w:r w:rsidRPr="004F4A89">
              <w:rPr>
                <w:sz w:val="28"/>
                <w:szCs w:val="28"/>
              </w:rPr>
              <w:t>Позывные любительских радиостанций России. Наблюдение и работа в эфире.</w:t>
            </w:r>
          </w:p>
        </w:tc>
        <w:tc>
          <w:tcPr>
            <w:tcW w:w="2268" w:type="dxa"/>
            <w:tcBorders>
              <w:left w:val="single" w:sz="1" w:space="0" w:color="000000"/>
              <w:bottom w:val="single" w:sz="1" w:space="0" w:color="000000"/>
            </w:tcBorders>
            <w:shd w:val="clear" w:color="auto" w:fill="auto"/>
          </w:tcPr>
          <w:p w:rsidR="00F03D3E" w:rsidRPr="004F4A89" w:rsidRDefault="00F03D3E" w:rsidP="00936C14">
            <w:pPr>
              <w:pStyle w:val="a9"/>
              <w:ind w:firstLine="851"/>
              <w:jc w:val="center"/>
              <w:rPr>
                <w:sz w:val="28"/>
                <w:szCs w:val="28"/>
              </w:rPr>
            </w:pPr>
            <w:r w:rsidRPr="004F4A89">
              <w:rPr>
                <w:sz w:val="28"/>
                <w:szCs w:val="28"/>
              </w:rPr>
              <w:t>6</w:t>
            </w:r>
          </w:p>
        </w:tc>
        <w:tc>
          <w:tcPr>
            <w:tcW w:w="1701" w:type="dxa"/>
            <w:tcBorders>
              <w:left w:val="single" w:sz="1" w:space="0" w:color="000000"/>
              <w:bottom w:val="single" w:sz="1" w:space="0" w:color="000000"/>
            </w:tcBorders>
            <w:shd w:val="clear" w:color="auto" w:fill="auto"/>
          </w:tcPr>
          <w:p w:rsidR="00F03D3E" w:rsidRPr="004F4A89" w:rsidRDefault="00F03D3E" w:rsidP="00936C14">
            <w:pPr>
              <w:pStyle w:val="a9"/>
              <w:ind w:firstLine="851"/>
              <w:jc w:val="center"/>
              <w:rPr>
                <w:sz w:val="28"/>
                <w:szCs w:val="28"/>
              </w:rPr>
            </w:pPr>
            <w:r w:rsidRPr="004F4A89">
              <w:rPr>
                <w:sz w:val="28"/>
                <w:szCs w:val="28"/>
              </w:rPr>
              <w:t>1</w:t>
            </w:r>
          </w:p>
        </w:tc>
        <w:tc>
          <w:tcPr>
            <w:tcW w:w="1554" w:type="dxa"/>
            <w:tcBorders>
              <w:left w:val="single" w:sz="1" w:space="0" w:color="000000"/>
              <w:bottom w:val="single" w:sz="1" w:space="0" w:color="000000"/>
              <w:right w:val="single" w:sz="1" w:space="0" w:color="000000"/>
            </w:tcBorders>
            <w:shd w:val="clear" w:color="auto" w:fill="auto"/>
          </w:tcPr>
          <w:p w:rsidR="00F03D3E" w:rsidRPr="004F4A89" w:rsidRDefault="00F03D3E" w:rsidP="00936C14">
            <w:pPr>
              <w:pStyle w:val="a9"/>
              <w:ind w:firstLine="851"/>
              <w:jc w:val="center"/>
              <w:rPr>
                <w:sz w:val="28"/>
                <w:szCs w:val="28"/>
              </w:rPr>
            </w:pPr>
            <w:r w:rsidRPr="004F4A89">
              <w:rPr>
                <w:sz w:val="28"/>
                <w:szCs w:val="28"/>
              </w:rPr>
              <w:t>5</w:t>
            </w:r>
          </w:p>
        </w:tc>
      </w:tr>
      <w:tr w:rsidR="00F03D3E" w:rsidRPr="004F4A89" w:rsidTr="00936C14">
        <w:tc>
          <w:tcPr>
            <w:tcW w:w="851" w:type="dxa"/>
            <w:tcBorders>
              <w:left w:val="single" w:sz="1" w:space="0" w:color="000000"/>
              <w:bottom w:val="single" w:sz="1" w:space="0" w:color="000000"/>
            </w:tcBorders>
            <w:shd w:val="clear" w:color="auto" w:fill="auto"/>
          </w:tcPr>
          <w:p w:rsidR="00F03D3E" w:rsidRDefault="00F03D3E" w:rsidP="00936C14">
            <w:pPr>
              <w:pStyle w:val="a9"/>
              <w:ind w:firstLine="851"/>
              <w:jc w:val="center"/>
              <w:rPr>
                <w:sz w:val="28"/>
                <w:szCs w:val="28"/>
              </w:rPr>
            </w:pPr>
            <w:r w:rsidRPr="004F4A89">
              <w:rPr>
                <w:sz w:val="28"/>
                <w:szCs w:val="28"/>
              </w:rPr>
              <w:t>5</w:t>
            </w:r>
          </w:p>
          <w:p w:rsidR="00F03D3E" w:rsidRPr="007F2DB2" w:rsidRDefault="00F03D3E" w:rsidP="00936C14">
            <w:r>
              <w:t>5.</w:t>
            </w:r>
          </w:p>
        </w:tc>
        <w:tc>
          <w:tcPr>
            <w:tcW w:w="3544" w:type="dxa"/>
            <w:tcBorders>
              <w:left w:val="single" w:sz="1" w:space="0" w:color="000000"/>
              <w:bottom w:val="single" w:sz="1" w:space="0" w:color="000000"/>
            </w:tcBorders>
            <w:shd w:val="clear" w:color="auto" w:fill="auto"/>
          </w:tcPr>
          <w:p w:rsidR="00F03D3E" w:rsidRPr="004F4A89" w:rsidRDefault="00F03D3E" w:rsidP="00936C14">
            <w:pPr>
              <w:pStyle w:val="a9"/>
              <w:jc w:val="both"/>
              <w:rPr>
                <w:sz w:val="28"/>
                <w:szCs w:val="28"/>
              </w:rPr>
            </w:pPr>
            <w:r w:rsidRPr="004F4A89">
              <w:rPr>
                <w:sz w:val="28"/>
                <w:szCs w:val="28"/>
              </w:rPr>
              <w:t>Документация любительской радиостанции.</w:t>
            </w:r>
          </w:p>
        </w:tc>
        <w:tc>
          <w:tcPr>
            <w:tcW w:w="2268" w:type="dxa"/>
            <w:tcBorders>
              <w:left w:val="single" w:sz="1" w:space="0" w:color="000000"/>
              <w:bottom w:val="single" w:sz="1" w:space="0" w:color="000000"/>
            </w:tcBorders>
            <w:shd w:val="clear" w:color="auto" w:fill="auto"/>
          </w:tcPr>
          <w:p w:rsidR="00F03D3E" w:rsidRPr="004F4A89" w:rsidRDefault="00F03D3E" w:rsidP="00936C14">
            <w:pPr>
              <w:pStyle w:val="a9"/>
              <w:ind w:firstLine="851"/>
              <w:jc w:val="center"/>
              <w:rPr>
                <w:sz w:val="28"/>
                <w:szCs w:val="28"/>
              </w:rPr>
            </w:pPr>
            <w:r w:rsidRPr="004F4A89">
              <w:rPr>
                <w:sz w:val="28"/>
                <w:szCs w:val="28"/>
              </w:rPr>
              <w:t>6</w:t>
            </w:r>
          </w:p>
        </w:tc>
        <w:tc>
          <w:tcPr>
            <w:tcW w:w="1701" w:type="dxa"/>
            <w:tcBorders>
              <w:left w:val="single" w:sz="1" w:space="0" w:color="000000"/>
              <w:bottom w:val="single" w:sz="1" w:space="0" w:color="000000"/>
            </w:tcBorders>
            <w:shd w:val="clear" w:color="auto" w:fill="auto"/>
          </w:tcPr>
          <w:p w:rsidR="00F03D3E" w:rsidRPr="004F4A89" w:rsidRDefault="00F03D3E" w:rsidP="00936C14">
            <w:pPr>
              <w:pStyle w:val="a9"/>
              <w:ind w:firstLine="851"/>
              <w:jc w:val="center"/>
              <w:rPr>
                <w:sz w:val="28"/>
                <w:szCs w:val="28"/>
              </w:rPr>
            </w:pPr>
            <w:r w:rsidRPr="004F4A89">
              <w:rPr>
                <w:sz w:val="28"/>
                <w:szCs w:val="28"/>
              </w:rPr>
              <w:t>1</w:t>
            </w:r>
          </w:p>
        </w:tc>
        <w:tc>
          <w:tcPr>
            <w:tcW w:w="1554" w:type="dxa"/>
            <w:tcBorders>
              <w:left w:val="single" w:sz="1" w:space="0" w:color="000000"/>
              <w:bottom w:val="single" w:sz="1" w:space="0" w:color="000000"/>
              <w:right w:val="single" w:sz="1" w:space="0" w:color="000000"/>
            </w:tcBorders>
            <w:shd w:val="clear" w:color="auto" w:fill="auto"/>
          </w:tcPr>
          <w:p w:rsidR="00F03D3E" w:rsidRPr="004F4A89" w:rsidRDefault="00F03D3E" w:rsidP="00936C14">
            <w:pPr>
              <w:pStyle w:val="a9"/>
              <w:ind w:firstLine="851"/>
              <w:jc w:val="center"/>
              <w:rPr>
                <w:sz w:val="28"/>
                <w:szCs w:val="28"/>
              </w:rPr>
            </w:pPr>
            <w:r w:rsidRPr="004F4A89">
              <w:rPr>
                <w:sz w:val="28"/>
                <w:szCs w:val="28"/>
              </w:rPr>
              <w:t>1</w:t>
            </w:r>
          </w:p>
        </w:tc>
      </w:tr>
      <w:tr w:rsidR="00F03D3E" w:rsidRPr="004F4A89" w:rsidTr="00936C14">
        <w:tc>
          <w:tcPr>
            <w:tcW w:w="851" w:type="dxa"/>
            <w:tcBorders>
              <w:left w:val="single" w:sz="1" w:space="0" w:color="000000"/>
              <w:bottom w:val="single" w:sz="1" w:space="0" w:color="000000"/>
            </w:tcBorders>
            <w:shd w:val="clear" w:color="auto" w:fill="auto"/>
          </w:tcPr>
          <w:p w:rsidR="00F03D3E" w:rsidRDefault="00F03D3E" w:rsidP="00936C14">
            <w:pPr>
              <w:pStyle w:val="a9"/>
              <w:ind w:firstLine="851"/>
              <w:jc w:val="center"/>
              <w:rPr>
                <w:sz w:val="28"/>
                <w:szCs w:val="28"/>
              </w:rPr>
            </w:pPr>
            <w:r>
              <w:rPr>
                <w:sz w:val="28"/>
                <w:szCs w:val="28"/>
              </w:rPr>
              <w:t>6</w:t>
            </w:r>
          </w:p>
          <w:p w:rsidR="00F03D3E" w:rsidRPr="007F2DB2" w:rsidRDefault="00F03D3E" w:rsidP="00936C14">
            <w:r>
              <w:t>6.</w:t>
            </w:r>
          </w:p>
        </w:tc>
        <w:tc>
          <w:tcPr>
            <w:tcW w:w="3544" w:type="dxa"/>
            <w:tcBorders>
              <w:left w:val="single" w:sz="1" w:space="0" w:color="000000"/>
              <w:bottom w:val="single" w:sz="1" w:space="0" w:color="000000"/>
            </w:tcBorders>
            <w:shd w:val="clear" w:color="auto" w:fill="auto"/>
          </w:tcPr>
          <w:p w:rsidR="00F03D3E" w:rsidRPr="004F4A89" w:rsidRDefault="00F03D3E" w:rsidP="00936C14">
            <w:pPr>
              <w:pStyle w:val="a9"/>
              <w:jc w:val="both"/>
              <w:rPr>
                <w:sz w:val="28"/>
                <w:szCs w:val="28"/>
              </w:rPr>
            </w:pPr>
            <w:r w:rsidRPr="004F4A89">
              <w:rPr>
                <w:sz w:val="28"/>
                <w:szCs w:val="28"/>
              </w:rPr>
              <w:t>Соревнования по передаче радиограмм.</w:t>
            </w:r>
          </w:p>
        </w:tc>
        <w:tc>
          <w:tcPr>
            <w:tcW w:w="2268" w:type="dxa"/>
            <w:tcBorders>
              <w:left w:val="single" w:sz="1" w:space="0" w:color="000000"/>
              <w:bottom w:val="single" w:sz="1" w:space="0" w:color="000000"/>
            </w:tcBorders>
            <w:shd w:val="clear" w:color="auto" w:fill="auto"/>
          </w:tcPr>
          <w:p w:rsidR="00F03D3E" w:rsidRPr="004F4A89" w:rsidRDefault="00F03D3E" w:rsidP="00936C14">
            <w:pPr>
              <w:pStyle w:val="a9"/>
              <w:ind w:firstLine="851"/>
              <w:jc w:val="center"/>
              <w:rPr>
                <w:sz w:val="28"/>
                <w:szCs w:val="28"/>
              </w:rPr>
            </w:pPr>
            <w:r w:rsidRPr="004F4A89">
              <w:rPr>
                <w:sz w:val="28"/>
                <w:szCs w:val="28"/>
              </w:rPr>
              <w:t>2</w:t>
            </w:r>
          </w:p>
        </w:tc>
        <w:tc>
          <w:tcPr>
            <w:tcW w:w="1701" w:type="dxa"/>
            <w:tcBorders>
              <w:left w:val="single" w:sz="1" w:space="0" w:color="000000"/>
              <w:bottom w:val="single" w:sz="1" w:space="0" w:color="000000"/>
            </w:tcBorders>
            <w:shd w:val="clear" w:color="auto" w:fill="auto"/>
          </w:tcPr>
          <w:p w:rsidR="00F03D3E" w:rsidRPr="004F4A89" w:rsidRDefault="00F03D3E" w:rsidP="00936C14">
            <w:pPr>
              <w:pStyle w:val="a9"/>
              <w:ind w:firstLine="851"/>
              <w:jc w:val="center"/>
              <w:rPr>
                <w:sz w:val="28"/>
                <w:szCs w:val="28"/>
              </w:rPr>
            </w:pPr>
            <w:r w:rsidRPr="004F4A89">
              <w:rPr>
                <w:sz w:val="28"/>
                <w:szCs w:val="28"/>
              </w:rPr>
              <w:t>-</w:t>
            </w:r>
          </w:p>
        </w:tc>
        <w:tc>
          <w:tcPr>
            <w:tcW w:w="1554" w:type="dxa"/>
            <w:tcBorders>
              <w:left w:val="single" w:sz="1" w:space="0" w:color="000000"/>
              <w:bottom w:val="single" w:sz="1" w:space="0" w:color="000000"/>
              <w:right w:val="single" w:sz="1" w:space="0" w:color="000000"/>
            </w:tcBorders>
            <w:shd w:val="clear" w:color="auto" w:fill="auto"/>
          </w:tcPr>
          <w:p w:rsidR="00F03D3E" w:rsidRPr="004F4A89" w:rsidRDefault="00F03D3E" w:rsidP="00936C14">
            <w:pPr>
              <w:pStyle w:val="a9"/>
              <w:ind w:firstLine="851"/>
              <w:jc w:val="center"/>
              <w:rPr>
                <w:sz w:val="28"/>
                <w:szCs w:val="28"/>
              </w:rPr>
            </w:pPr>
            <w:r w:rsidRPr="004F4A89">
              <w:rPr>
                <w:sz w:val="28"/>
                <w:szCs w:val="28"/>
              </w:rPr>
              <w:t>6</w:t>
            </w:r>
          </w:p>
        </w:tc>
      </w:tr>
      <w:tr w:rsidR="00F03D3E" w:rsidRPr="004F4A89" w:rsidTr="00936C14">
        <w:tc>
          <w:tcPr>
            <w:tcW w:w="851" w:type="dxa"/>
            <w:tcBorders>
              <w:left w:val="single" w:sz="1" w:space="0" w:color="000000"/>
              <w:bottom w:val="single" w:sz="1" w:space="0" w:color="000000"/>
            </w:tcBorders>
            <w:shd w:val="clear" w:color="auto" w:fill="auto"/>
          </w:tcPr>
          <w:p w:rsidR="00F03D3E" w:rsidRPr="004F4A89" w:rsidRDefault="00F03D3E" w:rsidP="00936C14">
            <w:pPr>
              <w:pStyle w:val="a9"/>
              <w:snapToGrid w:val="0"/>
              <w:ind w:firstLine="851"/>
              <w:jc w:val="both"/>
              <w:rPr>
                <w:sz w:val="28"/>
                <w:szCs w:val="28"/>
              </w:rPr>
            </w:pPr>
          </w:p>
        </w:tc>
        <w:tc>
          <w:tcPr>
            <w:tcW w:w="3544" w:type="dxa"/>
            <w:tcBorders>
              <w:left w:val="single" w:sz="1" w:space="0" w:color="000000"/>
              <w:bottom w:val="single" w:sz="1" w:space="0" w:color="000000"/>
            </w:tcBorders>
            <w:shd w:val="clear" w:color="auto" w:fill="auto"/>
          </w:tcPr>
          <w:p w:rsidR="00F03D3E" w:rsidRPr="004F4A89" w:rsidRDefault="00F03D3E" w:rsidP="00936C14">
            <w:pPr>
              <w:pStyle w:val="a9"/>
              <w:ind w:firstLine="851"/>
              <w:jc w:val="right"/>
              <w:rPr>
                <w:sz w:val="28"/>
                <w:szCs w:val="28"/>
              </w:rPr>
            </w:pPr>
            <w:r w:rsidRPr="004F4A89">
              <w:rPr>
                <w:sz w:val="28"/>
                <w:szCs w:val="28"/>
              </w:rPr>
              <w:t>И Т О Г О:</w:t>
            </w:r>
          </w:p>
        </w:tc>
        <w:tc>
          <w:tcPr>
            <w:tcW w:w="2268" w:type="dxa"/>
            <w:tcBorders>
              <w:left w:val="single" w:sz="1" w:space="0" w:color="000000"/>
              <w:bottom w:val="single" w:sz="1" w:space="0" w:color="000000"/>
            </w:tcBorders>
            <w:shd w:val="clear" w:color="auto" w:fill="auto"/>
          </w:tcPr>
          <w:p w:rsidR="00F03D3E" w:rsidRPr="004F4A89" w:rsidRDefault="00F03D3E" w:rsidP="00936C14">
            <w:pPr>
              <w:pStyle w:val="a9"/>
              <w:ind w:firstLine="851"/>
              <w:jc w:val="center"/>
              <w:rPr>
                <w:sz w:val="28"/>
                <w:szCs w:val="28"/>
              </w:rPr>
            </w:pPr>
            <w:r w:rsidRPr="004F4A89">
              <w:rPr>
                <w:sz w:val="28"/>
                <w:szCs w:val="28"/>
              </w:rPr>
              <w:t>24</w:t>
            </w:r>
          </w:p>
        </w:tc>
        <w:tc>
          <w:tcPr>
            <w:tcW w:w="1701" w:type="dxa"/>
            <w:tcBorders>
              <w:left w:val="single" w:sz="1" w:space="0" w:color="000000"/>
              <w:bottom w:val="single" w:sz="1" w:space="0" w:color="000000"/>
            </w:tcBorders>
            <w:shd w:val="clear" w:color="auto" w:fill="auto"/>
          </w:tcPr>
          <w:p w:rsidR="00F03D3E" w:rsidRPr="004F4A89" w:rsidRDefault="00F03D3E" w:rsidP="00936C14">
            <w:pPr>
              <w:pStyle w:val="a9"/>
              <w:ind w:firstLine="851"/>
              <w:jc w:val="center"/>
              <w:rPr>
                <w:sz w:val="28"/>
                <w:szCs w:val="28"/>
              </w:rPr>
            </w:pPr>
            <w:r w:rsidRPr="004F4A89">
              <w:rPr>
                <w:sz w:val="28"/>
                <w:szCs w:val="28"/>
              </w:rPr>
              <w:t>5</w:t>
            </w:r>
          </w:p>
        </w:tc>
        <w:tc>
          <w:tcPr>
            <w:tcW w:w="1554" w:type="dxa"/>
            <w:tcBorders>
              <w:left w:val="single" w:sz="1" w:space="0" w:color="000000"/>
              <w:bottom w:val="single" w:sz="1" w:space="0" w:color="000000"/>
              <w:right w:val="single" w:sz="1" w:space="0" w:color="000000"/>
            </w:tcBorders>
            <w:shd w:val="clear" w:color="auto" w:fill="auto"/>
          </w:tcPr>
          <w:p w:rsidR="00F03D3E" w:rsidRPr="004F4A89" w:rsidRDefault="00F03D3E" w:rsidP="00936C14">
            <w:pPr>
              <w:pStyle w:val="a9"/>
              <w:ind w:firstLine="851"/>
              <w:jc w:val="center"/>
              <w:rPr>
                <w:sz w:val="28"/>
                <w:szCs w:val="28"/>
              </w:rPr>
            </w:pPr>
            <w:r w:rsidRPr="004F4A89">
              <w:rPr>
                <w:sz w:val="28"/>
                <w:szCs w:val="28"/>
              </w:rPr>
              <w:t>19</w:t>
            </w:r>
          </w:p>
        </w:tc>
      </w:tr>
    </w:tbl>
    <w:p w:rsidR="00F03D3E" w:rsidRPr="004F4A89" w:rsidRDefault="00F03D3E" w:rsidP="00F03D3E">
      <w:pPr>
        <w:pageBreakBefore/>
        <w:tabs>
          <w:tab w:val="left" w:pos="1033"/>
        </w:tabs>
        <w:ind w:firstLine="851"/>
        <w:jc w:val="center"/>
        <w:rPr>
          <w:sz w:val="28"/>
          <w:szCs w:val="28"/>
        </w:rPr>
      </w:pPr>
      <w:r>
        <w:rPr>
          <w:b/>
          <w:bCs/>
          <w:i/>
          <w:iCs/>
          <w:sz w:val="28"/>
          <w:szCs w:val="28"/>
        </w:rPr>
        <w:lastRenderedPageBreak/>
        <w:t>Сод</w:t>
      </w:r>
      <w:r w:rsidRPr="004F4A89">
        <w:rPr>
          <w:b/>
          <w:bCs/>
          <w:i/>
          <w:iCs/>
          <w:sz w:val="28"/>
          <w:szCs w:val="28"/>
        </w:rPr>
        <w:t>ержание курса.</w:t>
      </w:r>
    </w:p>
    <w:p w:rsidR="00F03D3E" w:rsidRPr="004F4A89" w:rsidRDefault="00F03D3E" w:rsidP="00F03D3E">
      <w:pPr>
        <w:ind w:firstLine="851"/>
        <w:jc w:val="both"/>
        <w:rPr>
          <w:sz w:val="28"/>
          <w:szCs w:val="28"/>
        </w:rPr>
      </w:pPr>
    </w:p>
    <w:p w:rsidR="00F03D3E" w:rsidRPr="004F4A89" w:rsidRDefault="00F03D3E" w:rsidP="00F03D3E">
      <w:pPr>
        <w:widowControl w:val="0"/>
        <w:numPr>
          <w:ilvl w:val="2"/>
          <w:numId w:val="20"/>
        </w:numPr>
        <w:tabs>
          <w:tab w:val="left" w:pos="858"/>
        </w:tabs>
        <w:suppressAutoHyphens/>
        <w:ind w:left="0" w:firstLine="851"/>
        <w:jc w:val="both"/>
        <w:rPr>
          <w:sz w:val="28"/>
          <w:szCs w:val="28"/>
        </w:rPr>
      </w:pPr>
      <w:r w:rsidRPr="004F4A89">
        <w:rPr>
          <w:sz w:val="28"/>
          <w:szCs w:val="28"/>
        </w:rPr>
        <w:t>Вводное занятие. Правила работы на радиостанции. Техника безопасности при работе на радиостанции.</w:t>
      </w:r>
    </w:p>
    <w:p w:rsidR="00F03D3E" w:rsidRPr="004F4A89" w:rsidRDefault="00F03D3E" w:rsidP="00F03D3E">
      <w:pPr>
        <w:widowControl w:val="0"/>
        <w:numPr>
          <w:ilvl w:val="2"/>
          <w:numId w:val="20"/>
        </w:numPr>
        <w:tabs>
          <w:tab w:val="left" w:pos="858"/>
        </w:tabs>
        <w:suppressAutoHyphens/>
        <w:ind w:left="0" w:firstLine="851"/>
        <w:jc w:val="both"/>
        <w:rPr>
          <w:sz w:val="28"/>
          <w:szCs w:val="28"/>
        </w:rPr>
      </w:pPr>
      <w:r w:rsidRPr="004F4A89">
        <w:rPr>
          <w:sz w:val="28"/>
          <w:szCs w:val="28"/>
        </w:rPr>
        <w:t xml:space="preserve">Радиолюбительское движение коротковолновиков. Кодекс коротковолновика. Организация коротковолнового радиолюбительского движения в мире и в России. Порядок получения разрешения на эксплуатацию любительских приемо-передающих радиостанций. Полосы частот, допустимые мощности и виды радиосвязи, разрешенные любительским радиостанциям. Обозначение видов радиосвязи. Шкалы </w:t>
      </w:r>
      <w:r w:rsidRPr="004F4A89">
        <w:rPr>
          <w:sz w:val="28"/>
          <w:szCs w:val="28"/>
          <w:lang w:val="en-US"/>
        </w:rPr>
        <w:t>RST</w:t>
      </w:r>
      <w:r w:rsidRPr="004F4A89">
        <w:rPr>
          <w:sz w:val="28"/>
          <w:szCs w:val="28"/>
        </w:rPr>
        <w:t xml:space="preserve">(М). Номинальные уровни </w:t>
      </w:r>
      <w:r w:rsidRPr="004F4A89">
        <w:rPr>
          <w:sz w:val="28"/>
          <w:szCs w:val="28"/>
          <w:lang w:val="en-US"/>
        </w:rPr>
        <w:t>S</w:t>
      </w:r>
      <w:r w:rsidRPr="004F4A89">
        <w:rPr>
          <w:sz w:val="28"/>
          <w:szCs w:val="28"/>
        </w:rPr>
        <w:t xml:space="preserve">-метра. Международный </w:t>
      </w:r>
      <w:r w:rsidRPr="004F4A89">
        <w:rPr>
          <w:sz w:val="28"/>
          <w:szCs w:val="28"/>
          <w:lang w:val="en-US"/>
        </w:rPr>
        <w:t>Q</w:t>
      </w:r>
      <w:r w:rsidRPr="004F4A89">
        <w:rPr>
          <w:sz w:val="28"/>
          <w:szCs w:val="28"/>
        </w:rPr>
        <w:t xml:space="preserve">-код. Радиолюбительский код. Фонетический алфавит. </w:t>
      </w:r>
    </w:p>
    <w:p w:rsidR="00F03D3E" w:rsidRPr="004F4A89" w:rsidRDefault="00F03D3E" w:rsidP="00F03D3E">
      <w:pPr>
        <w:widowControl w:val="0"/>
        <w:numPr>
          <w:ilvl w:val="2"/>
          <w:numId w:val="20"/>
        </w:numPr>
        <w:tabs>
          <w:tab w:val="left" w:pos="858"/>
        </w:tabs>
        <w:suppressAutoHyphens/>
        <w:ind w:left="0" w:firstLine="851"/>
        <w:jc w:val="both"/>
        <w:rPr>
          <w:sz w:val="28"/>
          <w:szCs w:val="28"/>
        </w:rPr>
      </w:pPr>
      <w:r w:rsidRPr="004F4A89">
        <w:rPr>
          <w:sz w:val="28"/>
          <w:szCs w:val="28"/>
        </w:rPr>
        <w:t>Общие сведения о позывных любительских радиостанций. Список серий позывных, выделенных различным странам мира. Список основных префиксов позывных любительских радиостанций мира. Список дублирующих и старых префиксов радиостанций мира.</w:t>
      </w:r>
    </w:p>
    <w:p w:rsidR="00F03D3E" w:rsidRPr="004F4A89" w:rsidRDefault="00F03D3E" w:rsidP="00F03D3E">
      <w:pPr>
        <w:tabs>
          <w:tab w:val="left" w:pos="474"/>
          <w:tab w:val="left" w:pos="788"/>
        </w:tabs>
        <w:ind w:firstLine="851"/>
        <w:jc w:val="both"/>
        <w:rPr>
          <w:sz w:val="28"/>
          <w:szCs w:val="28"/>
        </w:rPr>
      </w:pPr>
      <w:r w:rsidRPr="004F4A89">
        <w:rPr>
          <w:sz w:val="28"/>
          <w:szCs w:val="28"/>
        </w:rPr>
        <w:t>4.</w:t>
      </w:r>
      <w:r w:rsidRPr="004F4A89">
        <w:rPr>
          <w:sz w:val="28"/>
          <w:szCs w:val="28"/>
        </w:rPr>
        <w:tab/>
        <w:t xml:space="preserve">Позывные любительских радиостанций России. Распределение серий позывных по областям России. Распределение серий позывных радиолюбительских станций России (по сериям позывных). Распределение серий позывных радиолюбительских станций России (по условным номерам). Деление территории России на зоны </w:t>
      </w:r>
      <w:r w:rsidRPr="004F4A89">
        <w:rPr>
          <w:sz w:val="28"/>
          <w:szCs w:val="28"/>
          <w:lang w:val="en-US"/>
        </w:rPr>
        <w:t>ITU</w:t>
      </w:r>
      <w:r w:rsidRPr="004F4A89">
        <w:rPr>
          <w:sz w:val="28"/>
          <w:szCs w:val="28"/>
        </w:rPr>
        <w:t>. Наблюдение и работа в эфире.</w:t>
      </w:r>
    </w:p>
    <w:p w:rsidR="00F03D3E" w:rsidRPr="004F4A89" w:rsidRDefault="00F03D3E" w:rsidP="00F03D3E">
      <w:pPr>
        <w:tabs>
          <w:tab w:val="left" w:pos="837"/>
        </w:tabs>
        <w:ind w:firstLine="851"/>
        <w:jc w:val="both"/>
        <w:rPr>
          <w:sz w:val="28"/>
          <w:szCs w:val="28"/>
        </w:rPr>
      </w:pPr>
      <w:r w:rsidRPr="004F4A89">
        <w:rPr>
          <w:sz w:val="28"/>
          <w:szCs w:val="28"/>
        </w:rPr>
        <w:t>5. Документация любительской радиостанции. Аппаратный журнал. Карточки-квитанции (</w:t>
      </w:r>
      <w:r w:rsidRPr="004F4A89">
        <w:rPr>
          <w:sz w:val="28"/>
          <w:szCs w:val="28"/>
          <w:lang w:val="en-US"/>
        </w:rPr>
        <w:t>QSL</w:t>
      </w:r>
      <w:r w:rsidRPr="004F4A89">
        <w:rPr>
          <w:sz w:val="28"/>
          <w:szCs w:val="28"/>
        </w:rPr>
        <w:t>-карточки).</w:t>
      </w:r>
    </w:p>
    <w:p w:rsidR="00F03D3E" w:rsidRPr="004F4A89" w:rsidRDefault="00F03D3E" w:rsidP="00F03D3E">
      <w:pPr>
        <w:tabs>
          <w:tab w:val="left" w:pos="837"/>
        </w:tabs>
        <w:ind w:firstLine="851"/>
        <w:jc w:val="both"/>
        <w:rPr>
          <w:sz w:val="28"/>
          <w:szCs w:val="28"/>
        </w:rPr>
      </w:pPr>
      <w:r w:rsidRPr="004F4A89">
        <w:rPr>
          <w:sz w:val="28"/>
          <w:szCs w:val="28"/>
        </w:rPr>
        <w:t>6.</w:t>
      </w:r>
      <w:r w:rsidRPr="004F4A89">
        <w:rPr>
          <w:sz w:val="28"/>
          <w:szCs w:val="28"/>
        </w:rPr>
        <w:tab/>
      </w:r>
      <w:r w:rsidRPr="004F4A89">
        <w:rPr>
          <w:sz w:val="28"/>
          <w:szCs w:val="28"/>
        </w:rPr>
        <w:tab/>
      </w:r>
      <w:proofErr w:type="gramStart"/>
      <w:r w:rsidRPr="004F4A89">
        <w:rPr>
          <w:sz w:val="28"/>
          <w:szCs w:val="28"/>
          <w:lang w:val="en-US"/>
        </w:rPr>
        <w:t>C</w:t>
      </w:r>
      <w:proofErr w:type="spellStart"/>
      <w:r w:rsidRPr="004F4A89">
        <w:rPr>
          <w:sz w:val="28"/>
          <w:szCs w:val="28"/>
        </w:rPr>
        <w:t>оревнования</w:t>
      </w:r>
      <w:proofErr w:type="spellEnd"/>
      <w:r w:rsidRPr="004F4A89">
        <w:rPr>
          <w:sz w:val="28"/>
          <w:szCs w:val="28"/>
        </w:rPr>
        <w:t xml:space="preserve"> по передаче радиограмм.</w:t>
      </w:r>
      <w:proofErr w:type="gramEnd"/>
      <w:r w:rsidRPr="004F4A89">
        <w:rPr>
          <w:sz w:val="28"/>
          <w:szCs w:val="28"/>
        </w:rPr>
        <w:t xml:space="preserve"> Соревнования по радиосвязи на КВ. Перечень международных и российских соревнований. Нормативы и требования Единой спортивной классификации.</w:t>
      </w:r>
    </w:p>
    <w:p w:rsidR="00F03D3E" w:rsidRPr="004F4A89" w:rsidRDefault="00F03D3E" w:rsidP="00F03D3E">
      <w:pPr>
        <w:tabs>
          <w:tab w:val="left" w:pos="837"/>
        </w:tabs>
        <w:ind w:firstLine="851"/>
        <w:jc w:val="center"/>
        <w:rPr>
          <w:b/>
          <w:sz w:val="28"/>
          <w:szCs w:val="28"/>
        </w:rPr>
      </w:pPr>
      <w:r w:rsidRPr="004F4A89">
        <w:rPr>
          <w:b/>
          <w:sz w:val="28"/>
          <w:szCs w:val="28"/>
        </w:rPr>
        <w:t>Условия для реализации программы.</w:t>
      </w:r>
    </w:p>
    <w:p w:rsidR="00F03D3E" w:rsidRPr="004F4A89" w:rsidRDefault="00F03D3E" w:rsidP="00F03D3E">
      <w:pPr>
        <w:pStyle w:val="a9"/>
        <w:tabs>
          <w:tab w:val="left" w:pos="858"/>
        </w:tabs>
        <w:ind w:firstLine="851"/>
        <w:rPr>
          <w:sz w:val="28"/>
          <w:szCs w:val="28"/>
        </w:rPr>
      </w:pPr>
      <w:r w:rsidRPr="004F4A89">
        <w:rPr>
          <w:sz w:val="28"/>
          <w:szCs w:val="28"/>
        </w:rPr>
        <w:t>Для реализации данной программы требуется:</w:t>
      </w:r>
    </w:p>
    <w:p w:rsidR="00F03D3E" w:rsidRPr="004F4A89" w:rsidRDefault="00F03D3E" w:rsidP="00F03D3E">
      <w:pPr>
        <w:pStyle w:val="a9"/>
        <w:tabs>
          <w:tab w:val="left" w:pos="1067"/>
        </w:tabs>
        <w:ind w:firstLine="851"/>
        <w:rPr>
          <w:sz w:val="28"/>
          <w:szCs w:val="28"/>
        </w:rPr>
      </w:pPr>
      <w:r w:rsidRPr="004F4A89">
        <w:rPr>
          <w:sz w:val="28"/>
          <w:szCs w:val="28"/>
        </w:rPr>
        <w:t>1.</w:t>
      </w:r>
      <w:r w:rsidRPr="004F4A89">
        <w:rPr>
          <w:sz w:val="28"/>
          <w:szCs w:val="28"/>
        </w:rPr>
        <w:tab/>
        <w:t xml:space="preserve">КВ-трансивер </w:t>
      </w:r>
      <w:proofErr w:type="spellStart"/>
      <w:r w:rsidRPr="004F4A89">
        <w:rPr>
          <w:sz w:val="28"/>
          <w:szCs w:val="28"/>
          <w:lang w:val="en-US"/>
        </w:rPr>
        <w:t>Icom</w:t>
      </w:r>
      <w:proofErr w:type="spellEnd"/>
      <w:r w:rsidRPr="004F4A89">
        <w:rPr>
          <w:sz w:val="28"/>
          <w:szCs w:val="28"/>
        </w:rPr>
        <w:t xml:space="preserve"> </w:t>
      </w:r>
      <w:r w:rsidRPr="004F4A89">
        <w:rPr>
          <w:sz w:val="28"/>
          <w:szCs w:val="28"/>
          <w:lang w:val="en-US"/>
        </w:rPr>
        <w:t>IC</w:t>
      </w:r>
      <w:r w:rsidRPr="004F4A89">
        <w:rPr>
          <w:sz w:val="28"/>
          <w:szCs w:val="28"/>
        </w:rPr>
        <w:t xml:space="preserve">-718.  </w:t>
      </w:r>
    </w:p>
    <w:p w:rsidR="00F03D3E" w:rsidRPr="004F4A89" w:rsidRDefault="00F03D3E" w:rsidP="00F03D3E">
      <w:pPr>
        <w:pStyle w:val="a9"/>
        <w:tabs>
          <w:tab w:val="left" w:pos="858"/>
        </w:tabs>
        <w:ind w:firstLine="851"/>
        <w:rPr>
          <w:sz w:val="28"/>
          <w:szCs w:val="28"/>
        </w:rPr>
      </w:pPr>
      <w:r w:rsidRPr="004F4A89">
        <w:rPr>
          <w:sz w:val="28"/>
          <w:szCs w:val="28"/>
        </w:rPr>
        <w:t>Комплектация:</w:t>
      </w:r>
    </w:p>
    <w:p w:rsidR="00F03D3E" w:rsidRPr="004F4A89" w:rsidRDefault="00F03D3E" w:rsidP="00F03D3E">
      <w:pPr>
        <w:pStyle w:val="a9"/>
        <w:numPr>
          <w:ilvl w:val="0"/>
          <w:numId w:val="21"/>
        </w:numPr>
        <w:tabs>
          <w:tab w:val="left" w:pos="858"/>
        </w:tabs>
        <w:ind w:left="0" w:firstLine="851"/>
        <w:rPr>
          <w:sz w:val="28"/>
          <w:szCs w:val="28"/>
        </w:rPr>
      </w:pPr>
      <w:r w:rsidRPr="004F4A89">
        <w:rPr>
          <w:sz w:val="28"/>
          <w:szCs w:val="28"/>
        </w:rPr>
        <w:t>трансивер,</w:t>
      </w:r>
    </w:p>
    <w:p w:rsidR="00F03D3E" w:rsidRPr="004F4A89" w:rsidRDefault="00F03D3E" w:rsidP="00F03D3E">
      <w:pPr>
        <w:pStyle w:val="a9"/>
        <w:numPr>
          <w:ilvl w:val="0"/>
          <w:numId w:val="21"/>
        </w:numPr>
        <w:tabs>
          <w:tab w:val="left" w:pos="858"/>
        </w:tabs>
        <w:ind w:left="0" w:firstLine="851"/>
        <w:rPr>
          <w:sz w:val="28"/>
          <w:szCs w:val="28"/>
        </w:rPr>
      </w:pPr>
      <w:r w:rsidRPr="004F4A89">
        <w:rPr>
          <w:sz w:val="28"/>
          <w:szCs w:val="28"/>
        </w:rPr>
        <w:t>ручной микрофон (</w:t>
      </w:r>
      <w:proofErr w:type="spellStart"/>
      <w:r w:rsidRPr="004F4A89">
        <w:rPr>
          <w:sz w:val="28"/>
          <w:szCs w:val="28"/>
        </w:rPr>
        <w:t>тангета</w:t>
      </w:r>
      <w:proofErr w:type="spellEnd"/>
      <w:r w:rsidRPr="004F4A89">
        <w:rPr>
          <w:sz w:val="28"/>
          <w:szCs w:val="28"/>
        </w:rPr>
        <w:t>),</w:t>
      </w:r>
    </w:p>
    <w:p w:rsidR="00F03D3E" w:rsidRPr="004F4A89" w:rsidRDefault="00F03D3E" w:rsidP="00F03D3E">
      <w:pPr>
        <w:pStyle w:val="a9"/>
        <w:numPr>
          <w:ilvl w:val="0"/>
          <w:numId w:val="21"/>
        </w:numPr>
        <w:tabs>
          <w:tab w:val="left" w:pos="858"/>
        </w:tabs>
        <w:ind w:left="0" w:firstLine="851"/>
        <w:rPr>
          <w:sz w:val="28"/>
          <w:szCs w:val="28"/>
        </w:rPr>
      </w:pPr>
      <w:r w:rsidRPr="004F4A89">
        <w:rPr>
          <w:sz w:val="28"/>
          <w:szCs w:val="28"/>
        </w:rPr>
        <w:t>кабель питания,</w:t>
      </w:r>
    </w:p>
    <w:p w:rsidR="00F03D3E" w:rsidRPr="004F4A89" w:rsidRDefault="00F03D3E" w:rsidP="00F03D3E">
      <w:pPr>
        <w:pStyle w:val="a9"/>
        <w:numPr>
          <w:ilvl w:val="0"/>
          <w:numId w:val="21"/>
        </w:numPr>
        <w:tabs>
          <w:tab w:val="left" w:pos="858"/>
        </w:tabs>
        <w:ind w:left="0" w:firstLine="851"/>
        <w:rPr>
          <w:sz w:val="28"/>
          <w:szCs w:val="28"/>
        </w:rPr>
      </w:pPr>
      <w:r w:rsidRPr="004F4A89">
        <w:rPr>
          <w:sz w:val="28"/>
          <w:szCs w:val="28"/>
        </w:rPr>
        <w:t>запасные предохранители,</w:t>
      </w:r>
    </w:p>
    <w:p w:rsidR="00F03D3E" w:rsidRPr="004F4A89" w:rsidRDefault="00F03D3E" w:rsidP="00F03D3E">
      <w:pPr>
        <w:pStyle w:val="a9"/>
        <w:numPr>
          <w:ilvl w:val="0"/>
          <w:numId w:val="21"/>
        </w:numPr>
        <w:tabs>
          <w:tab w:val="left" w:pos="858"/>
        </w:tabs>
        <w:ind w:left="0" w:firstLine="851"/>
        <w:rPr>
          <w:sz w:val="28"/>
          <w:szCs w:val="28"/>
        </w:rPr>
      </w:pPr>
      <w:r w:rsidRPr="004F4A89">
        <w:rPr>
          <w:sz w:val="28"/>
          <w:szCs w:val="28"/>
        </w:rPr>
        <w:t>инструкция по эксплуатации (на русском языке),</w:t>
      </w:r>
    </w:p>
    <w:p w:rsidR="00F03D3E" w:rsidRPr="004F4A89" w:rsidRDefault="00F03D3E" w:rsidP="00F03D3E">
      <w:pPr>
        <w:pStyle w:val="a9"/>
        <w:numPr>
          <w:ilvl w:val="0"/>
          <w:numId w:val="21"/>
        </w:numPr>
        <w:tabs>
          <w:tab w:val="left" w:pos="858"/>
        </w:tabs>
        <w:ind w:left="0" w:firstLine="851"/>
        <w:rPr>
          <w:sz w:val="28"/>
          <w:szCs w:val="28"/>
        </w:rPr>
      </w:pPr>
      <w:r w:rsidRPr="004F4A89">
        <w:rPr>
          <w:sz w:val="28"/>
          <w:szCs w:val="28"/>
        </w:rPr>
        <w:t>упаковка.</w:t>
      </w:r>
    </w:p>
    <w:p w:rsidR="00F03D3E" w:rsidRPr="004F4A89" w:rsidRDefault="00F03D3E" w:rsidP="00F03D3E">
      <w:pPr>
        <w:pStyle w:val="a9"/>
        <w:tabs>
          <w:tab w:val="left" w:pos="858"/>
        </w:tabs>
        <w:ind w:firstLine="851"/>
        <w:rPr>
          <w:sz w:val="28"/>
          <w:szCs w:val="28"/>
        </w:rPr>
      </w:pPr>
      <w:r w:rsidRPr="004F4A89">
        <w:rPr>
          <w:sz w:val="28"/>
          <w:szCs w:val="28"/>
        </w:rPr>
        <w:t>Характеристики:</w:t>
      </w:r>
    </w:p>
    <w:p w:rsidR="00F03D3E" w:rsidRPr="004F4A89" w:rsidRDefault="00F03D3E" w:rsidP="00F03D3E">
      <w:pPr>
        <w:pStyle w:val="a9"/>
        <w:numPr>
          <w:ilvl w:val="0"/>
          <w:numId w:val="21"/>
        </w:numPr>
        <w:tabs>
          <w:tab w:val="left" w:pos="858"/>
        </w:tabs>
        <w:ind w:left="0" w:firstLine="851"/>
        <w:rPr>
          <w:sz w:val="28"/>
          <w:szCs w:val="28"/>
        </w:rPr>
      </w:pPr>
      <w:r w:rsidRPr="004F4A89">
        <w:rPr>
          <w:sz w:val="28"/>
          <w:szCs w:val="28"/>
        </w:rPr>
        <w:t>передача 160м-10м,</w:t>
      </w:r>
    </w:p>
    <w:p w:rsidR="00F03D3E" w:rsidRPr="004F4A89" w:rsidRDefault="00F03D3E" w:rsidP="00F03D3E">
      <w:pPr>
        <w:pStyle w:val="a9"/>
        <w:numPr>
          <w:ilvl w:val="0"/>
          <w:numId w:val="21"/>
        </w:numPr>
        <w:tabs>
          <w:tab w:val="left" w:pos="858"/>
        </w:tabs>
        <w:ind w:left="0" w:firstLine="851"/>
        <w:rPr>
          <w:sz w:val="28"/>
          <w:szCs w:val="28"/>
        </w:rPr>
      </w:pPr>
      <w:r w:rsidRPr="004F4A89">
        <w:rPr>
          <w:sz w:val="28"/>
          <w:szCs w:val="28"/>
        </w:rPr>
        <w:t>частота 1,8-30 МГц,</w:t>
      </w:r>
    </w:p>
    <w:p w:rsidR="00F03D3E" w:rsidRPr="004F4A89" w:rsidRDefault="00F03D3E" w:rsidP="00F03D3E">
      <w:pPr>
        <w:pStyle w:val="a9"/>
        <w:numPr>
          <w:ilvl w:val="0"/>
          <w:numId w:val="21"/>
        </w:numPr>
        <w:tabs>
          <w:tab w:val="left" w:pos="858"/>
        </w:tabs>
        <w:ind w:left="0" w:firstLine="851"/>
        <w:rPr>
          <w:sz w:val="28"/>
          <w:szCs w:val="28"/>
        </w:rPr>
      </w:pPr>
      <w:r w:rsidRPr="004F4A89">
        <w:rPr>
          <w:sz w:val="28"/>
          <w:szCs w:val="28"/>
        </w:rPr>
        <w:t xml:space="preserve">прием 0,03-30 </w:t>
      </w:r>
      <w:proofErr w:type="spellStart"/>
      <w:r w:rsidRPr="004F4A89">
        <w:rPr>
          <w:sz w:val="28"/>
          <w:szCs w:val="28"/>
        </w:rPr>
        <w:t>Мгц</w:t>
      </w:r>
      <w:proofErr w:type="spellEnd"/>
      <w:r w:rsidRPr="004F4A89">
        <w:rPr>
          <w:sz w:val="28"/>
          <w:szCs w:val="28"/>
        </w:rPr>
        <w:t>,</w:t>
      </w:r>
    </w:p>
    <w:p w:rsidR="00F03D3E" w:rsidRPr="004F4A89" w:rsidRDefault="00F03D3E" w:rsidP="00F03D3E">
      <w:pPr>
        <w:pStyle w:val="a9"/>
        <w:numPr>
          <w:ilvl w:val="0"/>
          <w:numId w:val="21"/>
        </w:numPr>
        <w:tabs>
          <w:tab w:val="left" w:pos="858"/>
        </w:tabs>
        <w:ind w:left="0" w:firstLine="851"/>
        <w:rPr>
          <w:sz w:val="28"/>
          <w:szCs w:val="28"/>
        </w:rPr>
      </w:pPr>
      <w:r w:rsidRPr="004F4A89">
        <w:rPr>
          <w:sz w:val="28"/>
          <w:szCs w:val="28"/>
        </w:rPr>
        <w:t>вес 3,8 кг.</w:t>
      </w:r>
    </w:p>
    <w:p w:rsidR="00F03D3E" w:rsidRPr="004F4A89" w:rsidRDefault="00F03D3E" w:rsidP="00F03D3E">
      <w:pPr>
        <w:pStyle w:val="a9"/>
        <w:tabs>
          <w:tab w:val="left" w:pos="858"/>
        </w:tabs>
        <w:ind w:firstLine="851"/>
        <w:rPr>
          <w:sz w:val="28"/>
          <w:szCs w:val="28"/>
        </w:rPr>
      </w:pPr>
    </w:p>
    <w:p w:rsidR="00F03D3E" w:rsidRPr="004F4A89" w:rsidRDefault="00F03D3E" w:rsidP="00F03D3E">
      <w:pPr>
        <w:pStyle w:val="a9"/>
        <w:tabs>
          <w:tab w:val="left" w:pos="1026"/>
        </w:tabs>
        <w:ind w:firstLine="851"/>
        <w:rPr>
          <w:sz w:val="28"/>
          <w:szCs w:val="28"/>
        </w:rPr>
      </w:pPr>
      <w:r w:rsidRPr="004F4A89">
        <w:rPr>
          <w:sz w:val="28"/>
          <w:szCs w:val="28"/>
        </w:rPr>
        <w:t>2.</w:t>
      </w:r>
      <w:r w:rsidRPr="004F4A89">
        <w:rPr>
          <w:sz w:val="28"/>
          <w:szCs w:val="28"/>
        </w:rPr>
        <w:tab/>
        <w:t xml:space="preserve">КВ-трансивер </w:t>
      </w:r>
      <w:proofErr w:type="spellStart"/>
      <w:r w:rsidRPr="004F4A89">
        <w:rPr>
          <w:sz w:val="28"/>
          <w:szCs w:val="28"/>
          <w:lang w:val="en-US"/>
        </w:rPr>
        <w:t>Icom</w:t>
      </w:r>
      <w:proofErr w:type="spellEnd"/>
      <w:r w:rsidRPr="004F4A89">
        <w:rPr>
          <w:sz w:val="28"/>
          <w:szCs w:val="28"/>
        </w:rPr>
        <w:t xml:space="preserve"> </w:t>
      </w:r>
      <w:r w:rsidRPr="004F4A89">
        <w:rPr>
          <w:sz w:val="28"/>
          <w:szCs w:val="28"/>
          <w:lang w:val="en-US"/>
        </w:rPr>
        <w:t>IC</w:t>
      </w:r>
      <w:r w:rsidRPr="004F4A89">
        <w:rPr>
          <w:sz w:val="28"/>
          <w:szCs w:val="28"/>
        </w:rPr>
        <w:t xml:space="preserve">-718-ИТ (со встроенным модулем </w:t>
      </w:r>
      <w:r w:rsidRPr="004F4A89">
        <w:rPr>
          <w:sz w:val="28"/>
          <w:szCs w:val="28"/>
          <w:lang w:val="en-US"/>
        </w:rPr>
        <w:t>DSP</w:t>
      </w:r>
      <w:r w:rsidRPr="004F4A89">
        <w:rPr>
          <w:sz w:val="28"/>
          <w:szCs w:val="28"/>
        </w:rPr>
        <w:t xml:space="preserve"> ИТ-106).</w:t>
      </w:r>
    </w:p>
    <w:p w:rsidR="00F03D3E" w:rsidRPr="004F4A89" w:rsidRDefault="00F03D3E" w:rsidP="00F03D3E">
      <w:pPr>
        <w:pStyle w:val="a9"/>
        <w:tabs>
          <w:tab w:val="left" w:pos="858"/>
        </w:tabs>
        <w:ind w:firstLine="851"/>
        <w:rPr>
          <w:sz w:val="28"/>
          <w:szCs w:val="28"/>
        </w:rPr>
      </w:pPr>
      <w:r w:rsidRPr="004F4A89">
        <w:rPr>
          <w:sz w:val="28"/>
          <w:szCs w:val="28"/>
        </w:rPr>
        <w:t xml:space="preserve"> </w:t>
      </w:r>
    </w:p>
    <w:p w:rsidR="00F03D3E" w:rsidRPr="004F4A89" w:rsidRDefault="00F03D3E" w:rsidP="00F03D3E">
      <w:pPr>
        <w:pStyle w:val="a9"/>
        <w:tabs>
          <w:tab w:val="left" w:pos="858"/>
        </w:tabs>
        <w:ind w:firstLine="851"/>
        <w:rPr>
          <w:sz w:val="28"/>
          <w:szCs w:val="28"/>
        </w:rPr>
      </w:pPr>
      <w:proofErr w:type="gramStart"/>
      <w:r w:rsidRPr="004F4A89">
        <w:rPr>
          <w:sz w:val="28"/>
          <w:szCs w:val="28"/>
          <w:lang w:val="en-US"/>
        </w:rPr>
        <w:t>DSP</w:t>
      </w:r>
      <w:r w:rsidRPr="004F4A89">
        <w:rPr>
          <w:sz w:val="28"/>
          <w:szCs w:val="28"/>
        </w:rPr>
        <w:t xml:space="preserve"> – дополнительный сигнальный процессор (модуль ИТ-106) позволяет </w:t>
      </w:r>
      <w:r w:rsidRPr="004F4A89">
        <w:rPr>
          <w:sz w:val="28"/>
          <w:szCs w:val="28"/>
        </w:rPr>
        <w:lastRenderedPageBreak/>
        <w:t xml:space="preserve">существенно снизить уровень шумов и несущих каналов в полосе </w:t>
      </w:r>
      <w:r w:rsidRPr="004F4A89">
        <w:rPr>
          <w:sz w:val="28"/>
          <w:szCs w:val="28"/>
          <w:lang w:val="en-US"/>
        </w:rPr>
        <w:t>SSB</w:t>
      </w:r>
      <w:r w:rsidRPr="004F4A89">
        <w:rPr>
          <w:sz w:val="28"/>
          <w:szCs w:val="28"/>
        </w:rPr>
        <w:t>.</w:t>
      </w:r>
      <w:proofErr w:type="gramEnd"/>
    </w:p>
    <w:p w:rsidR="00F03D3E" w:rsidRPr="004F4A89" w:rsidRDefault="00F03D3E" w:rsidP="00F03D3E">
      <w:pPr>
        <w:pStyle w:val="a9"/>
        <w:tabs>
          <w:tab w:val="left" w:pos="858"/>
        </w:tabs>
        <w:ind w:firstLine="851"/>
        <w:rPr>
          <w:sz w:val="28"/>
          <w:szCs w:val="28"/>
        </w:rPr>
      </w:pPr>
    </w:p>
    <w:p w:rsidR="00F03D3E" w:rsidRPr="004F4A89" w:rsidRDefault="00F03D3E" w:rsidP="00F03D3E">
      <w:pPr>
        <w:pStyle w:val="a9"/>
        <w:tabs>
          <w:tab w:val="left" w:pos="1033"/>
        </w:tabs>
        <w:ind w:firstLine="851"/>
        <w:rPr>
          <w:sz w:val="28"/>
          <w:szCs w:val="28"/>
        </w:rPr>
      </w:pPr>
      <w:r w:rsidRPr="004F4A89">
        <w:rPr>
          <w:sz w:val="28"/>
          <w:szCs w:val="28"/>
        </w:rPr>
        <w:t>3.</w:t>
      </w:r>
      <w:r w:rsidRPr="004F4A89">
        <w:rPr>
          <w:sz w:val="28"/>
          <w:szCs w:val="28"/>
        </w:rPr>
        <w:tab/>
        <w:t>Радиостанции ТН-К20 (144-146 МГц) и ТН-К40 (430-440 МГц). Розничная цена каждой 5700 рублей.</w:t>
      </w:r>
    </w:p>
    <w:p w:rsidR="00F03D3E" w:rsidRPr="004F4A89" w:rsidRDefault="00F03D3E" w:rsidP="00F03D3E">
      <w:pPr>
        <w:pStyle w:val="a9"/>
        <w:tabs>
          <w:tab w:val="left" w:pos="1033"/>
        </w:tabs>
        <w:ind w:firstLine="851"/>
        <w:rPr>
          <w:sz w:val="28"/>
          <w:szCs w:val="28"/>
        </w:rPr>
      </w:pPr>
      <w:r w:rsidRPr="004F4A89">
        <w:rPr>
          <w:sz w:val="28"/>
          <w:szCs w:val="28"/>
        </w:rPr>
        <w:t>Портативные однодиапозонные радиолюбительские радиостанции, для связи в радиосети и передачи радиограмм.</w:t>
      </w:r>
    </w:p>
    <w:p w:rsidR="00F03D3E" w:rsidRPr="004F4A89" w:rsidRDefault="00F03D3E" w:rsidP="00F03D3E">
      <w:pPr>
        <w:pStyle w:val="a9"/>
        <w:tabs>
          <w:tab w:val="left" w:pos="1033"/>
        </w:tabs>
        <w:ind w:firstLine="851"/>
        <w:rPr>
          <w:sz w:val="28"/>
          <w:szCs w:val="28"/>
        </w:rPr>
      </w:pPr>
      <w:r w:rsidRPr="004F4A89">
        <w:rPr>
          <w:sz w:val="28"/>
          <w:szCs w:val="28"/>
        </w:rPr>
        <w:t>Характеристики: Мощность 5 Вт, 200 каналов памяти.</w:t>
      </w:r>
    </w:p>
    <w:p w:rsidR="00F03D3E" w:rsidRPr="004F4A89" w:rsidRDefault="00F03D3E" w:rsidP="00F03D3E">
      <w:pPr>
        <w:pStyle w:val="a9"/>
        <w:tabs>
          <w:tab w:val="left" w:pos="1033"/>
        </w:tabs>
        <w:ind w:firstLine="851"/>
        <w:rPr>
          <w:sz w:val="28"/>
          <w:szCs w:val="28"/>
        </w:rPr>
      </w:pPr>
    </w:p>
    <w:p w:rsidR="00F03D3E" w:rsidRPr="004F4A89" w:rsidRDefault="00F03D3E" w:rsidP="00F03D3E">
      <w:pPr>
        <w:pStyle w:val="a9"/>
        <w:tabs>
          <w:tab w:val="left" w:pos="1019"/>
        </w:tabs>
        <w:ind w:firstLine="851"/>
        <w:rPr>
          <w:sz w:val="28"/>
          <w:szCs w:val="28"/>
        </w:rPr>
      </w:pPr>
      <w:r w:rsidRPr="004F4A89">
        <w:rPr>
          <w:sz w:val="28"/>
          <w:szCs w:val="28"/>
        </w:rPr>
        <w:t>4.</w:t>
      </w:r>
      <w:r w:rsidRPr="004F4A89">
        <w:rPr>
          <w:sz w:val="28"/>
          <w:szCs w:val="28"/>
        </w:rPr>
        <w:tab/>
        <w:t xml:space="preserve">КВ радиолюбительская антенна </w:t>
      </w:r>
      <w:r w:rsidRPr="004F4A89">
        <w:rPr>
          <w:sz w:val="28"/>
          <w:szCs w:val="28"/>
          <w:lang w:val="en-US"/>
        </w:rPr>
        <w:t>W</w:t>
      </w:r>
      <w:r w:rsidRPr="004F4A89">
        <w:rPr>
          <w:sz w:val="28"/>
          <w:szCs w:val="28"/>
        </w:rPr>
        <w:t>3</w:t>
      </w:r>
      <w:r w:rsidRPr="004F4A89">
        <w:rPr>
          <w:sz w:val="28"/>
          <w:szCs w:val="28"/>
          <w:lang w:val="en-US"/>
        </w:rPr>
        <w:t>DZZ</w:t>
      </w:r>
      <w:r w:rsidRPr="004F4A89">
        <w:rPr>
          <w:sz w:val="28"/>
          <w:szCs w:val="28"/>
        </w:rPr>
        <w:t xml:space="preserve">+5.  </w:t>
      </w:r>
    </w:p>
    <w:p w:rsidR="00F03D3E" w:rsidRPr="004F4A89" w:rsidRDefault="00F03D3E" w:rsidP="00F03D3E">
      <w:pPr>
        <w:pStyle w:val="a9"/>
        <w:ind w:firstLine="851"/>
        <w:rPr>
          <w:sz w:val="28"/>
          <w:szCs w:val="28"/>
        </w:rPr>
      </w:pPr>
      <w:r w:rsidRPr="004F4A89">
        <w:rPr>
          <w:sz w:val="28"/>
          <w:szCs w:val="28"/>
        </w:rPr>
        <w:t xml:space="preserve">Антенна на диапазоны 80-40-20-15-10 метров. Длина 36 метров, масса 2,35кг, 50 Ом, тип разъема </w:t>
      </w:r>
      <w:r w:rsidRPr="004F4A89">
        <w:rPr>
          <w:sz w:val="28"/>
          <w:szCs w:val="28"/>
          <w:lang w:val="en-US"/>
        </w:rPr>
        <w:t>SO</w:t>
      </w:r>
      <w:r w:rsidRPr="004F4A89">
        <w:rPr>
          <w:sz w:val="28"/>
          <w:szCs w:val="28"/>
        </w:rPr>
        <w:t>-239.</w:t>
      </w:r>
    </w:p>
    <w:p w:rsidR="00F03D3E" w:rsidRPr="004F4A89" w:rsidRDefault="00F03D3E" w:rsidP="00F03D3E">
      <w:pPr>
        <w:pStyle w:val="a9"/>
        <w:ind w:firstLine="851"/>
        <w:rPr>
          <w:sz w:val="28"/>
          <w:szCs w:val="28"/>
        </w:rPr>
      </w:pPr>
    </w:p>
    <w:p w:rsidR="00F03D3E" w:rsidRPr="004F4A89" w:rsidRDefault="00F03D3E" w:rsidP="00F03D3E">
      <w:pPr>
        <w:pStyle w:val="a9"/>
        <w:tabs>
          <w:tab w:val="left" w:pos="1026"/>
        </w:tabs>
        <w:ind w:firstLine="851"/>
        <w:rPr>
          <w:sz w:val="28"/>
          <w:szCs w:val="28"/>
        </w:rPr>
      </w:pPr>
      <w:r w:rsidRPr="004F4A89">
        <w:rPr>
          <w:sz w:val="28"/>
          <w:szCs w:val="28"/>
        </w:rPr>
        <w:t>5.</w:t>
      </w:r>
      <w:r w:rsidRPr="004F4A89">
        <w:rPr>
          <w:sz w:val="28"/>
          <w:szCs w:val="28"/>
        </w:rPr>
        <w:tab/>
        <w:t xml:space="preserve">Антенна </w:t>
      </w:r>
      <w:proofErr w:type="spellStart"/>
      <w:r w:rsidRPr="004F4A89">
        <w:rPr>
          <w:sz w:val="28"/>
          <w:szCs w:val="28"/>
          <w:lang w:val="en-US"/>
        </w:rPr>
        <w:t>Vectronics</w:t>
      </w:r>
      <w:proofErr w:type="spellEnd"/>
      <w:r w:rsidRPr="004F4A89">
        <w:rPr>
          <w:sz w:val="28"/>
          <w:szCs w:val="28"/>
        </w:rPr>
        <w:t xml:space="preserve"> </w:t>
      </w:r>
      <w:proofErr w:type="spellStart"/>
      <w:r w:rsidRPr="004F4A89">
        <w:rPr>
          <w:sz w:val="28"/>
          <w:szCs w:val="28"/>
          <w:lang w:val="en-US"/>
        </w:rPr>
        <w:t>Vec</w:t>
      </w:r>
      <w:proofErr w:type="spellEnd"/>
      <w:r w:rsidRPr="004F4A89">
        <w:rPr>
          <w:sz w:val="28"/>
          <w:szCs w:val="28"/>
        </w:rPr>
        <w:t xml:space="preserve">-896.  </w:t>
      </w:r>
    </w:p>
    <w:p w:rsidR="00F03D3E" w:rsidRPr="004F4A89" w:rsidRDefault="00F03D3E" w:rsidP="00F03D3E">
      <w:pPr>
        <w:pStyle w:val="a9"/>
        <w:tabs>
          <w:tab w:val="left" w:pos="1026"/>
        </w:tabs>
        <w:ind w:firstLine="851"/>
        <w:rPr>
          <w:sz w:val="28"/>
          <w:szCs w:val="28"/>
        </w:rPr>
      </w:pPr>
      <w:r w:rsidRPr="004F4A89">
        <w:rPr>
          <w:sz w:val="28"/>
          <w:szCs w:val="28"/>
        </w:rPr>
        <w:t>Вертикальная 6-диапазонная базовая антенна высотой 3,6 метра.</w:t>
      </w:r>
    </w:p>
    <w:p w:rsidR="00F03D3E" w:rsidRPr="004F4A89" w:rsidRDefault="00F03D3E" w:rsidP="00F03D3E">
      <w:pPr>
        <w:pStyle w:val="a9"/>
        <w:tabs>
          <w:tab w:val="left" w:pos="1026"/>
        </w:tabs>
        <w:ind w:firstLine="851"/>
        <w:rPr>
          <w:sz w:val="28"/>
          <w:szCs w:val="28"/>
        </w:rPr>
      </w:pPr>
      <w:r w:rsidRPr="004F4A89">
        <w:rPr>
          <w:sz w:val="28"/>
          <w:szCs w:val="28"/>
        </w:rPr>
        <w:t>Комплектация: комплект для сборки, инструкция по эксплуатации, упаковка.</w:t>
      </w:r>
    </w:p>
    <w:p w:rsidR="00F03D3E" w:rsidRPr="004F4A89" w:rsidRDefault="00F03D3E" w:rsidP="00F03D3E">
      <w:pPr>
        <w:pStyle w:val="a9"/>
        <w:tabs>
          <w:tab w:val="left" w:pos="1026"/>
        </w:tabs>
        <w:ind w:firstLine="851"/>
        <w:rPr>
          <w:sz w:val="28"/>
          <w:szCs w:val="28"/>
        </w:rPr>
      </w:pPr>
      <w:r w:rsidRPr="004F4A89">
        <w:rPr>
          <w:sz w:val="28"/>
          <w:szCs w:val="28"/>
        </w:rPr>
        <w:t>Характеристики: 40, 20, 15, 10, 6 и</w:t>
      </w:r>
      <w:proofErr w:type="gramStart"/>
      <w:r w:rsidRPr="004F4A89">
        <w:rPr>
          <w:sz w:val="28"/>
          <w:szCs w:val="28"/>
        </w:rPr>
        <w:t>2</w:t>
      </w:r>
      <w:proofErr w:type="gramEnd"/>
      <w:r w:rsidRPr="004F4A89">
        <w:rPr>
          <w:sz w:val="28"/>
          <w:szCs w:val="28"/>
        </w:rPr>
        <w:t xml:space="preserve"> метра. 7, 14, 21, 28, 50, и 144 МГц. 50 Ом.</w:t>
      </w:r>
    </w:p>
    <w:p w:rsidR="00F03D3E" w:rsidRPr="004F4A89" w:rsidRDefault="00F03D3E" w:rsidP="00F03D3E">
      <w:pPr>
        <w:pStyle w:val="a9"/>
        <w:tabs>
          <w:tab w:val="left" w:pos="1026"/>
        </w:tabs>
        <w:ind w:firstLine="851"/>
        <w:jc w:val="center"/>
        <w:rPr>
          <w:b/>
          <w:sz w:val="28"/>
          <w:szCs w:val="28"/>
        </w:rPr>
      </w:pPr>
      <w:r w:rsidRPr="004F4A89">
        <w:rPr>
          <w:b/>
          <w:sz w:val="28"/>
          <w:szCs w:val="28"/>
        </w:rPr>
        <w:t>Список использованной литературы.</w:t>
      </w:r>
    </w:p>
    <w:p w:rsidR="00F03D3E" w:rsidRPr="004F4A89" w:rsidRDefault="00F03D3E" w:rsidP="00F03D3E">
      <w:pPr>
        <w:widowControl w:val="0"/>
        <w:numPr>
          <w:ilvl w:val="0"/>
          <w:numId w:val="35"/>
        </w:numPr>
        <w:suppressAutoHyphens/>
        <w:rPr>
          <w:sz w:val="28"/>
          <w:szCs w:val="28"/>
        </w:rPr>
      </w:pPr>
      <w:r w:rsidRPr="004F4A89">
        <w:rPr>
          <w:sz w:val="28"/>
          <w:szCs w:val="28"/>
        </w:rPr>
        <w:t xml:space="preserve">  Борисов В.Г.  Знай радиоприёмник. – М</w:t>
      </w:r>
      <w:proofErr w:type="gramStart"/>
      <w:r w:rsidRPr="004F4A89">
        <w:rPr>
          <w:sz w:val="28"/>
          <w:szCs w:val="28"/>
        </w:rPr>
        <w:t xml:space="preserve"> .</w:t>
      </w:r>
      <w:proofErr w:type="gramEnd"/>
      <w:r w:rsidRPr="004F4A89">
        <w:rPr>
          <w:sz w:val="28"/>
          <w:szCs w:val="28"/>
        </w:rPr>
        <w:t xml:space="preserve"> Изд. «ДОСААФ СССР»,  1986г.</w:t>
      </w:r>
    </w:p>
    <w:p w:rsidR="00F03D3E" w:rsidRPr="004F4A89" w:rsidRDefault="00F03D3E" w:rsidP="00F03D3E">
      <w:pPr>
        <w:widowControl w:val="0"/>
        <w:numPr>
          <w:ilvl w:val="0"/>
          <w:numId w:val="35"/>
        </w:numPr>
        <w:suppressAutoHyphens/>
        <w:rPr>
          <w:sz w:val="28"/>
          <w:szCs w:val="28"/>
        </w:rPr>
      </w:pPr>
      <w:r w:rsidRPr="004F4A89">
        <w:rPr>
          <w:sz w:val="28"/>
          <w:szCs w:val="28"/>
        </w:rPr>
        <w:t xml:space="preserve">  Борисов В.Г.  Юный радиолюбитель (хрестоматия).- М. Изд. «Радио и связь», 1986г.</w:t>
      </w:r>
    </w:p>
    <w:p w:rsidR="00F03D3E" w:rsidRPr="004F4A89" w:rsidRDefault="00F03D3E" w:rsidP="00F03D3E">
      <w:pPr>
        <w:widowControl w:val="0"/>
        <w:numPr>
          <w:ilvl w:val="0"/>
          <w:numId w:val="35"/>
        </w:numPr>
        <w:suppressAutoHyphens/>
        <w:rPr>
          <w:sz w:val="28"/>
          <w:szCs w:val="28"/>
        </w:rPr>
      </w:pPr>
      <w:r w:rsidRPr="004F4A89">
        <w:rPr>
          <w:sz w:val="28"/>
          <w:szCs w:val="28"/>
        </w:rPr>
        <w:t>Васильев В.А.  Радиолюбителю о транзисторах. – М. Изд. «ДОСААФ» , 1974г.</w:t>
      </w:r>
    </w:p>
    <w:p w:rsidR="00F03D3E" w:rsidRPr="004F4A89" w:rsidRDefault="00F03D3E" w:rsidP="00F03D3E">
      <w:pPr>
        <w:widowControl w:val="0"/>
        <w:numPr>
          <w:ilvl w:val="0"/>
          <w:numId w:val="35"/>
        </w:numPr>
        <w:suppressAutoHyphens/>
        <w:rPr>
          <w:sz w:val="28"/>
          <w:szCs w:val="28"/>
        </w:rPr>
      </w:pPr>
      <w:r w:rsidRPr="004F4A89">
        <w:rPr>
          <w:sz w:val="28"/>
          <w:szCs w:val="28"/>
        </w:rPr>
        <w:t>Иванов Б.С.  В помощь радиокружку. - М. Изд. «Радио и связь», 1990г.</w:t>
      </w:r>
    </w:p>
    <w:p w:rsidR="00F03D3E" w:rsidRPr="004F4A89" w:rsidRDefault="00F03D3E" w:rsidP="00F03D3E">
      <w:pPr>
        <w:widowControl w:val="0"/>
        <w:numPr>
          <w:ilvl w:val="0"/>
          <w:numId w:val="35"/>
        </w:numPr>
        <w:suppressAutoHyphens/>
        <w:rPr>
          <w:sz w:val="28"/>
          <w:szCs w:val="28"/>
        </w:rPr>
      </w:pPr>
      <w:r w:rsidRPr="004F4A89">
        <w:rPr>
          <w:sz w:val="28"/>
          <w:szCs w:val="28"/>
        </w:rPr>
        <w:t>Казанский И.В. Поляков В.Т.  Азбука коротких волн. М.: ДОСААФ,1979.</w:t>
      </w:r>
    </w:p>
    <w:p w:rsidR="00F03D3E" w:rsidRPr="004F4A89" w:rsidRDefault="00F03D3E" w:rsidP="00F03D3E">
      <w:pPr>
        <w:widowControl w:val="0"/>
        <w:numPr>
          <w:ilvl w:val="0"/>
          <w:numId w:val="35"/>
        </w:numPr>
        <w:suppressAutoHyphens/>
        <w:rPr>
          <w:sz w:val="28"/>
          <w:szCs w:val="28"/>
        </w:rPr>
      </w:pPr>
      <w:r w:rsidRPr="004F4A89">
        <w:rPr>
          <w:sz w:val="28"/>
          <w:szCs w:val="28"/>
        </w:rPr>
        <w:t>Программы для внешкольных учреждений и общеобразовательных школ (техническое творчество). - М. Изд. «Просвещение», 1978г.</w:t>
      </w:r>
    </w:p>
    <w:p w:rsidR="00F03D3E" w:rsidRPr="004F4A89" w:rsidRDefault="00F03D3E" w:rsidP="00F03D3E">
      <w:pPr>
        <w:widowControl w:val="0"/>
        <w:numPr>
          <w:ilvl w:val="0"/>
          <w:numId w:val="35"/>
        </w:numPr>
        <w:suppressAutoHyphens/>
        <w:rPr>
          <w:sz w:val="28"/>
          <w:szCs w:val="28"/>
        </w:rPr>
      </w:pPr>
      <w:proofErr w:type="spellStart"/>
      <w:proofErr w:type="gramStart"/>
      <w:r w:rsidRPr="004F4A89">
        <w:rPr>
          <w:sz w:val="28"/>
          <w:szCs w:val="28"/>
        </w:rPr>
        <w:t>Ред</w:t>
      </w:r>
      <w:proofErr w:type="spellEnd"/>
      <w:proofErr w:type="gramEnd"/>
      <w:r w:rsidRPr="004F4A89">
        <w:rPr>
          <w:sz w:val="28"/>
          <w:szCs w:val="28"/>
        </w:rPr>
        <w:t xml:space="preserve"> Э.Т.  </w:t>
      </w:r>
      <w:proofErr w:type="spellStart"/>
      <w:r w:rsidRPr="004F4A89">
        <w:rPr>
          <w:sz w:val="28"/>
          <w:szCs w:val="28"/>
        </w:rPr>
        <w:t>Схемотехника</w:t>
      </w:r>
      <w:proofErr w:type="spellEnd"/>
      <w:r w:rsidRPr="004F4A89">
        <w:rPr>
          <w:sz w:val="28"/>
          <w:szCs w:val="28"/>
        </w:rPr>
        <w:t xml:space="preserve"> радиоприёмников. – М</w:t>
      </w:r>
      <w:proofErr w:type="gramStart"/>
      <w:r w:rsidRPr="004F4A89">
        <w:rPr>
          <w:sz w:val="28"/>
          <w:szCs w:val="28"/>
        </w:rPr>
        <w:t xml:space="preserve"> .</w:t>
      </w:r>
      <w:proofErr w:type="gramEnd"/>
      <w:r w:rsidRPr="004F4A89">
        <w:rPr>
          <w:sz w:val="28"/>
          <w:szCs w:val="28"/>
        </w:rPr>
        <w:t xml:space="preserve"> Изд. «Мир» , 1989г.</w:t>
      </w:r>
    </w:p>
    <w:p w:rsidR="00F03D3E" w:rsidRPr="004F4A89" w:rsidRDefault="00F03D3E" w:rsidP="00F03D3E">
      <w:pPr>
        <w:widowControl w:val="0"/>
        <w:numPr>
          <w:ilvl w:val="0"/>
          <w:numId w:val="35"/>
        </w:numPr>
        <w:tabs>
          <w:tab w:val="left" w:pos="1026"/>
        </w:tabs>
        <w:suppressAutoHyphens/>
        <w:rPr>
          <w:sz w:val="28"/>
          <w:szCs w:val="28"/>
        </w:rPr>
      </w:pPr>
      <w:r w:rsidRPr="004F4A89">
        <w:rPr>
          <w:sz w:val="28"/>
          <w:szCs w:val="28"/>
        </w:rPr>
        <w:t>Степанов Б.Г. Справочник коротковолновика. М.: ДОСААФ, 1986.</w:t>
      </w:r>
    </w:p>
    <w:p w:rsidR="00F03D3E" w:rsidRPr="004F4A89" w:rsidRDefault="00F03D3E" w:rsidP="00F03D3E">
      <w:pPr>
        <w:ind w:left="851"/>
        <w:rPr>
          <w:sz w:val="28"/>
          <w:szCs w:val="28"/>
        </w:rPr>
      </w:pPr>
    </w:p>
    <w:p w:rsidR="00F03D3E" w:rsidRPr="004F4A89" w:rsidRDefault="00F03D3E" w:rsidP="00F03D3E">
      <w:pPr>
        <w:ind w:left="851"/>
        <w:rPr>
          <w:sz w:val="28"/>
          <w:szCs w:val="28"/>
        </w:rPr>
      </w:pPr>
    </w:p>
    <w:p w:rsidR="00F03D3E" w:rsidRPr="004F4A89" w:rsidRDefault="00F03D3E" w:rsidP="00F03D3E">
      <w:pPr>
        <w:pStyle w:val="a9"/>
        <w:tabs>
          <w:tab w:val="left" w:pos="1026"/>
        </w:tabs>
        <w:ind w:firstLine="851"/>
        <w:rPr>
          <w:b/>
          <w:sz w:val="28"/>
          <w:szCs w:val="28"/>
        </w:rPr>
      </w:pPr>
    </w:p>
    <w:p w:rsidR="0023584A" w:rsidRPr="0023584A" w:rsidRDefault="0023584A" w:rsidP="0023584A">
      <w:pPr>
        <w:rPr>
          <w:rFonts w:eastAsia="Times New Roman"/>
          <w:lang w:eastAsia="ru-RU"/>
        </w:rPr>
      </w:pPr>
    </w:p>
    <w:p w:rsidR="0023584A" w:rsidRPr="0023584A" w:rsidRDefault="0023584A" w:rsidP="0023584A">
      <w:pPr>
        <w:rPr>
          <w:rFonts w:eastAsia="Times New Roman"/>
          <w:lang w:eastAsia="ru-RU"/>
        </w:rPr>
      </w:pPr>
    </w:p>
    <w:p w:rsidR="00F03D3E" w:rsidRDefault="00F03D3E">
      <w:pPr>
        <w:spacing w:after="200" w:line="276" w:lineRule="auto"/>
      </w:pPr>
      <w:r>
        <w:br w:type="page"/>
      </w:r>
    </w:p>
    <w:p w:rsidR="009B6EDA" w:rsidRPr="00211400" w:rsidRDefault="009B6EDA" w:rsidP="009B6EDA">
      <w:pPr>
        <w:jc w:val="center"/>
        <w:rPr>
          <w:sz w:val="32"/>
          <w:szCs w:val="32"/>
        </w:rPr>
      </w:pPr>
      <w:r>
        <w:rPr>
          <w:sz w:val="32"/>
          <w:szCs w:val="32"/>
        </w:rPr>
        <w:lastRenderedPageBreak/>
        <w:t>Дополнительная общеобразовательная  программа</w:t>
      </w:r>
    </w:p>
    <w:p w:rsidR="009B6EDA" w:rsidRPr="00211400" w:rsidRDefault="009B6EDA" w:rsidP="009B6EDA">
      <w:pPr>
        <w:jc w:val="center"/>
        <w:rPr>
          <w:b/>
          <w:sz w:val="32"/>
          <w:szCs w:val="32"/>
        </w:rPr>
      </w:pPr>
      <w:r w:rsidRPr="00211400">
        <w:rPr>
          <w:b/>
          <w:sz w:val="32"/>
          <w:szCs w:val="32"/>
        </w:rPr>
        <w:t>«Ф</w:t>
      </w:r>
      <w:r>
        <w:rPr>
          <w:b/>
          <w:sz w:val="32"/>
          <w:szCs w:val="32"/>
        </w:rPr>
        <w:t>ИШАЙ: ФОТОПОРТРЕТ</w:t>
      </w:r>
      <w:r w:rsidRPr="00211400">
        <w:rPr>
          <w:b/>
          <w:sz w:val="32"/>
          <w:szCs w:val="32"/>
        </w:rPr>
        <w:t>»</w:t>
      </w:r>
    </w:p>
    <w:p w:rsidR="009B6EDA" w:rsidRPr="00211400" w:rsidRDefault="009B6EDA" w:rsidP="009B6EDA">
      <w:pPr>
        <w:jc w:val="center"/>
        <w:rPr>
          <w:sz w:val="28"/>
          <w:szCs w:val="28"/>
        </w:rPr>
      </w:pPr>
      <w:r>
        <w:rPr>
          <w:sz w:val="28"/>
          <w:szCs w:val="28"/>
        </w:rPr>
        <w:t>Возраст детей: 10-</w:t>
      </w:r>
      <w:r w:rsidRPr="00211400">
        <w:rPr>
          <w:sz w:val="28"/>
          <w:szCs w:val="28"/>
        </w:rPr>
        <w:t>18 лет</w:t>
      </w:r>
    </w:p>
    <w:p w:rsidR="009B6EDA" w:rsidRPr="00211400" w:rsidRDefault="009B6EDA" w:rsidP="009B6EDA">
      <w:pPr>
        <w:jc w:val="center"/>
        <w:rPr>
          <w:sz w:val="28"/>
          <w:szCs w:val="28"/>
        </w:rPr>
      </w:pPr>
      <w:r>
        <w:rPr>
          <w:sz w:val="28"/>
          <w:szCs w:val="28"/>
        </w:rPr>
        <w:t>Срок реализации: 16 час.</w:t>
      </w:r>
    </w:p>
    <w:p w:rsidR="009B6EDA" w:rsidRPr="00211400" w:rsidRDefault="009B6EDA" w:rsidP="009B6EDA">
      <w:pPr>
        <w:ind w:left="4560" w:firstLine="712"/>
        <w:jc w:val="right"/>
        <w:rPr>
          <w:sz w:val="28"/>
          <w:szCs w:val="28"/>
        </w:rPr>
      </w:pPr>
      <w:r w:rsidRPr="00211400">
        <w:rPr>
          <w:sz w:val="28"/>
          <w:szCs w:val="28"/>
        </w:rPr>
        <w:t>Составитель: Крылова Н. В.</w:t>
      </w:r>
      <w:r>
        <w:rPr>
          <w:sz w:val="28"/>
          <w:szCs w:val="28"/>
        </w:rPr>
        <w:t>,</w:t>
      </w:r>
      <w:r>
        <w:rPr>
          <w:sz w:val="28"/>
          <w:szCs w:val="28"/>
        </w:rPr>
        <w:br/>
        <w:t>педагог дополнительного образования.</w:t>
      </w:r>
    </w:p>
    <w:p w:rsidR="009B6EDA" w:rsidRPr="00211400" w:rsidRDefault="009B6EDA" w:rsidP="009B6EDA">
      <w:pPr>
        <w:spacing w:before="100" w:beforeAutospacing="1" w:after="100" w:afterAutospacing="1"/>
        <w:jc w:val="center"/>
        <w:rPr>
          <w:b/>
          <w:sz w:val="28"/>
          <w:szCs w:val="28"/>
        </w:rPr>
      </w:pPr>
      <w:r w:rsidRPr="00211400">
        <w:rPr>
          <w:b/>
          <w:sz w:val="28"/>
          <w:szCs w:val="28"/>
        </w:rPr>
        <w:t>Пояснительная записка</w:t>
      </w:r>
    </w:p>
    <w:p w:rsidR="009B6EDA" w:rsidRPr="00211400" w:rsidRDefault="009B6EDA" w:rsidP="009B6EDA">
      <w:pPr>
        <w:ind w:firstLine="567"/>
        <w:jc w:val="both"/>
        <w:rPr>
          <w:sz w:val="28"/>
          <w:szCs w:val="28"/>
        </w:rPr>
      </w:pPr>
      <w:r w:rsidRPr="00211400">
        <w:rPr>
          <w:sz w:val="28"/>
          <w:szCs w:val="28"/>
        </w:rPr>
        <w:t>Детский и подростковый возраст является временем пробуждения, развития, формирования интересов и способностей ребёнка. Поэтому задача любящих и внимательных взрослых дать ребёнку как можно больше возможностей для пробы себя в различных областях искусства, спорта, интеллектуальных занятий</w:t>
      </w:r>
      <w:r>
        <w:rPr>
          <w:sz w:val="28"/>
          <w:szCs w:val="28"/>
        </w:rPr>
        <w:t>, с целью</w:t>
      </w:r>
      <w:r w:rsidRPr="00211400">
        <w:rPr>
          <w:sz w:val="28"/>
          <w:szCs w:val="28"/>
        </w:rPr>
        <w:t xml:space="preserve"> помочь </w:t>
      </w:r>
      <w:r>
        <w:rPr>
          <w:sz w:val="28"/>
          <w:szCs w:val="28"/>
        </w:rPr>
        <w:t>ему</w:t>
      </w:r>
      <w:r w:rsidRPr="00211400">
        <w:rPr>
          <w:sz w:val="28"/>
          <w:szCs w:val="28"/>
        </w:rPr>
        <w:t xml:space="preserve"> развить способности, заложенные природой, создать базу для полноценной, интересной, творческой жизни в дальнейшем. </w:t>
      </w:r>
    </w:p>
    <w:p w:rsidR="009B6EDA" w:rsidRPr="00211400" w:rsidRDefault="009B6EDA" w:rsidP="009B6EDA">
      <w:pPr>
        <w:ind w:firstLine="567"/>
        <w:jc w:val="both"/>
        <w:rPr>
          <w:sz w:val="28"/>
          <w:szCs w:val="28"/>
        </w:rPr>
      </w:pPr>
      <w:r w:rsidRPr="00211400">
        <w:rPr>
          <w:sz w:val="28"/>
          <w:szCs w:val="28"/>
        </w:rPr>
        <w:t xml:space="preserve">Творческую фотографию можно считать одним из показателей уровня общей культуры современного человека: здесь проявляются его жизненные интересы, умение видеть, его вкус, художественные представления и поиски. Она чрезвычайно расширяет круг интересов ребёнка, что является основой становления личности, которая закладывается с детства. И потому необходимо изучить и глубоко понять возможности и силу выразительности фотоискусства и его произведений, научиться разбираться в основах </w:t>
      </w:r>
      <w:proofErr w:type="spellStart"/>
      <w:r w:rsidRPr="00211400">
        <w:rPr>
          <w:sz w:val="28"/>
          <w:szCs w:val="28"/>
        </w:rPr>
        <w:t>фотомастерства</w:t>
      </w:r>
      <w:proofErr w:type="spellEnd"/>
      <w:r w:rsidRPr="00211400">
        <w:rPr>
          <w:sz w:val="28"/>
          <w:szCs w:val="28"/>
        </w:rPr>
        <w:t>.</w:t>
      </w:r>
    </w:p>
    <w:p w:rsidR="009B6EDA" w:rsidRPr="00211400" w:rsidRDefault="009B6EDA" w:rsidP="009B6EDA">
      <w:pPr>
        <w:ind w:firstLine="567"/>
        <w:jc w:val="both"/>
        <w:rPr>
          <w:sz w:val="28"/>
          <w:szCs w:val="28"/>
        </w:rPr>
      </w:pPr>
      <w:r w:rsidRPr="00211400">
        <w:rPr>
          <w:sz w:val="28"/>
          <w:szCs w:val="28"/>
        </w:rPr>
        <w:t xml:space="preserve">В Перми существуют различные курсы по обучению фотографии и </w:t>
      </w:r>
      <w:proofErr w:type="spellStart"/>
      <w:r w:rsidRPr="00211400">
        <w:rPr>
          <w:sz w:val="28"/>
          <w:szCs w:val="28"/>
        </w:rPr>
        <w:t>фотодизайну</w:t>
      </w:r>
      <w:proofErr w:type="spellEnd"/>
      <w:r w:rsidRPr="00211400">
        <w:rPr>
          <w:sz w:val="28"/>
          <w:szCs w:val="28"/>
        </w:rPr>
        <w:t xml:space="preserve">. Курсы краткосрочные и не вмещают в себя весь объём информации. Предлагают  обучение либо  </w:t>
      </w:r>
      <w:proofErr w:type="spellStart"/>
      <w:r w:rsidRPr="00211400">
        <w:rPr>
          <w:sz w:val="28"/>
          <w:szCs w:val="28"/>
        </w:rPr>
        <w:t>фотомастерству</w:t>
      </w:r>
      <w:proofErr w:type="spellEnd"/>
      <w:r w:rsidRPr="00211400">
        <w:rPr>
          <w:sz w:val="28"/>
          <w:szCs w:val="28"/>
        </w:rPr>
        <w:t xml:space="preserve">, либо </w:t>
      </w:r>
      <w:proofErr w:type="spellStart"/>
      <w:r w:rsidRPr="00211400">
        <w:rPr>
          <w:sz w:val="28"/>
          <w:szCs w:val="28"/>
        </w:rPr>
        <w:t>фотодизайну</w:t>
      </w:r>
      <w:proofErr w:type="spellEnd"/>
      <w:r w:rsidRPr="00211400">
        <w:rPr>
          <w:sz w:val="28"/>
          <w:szCs w:val="28"/>
        </w:rPr>
        <w:t xml:space="preserve">. Стоимость таких услуг довольно высока и программа рассчитана на взрослых. </w:t>
      </w:r>
    </w:p>
    <w:p w:rsidR="009B6EDA" w:rsidRPr="00211400" w:rsidRDefault="009B6EDA" w:rsidP="009B6EDA">
      <w:pPr>
        <w:ind w:firstLine="567"/>
        <w:jc w:val="both"/>
        <w:rPr>
          <w:sz w:val="28"/>
          <w:szCs w:val="28"/>
        </w:rPr>
      </w:pPr>
      <w:r w:rsidRPr="00211400">
        <w:rPr>
          <w:sz w:val="28"/>
          <w:szCs w:val="28"/>
        </w:rPr>
        <w:t>Работа с детьми имеет свою специфику. Нельзя давать чрезмерную  нагрузку   за од</w:t>
      </w:r>
      <w:r>
        <w:rPr>
          <w:sz w:val="28"/>
          <w:szCs w:val="28"/>
        </w:rPr>
        <w:t>но занятие</w:t>
      </w:r>
      <w:r w:rsidRPr="00211400">
        <w:rPr>
          <w:sz w:val="28"/>
          <w:szCs w:val="28"/>
        </w:rPr>
        <w:t xml:space="preserve">. Необходимо использовать игровые моменты, что способствует  лучшему усвоению материала и работоспособности ребёнка. </w:t>
      </w:r>
    </w:p>
    <w:p w:rsidR="009B6EDA" w:rsidRPr="00211400" w:rsidRDefault="009B6EDA" w:rsidP="009B6EDA">
      <w:pPr>
        <w:ind w:firstLine="567"/>
        <w:jc w:val="both"/>
        <w:rPr>
          <w:sz w:val="28"/>
          <w:szCs w:val="28"/>
        </w:rPr>
      </w:pPr>
      <w:r w:rsidRPr="00211400">
        <w:rPr>
          <w:sz w:val="28"/>
          <w:szCs w:val="28"/>
        </w:rPr>
        <w:t>Как и во всех других видах творчества, в фотографии мастерство формируется  в несколько этапов. Именно с техники фотографии начинается освоение профессии фотографа. Изучив технические и изобразительные средства, станет возможным осуществление главной задачи – поиск не в области изобразительной формы, а в сфере содержания. Научить ребёнка думать позитивно, относиться к процессу творчески, грамотно выражать свою мысл</w:t>
      </w:r>
      <w:proofErr w:type="gramStart"/>
      <w:r w:rsidRPr="00211400">
        <w:rPr>
          <w:sz w:val="28"/>
          <w:szCs w:val="28"/>
        </w:rPr>
        <w:t>ь</w:t>
      </w:r>
      <w:r>
        <w:rPr>
          <w:sz w:val="28"/>
          <w:szCs w:val="28"/>
        </w:rPr>
        <w:t>-</w:t>
      </w:r>
      <w:proofErr w:type="gramEnd"/>
      <w:r w:rsidRPr="00211400">
        <w:rPr>
          <w:sz w:val="28"/>
          <w:szCs w:val="28"/>
        </w:rPr>
        <w:t xml:space="preserve"> есть задача данной программы. Выбрав узкую  тему, но оставив основы технического оснащения и  художественную грамоту построения кадра, можно научить ребёнка создавать простые, но очень выразительные портреты. Освоив хорошо эту тему и имея знания и навыки фотографирования, можно перейти к изучению других жанров.</w:t>
      </w:r>
    </w:p>
    <w:p w:rsidR="009B6EDA" w:rsidRPr="00211400" w:rsidRDefault="009B6EDA" w:rsidP="009B6EDA">
      <w:pPr>
        <w:ind w:firstLine="567"/>
        <w:jc w:val="both"/>
        <w:rPr>
          <w:b/>
          <w:sz w:val="28"/>
          <w:szCs w:val="28"/>
        </w:rPr>
      </w:pPr>
      <w:r w:rsidRPr="00211400">
        <w:rPr>
          <w:sz w:val="28"/>
          <w:szCs w:val="28"/>
        </w:rPr>
        <w:t xml:space="preserve">Самовыражение с помощью фотографии поможет </w:t>
      </w:r>
      <w:r>
        <w:rPr>
          <w:sz w:val="28"/>
          <w:szCs w:val="28"/>
        </w:rPr>
        <w:t>ребёнку</w:t>
      </w:r>
      <w:r w:rsidRPr="00211400">
        <w:rPr>
          <w:sz w:val="28"/>
          <w:szCs w:val="28"/>
        </w:rPr>
        <w:t xml:space="preserve"> справиться со многими внутренними проблемами в жизни.</w:t>
      </w:r>
      <w:r w:rsidRPr="00211400">
        <w:rPr>
          <w:b/>
          <w:sz w:val="28"/>
          <w:szCs w:val="28"/>
        </w:rPr>
        <w:t xml:space="preserve"> </w:t>
      </w:r>
      <w:r w:rsidRPr="00211400">
        <w:rPr>
          <w:sz w:val="28"/>
          <w:szCs w:val="28"/>
        </w:rPr>
        <w:t>В процессе обучения  воспитывается  мыслящий человек, гражданин, представляющий сво</w:t>
      </w:r>
      <w:r>
        <w:rPr>
          <w:sz w:val="28"/>
          <w:szCs w:val="28"/>
        </w:rPr>
        <w:t>ё</w:t>
      </w:r>
      <w:r w:rsidRPr="00211400">
        <w:rPr>
          <w:sz w:val="28"/>
          <w:szCs w:val="28"/>
        </w:rPr>
        <w:t xml:space="preserve"> время, </w:t>
      </w:r>
      <w:proofErr w:type="spellStart"/>
      <w:r w:rsidRPr="00211400">
        <w:rPr>
          <w:sz w:val="28"/>
          <w:szCs w:val="28"/>
        </w:rPr>
        <w:t>запечатляющий</w:t>
      </w:r>
      <w:proofErr w:type="spellEnd"/>
      <w:r w:rsidRPr="00211400">
        <w:rPr>
          <w:sz w:val="28"/>
          <w:szCs w:val="28"/>
        </w:rPr>
        <w:t xml:space="preserve"> в снимках наиболее яркие и важные его вехи.</w:t>
      </w:r>
    </w:p>
    <w:p w:rsidR="009B6EDA" w:rsidRPr="00B81459" w:rsidRDefault="009B6EDA" w:rsidP="009B6EDA">
      <w:pPr>
        <w:pStyle w:val="21"/>
        <w:spacing w:before="100" w:beforeAutospacing="1" w:after="100" w:afterAutospacing="1" w:line="240" w:lineRule="auto"/>
        <w:jc w:val="center"/>
        <w:rPr>
          <w:sz w:val="28"/>
          <w:szCs w:val="28"/>
        </w:rPr>
      </w:pPr>
      <w:r w:rsidRPr="00B81459">
        <w:rPr>
          <w:b/>
          <w:sz w:val="28"/>
          <w:szCs w:val="28"/>
        </w:rPr>
        <w:lastRenderedPageBreak/>
        <w:t>Основные  принципы  обучения</w:t>
      </w:r>
      <w:r>
        <w:rPr>
          <w:b/>
          <w:sz w:val="28"/>
          <w:szCs w:val="28"/>
        </w:rPr>
        <w:t>.</w:t>
      </w:r>
    </w:p>
    <w:p w:rsidR="009B6EDA" w:rsidRDefault="009B6EDA" w:rsidP="009B6EDA">
      <w:pPr>
        <w:pStyle w:val="21"/>
        <w:spacing w:after="0" w:line="240" w:lineRule="auto"/>
        <w:ind w:firstLine="567"/>
        <w:jc w:val="both"/>
        <w:rPr>
          <w:sz w:val="28"/>
          <w:szCs w:val="28"/>
        </w:rPr>
      </w:pPr>
      <w:r w:rsidRPr="008D0B8D">
        <w:rPr>
          <w:b/>
          <w:i/>
          <w:sz w:val="28"/>
          <w:szCs w:val="28"/>
        </w:rPr>
        <w:t xml:space="preserve"> </w:t>
      </w:r>
      <w:r>
        <w:rPr>
          <w:b/>
          <w:i/>
          <w:sz w:val="28"/>
          <w:szCs w:val="28"/>
        </w:rPr>
        <w:t xml:space="preserve">Принцип </w:t>
      </w:r>
      <w:r w:rsidRPr="008D0B8D">
        <w:rPr>
          <w:b/>
          <w:i/>
          <w:sz w:val="28"/>
          <w:szCs w:val="28"/>
        </w:rPr>
        <w:t>наглядност</w:t>
      </w:r>
      <w:r>
        <w:rPr>
          <w:b/>
          <w:i/>
          <w:sz w:val="28"/>
          <w:szCs w:val="28"/>
        </w:rPr>
        <w:t xml:space="preserve">и. </w:t>
      </w:r>
      <w:r w:rsidRPr="00B81459">
        <w:rPr>
          <w:sz w:val="28"/>
          <w:szCs w:val="28"/>
        </w:rPr>
        <w:t>Наглядность помогает создавать представления об отдельных предметах и явлениях. Но чтобы сформировать понятия, нужн</w:t>
      </w:r>
      <w:r>
        <w:rPr>
          <w:sz w:val="28"/>
          <w:szCs w:val="28"/>
        </w:rPr>
        <w:t>а</w:t>
      </w:r>
      <w:r w:rsidRPr="00B81459">
        <w:rPr>
          <w:sz w:val="28"/>
          <w:szCs w:val="28"/>
        </w:rPr>
        <w:t xml:space="preserve"> активная мыслительная деятельность. Средства наглядности помогают возникновению представлений, а мышление превращает эти представления в понятия. </w:t>
      </w:r>
    </w:p>
    <w:p w:rsidR="009B6EDA" w:rsidRPr="00B81459" w:rsidRDefault="009B6EDA" w:rsidP="009B6EDA">
      <w:pPr>
        <w:pStyle w:val="21"/>
        <w:spacing w:after="0" w:line="240" w:lineRule="auto"/>
        <w:ind w:firstLine="567"/>
        <w:jc w:val="both"/>
        <w:rPr>
          <w:sz w:val="28"/>
          <w:szCs w:val="28"/>
        </w:rPr>
      </w:pPr>
      <w:r>
        <w:rPr>
          <w:b/>
          <w:i/>
          <w:sz w:val="28"/>
          <w:szCs w:val="28"/>
        </w:rPr>
        <w:t xml:space="preserve"> Принцип с</w:t>
      </w:r>
      <w:r w:rsidRPr="008D0B8D">
        <w:rPr>
          <w:b/>
          <w:i/>
          <w:sz w:val="28"/>
          <w:szCs w:val="28"/>
        </w:rPr>
        <w:t>вяз</w:t>
      </w:r>
      <w:r>
        <w:rPr>
          <w:b/>
          <w:i/>
          <w:sz w:val="28"/>
          <w:szCs w:val="28"/>
        </w:rPr>
        <w:t>и</w:t>
      </w:r>
      <w:r w:rsidRPr="008D0B8D">
        <w:rPr>
          <w:b/>
          <w:i/>
          <w:sz w:val="28"/>
          <w:szCs w:val="28"/>
        </w:rPr>
        <w:t xml:space="preserve">  теории  с  практикой</w:t>
      </w:r>
      <w:r>
        <w:rPr>
          <w:b/>
          <w:i/>
          <w:sz w:val="28"/>
          <w:szCs w:val="28"/>
        </w:rPr>
        <w:t xml:space="preserve">. </w:t>
      </w:r>
      <w:r w:rsidRPr="00B81459">
        <w:rPr>
          <w:sz w:val="28"/>
          <w:szCs w:val="28"/>
        </w:rPr>
        <w:t>Практика является основой познания. Поэтому учащиеся должны понимать, что теоретические изыскания осуществляются не сами по себе и не ради развития самой науки, а для совершенствования практической деятельности, улучшения жизни людей.</w:t>
      </w:r>
    </w:p>
    <w:p w:rsidR="009B6EDA" w:rsidRPr="00B81459" w:rsidRDefault="009B6EDA" w:rsidP="009B6EDA">
      <w:pPr>
        <w:pStyle w:val="21"/>
        <w:spacing w:after="0" w:line="240" w:lineRule="auto"/>
        <w:ind w:firstLine="567"/>
        <w:jc w:val="both"/>
        <w:rPr>
          <w:sz w:val="28"/>
          <w:szCs w:val="28"/>
        </w:rPr>
      </w:pPr>
      <w:r w:rsidRPr="00B81459">
        <w:rPr>
          <w:sz w:val="28"/>
          <w:szCs w:val="28"/>
        </w:rPr>
        <w:t>Главной особенностью этого принципа и является то, чтобы учащиеся</w:t>
      </w:r>
      <w:r>
        <w:rPr>
          <w:sz w:val="28"/>
          <w:szCs w:val="28"/>
        </w:rPr>
        <w:t>,</w:t>
      </w:r>
      <w:r w:rsidRPr="00B81459">
        <w:rPr>
          <w:sz w:val="28"/>
          <w:szCs w:val="28"/>
        </w:rPr>
        <w:t xml:space="preserve"> прежде всего, понимали значение теории в жизни человека, в его практической деятельности. И, чтобы они умели применять усвоенные знания для решения задач практического характера, которые возникают перед ними. Такие умения являются одним из важнейших критериев качества знаний обучающихся.</w:t>
      </w:r>
    </w:p>
    <w:p w:rsidR="009B6EDA" w:rsidRPr="00623375" w:rsidRDefault="009B6EDA" w:rsidP="009B6EDA">
      <w:pPr>
        <w:pStyle w:val="ac"/>
        <w:spacing w:before="0" w:beforeAutospacing="0" w:after="0" w:afterAutospacing="0"/>
        <w:ind w:firstLine="567"/>
        <w:jc w:val="both"/>
        <w:rPr>
          <w:sz w:val="28"/>
          <w:szCs w:val="28"/>
        </w:rPr>
      </w:pPr>
      <w:r w:rsidRPr="00623375">
        <w:rPr>
          <w:b/>
          <w:i/>
          <w:sz w:val="28"/>
          <w:szCs w:val="28"/>
        </w:rPr>
        <w:t xml:space="preserve"> Принцип </w:t>
      </w:r>
      <w:proofErr w:type="spellStart"/>
      <w:r w:rsidRPr="00623375">
        <w:rPr>
          <w:b/>
          <w:i/>
          <w:sz w:val="28"/>
          <w:szCs w:val="28"/>
        </w:rPr>
        <w:t>природосообразности</w:t>
      </w:r>
      <w:proofErr w:type="spellEnd"/>
      <w:r>
        <w:rPr>
          <w:b/>
          <w:i/>
          <w:sz w:val="28"/>
          <w:szCs w:val="28"/>
        </w:rPr>
        <w:t>.</w:t>
      </w:r>
      <w:r w:rsidRPr="00623375">
        <w:rPr>
          <w:sz w:val="28"/>
          <w:szCs w:val="28"/>
        </w:rPr>
        <w:t xml:space="preserve"> Педагогический процесс строиться в соответствии с возрастными и индивидуальными особенностями </w:t>
      </w:r>
      <w:proofErr w:type="gramStart"/>
      <w:r>
        <w:rPr>
          <w:sz w:val="28"/>
          <w:szCs w:val="28"/>
        </w:rPr>
        <w:t>об</w:t>
      </w:r>
      <w:r w:rsidRPr="00623375">
        <w:rPr>
          <w:sz w:val="28"/>
          <w:szCs w:val="28"/>
        </w:rPr>
        <w:t>уча</w:t>
      </w:r>
      <w:r>
        <w:rPr>
          <w:sz w:val="28"/>
          <w:szCs w:val="28"/>
        </w:rPr>
        <w:t>ю</w:t>
      </w:r>
      <w:r w:rsidRPr="00623375">
        <w:rPr>
          <w:sz w:val="28"/>
          <w:szCs w:val="28"/>
        </w:rPr>
        <w:t>щихся</w:t>
      </w:r>
      <w:proofErr w:type="gramEnd"/>
      <w:r w:rsidRPr="00623375">
        <w:rPr>
          <w:sz w:val="28"/>
          <w:szCs w:val="28"/>
        </w:rPr>
        <w:t>.</w:t>
      </w:r>
    </w:p>
    <w:p w:rsidR="009B6EDA" w:rsidRDefault="009B6EDA" w:rsidP="009B6EDA">
      <w:pPr>
        <w:pStyle w:val="ac"/>
        <w:spacing w:before="0" w:beforeAutospacing="0" w:after="0" w:afterAutospacing="0"/>
        <w:ind w:firstLine="567"/>
        <w:jc w:val="both"/>
        <w:rPr>
          <w:sz w:val="28"/>
          <w:szCs w:val="28"/>
        </w:rPr>
      </w:pPr>
      <w:r w:rsidRPr="00623375">
        <w:rPr>
          <w:b/>
          <w:i/>
          <w:sz w:val="28"/>
          <w:szCs w:val="28"/>
        </w:rPr>
        <w:t xml:space="preserve"> </w:t>
      </w:r>
      <w:r>
        <w:rPr>
          <w:b/>
          <w:i/>
          <w:sz w:val="28"/>
          <w:szCs w:val="28"/>
        </w:rPr>
        <w:t xml:space="preserve">Принцип </w:t>
      </w:r>
      <w:proofErr w:type="spellStart"/>
      <w:r>
        <w:rPr>
          <w:b/>
          <w:i/>
          <w:sz w:val="28"/>
          <w:szCs w:val="28"/>
        </w:rPr>
        <w:t>гуманизации</w:t>
      </w:r>
      <w:proofErr w:type="spellEnd"/>
      <w:r>
        <w:rPr>
          <w:b/>
          <w:i/>
          <w:sz w:val="28"/>
          <w:szCs w:val="28"/>
        </w:rPr>
        <w:t>.</w:t>
      </w:r>
      <w:r w:rsidRPr="00F94B94">
        <w:rPr>
          <w:b/>
          <w:i/>
          <w:sz w:val="28"/>
          <w:szCs w:val="28"/>
        </w:rPr>
        <w:t xml:space="preserve"> </w:t>
      </w:r>
      <w:r>
        <w:rPr>
          <w:sz w:val="28"/>
          <w:szCs w:val="28"/>
        </w:rPr>
        <w:t>Предполагает построение п</w:t>
      </w:r>
      <w:r w:rsidRPr="00F94B94">
        <w:rPr>
          <w:sz w:val="28"/>
          <w:szCs w:val="28"/>
        </w:rPr>
        <w:t>едагогическ</w:t>
      </w:r>
      <w:r>
        <w:rPr>
          <w:sz w:val="28"/>
          <w:szCs w:val="28"/>
        </w:rPr>
        <w:t>ого</w:t>
      </w:r>
      <w:r w:rsidRPr="00F94B94">
        <w:rPr>
          <w:sz w:val="28"/>
          <w:szCs w:val="28"/>
        </w:rPr>
        <w:t xml:space="preserve"> процесс</w:t>
      </w:r>
      <w:r>
        <w:rPr>
          <w:sz w:val="28"/>
          <w:szCs w:val="28"/>
        </w:rPr>
        <w:t>а</w:t>
      </w:r>
      <w:r w:rsidRPr="00F94B94">
        <w:rPr>
          <w:sz w:val="28"/>
          <w:szCs w:val="28"/>
        </w:rPr>
        <w:t xml:space="preserve"> и воспитательны</w:t>
      </w:r>
      <w:r>
        <w:rPr>
          <w:sz w:val="28"/>
          <w:szCs w:val="28"/>
        </w:rPr>
        <w:t>х</w:t>
      </w:r>
      <w:r w:rsidRPr="00F94B94">
        <w:rPr>
          <w:sz w:val="28"/>
          <w:szCs w:val="28"/>
        </w:rPr>
        <w:t xml:space="preserve"> отношени</w:t>
      </w:r>
      <w:r>
        <w:rPr>
          <w:sz w:val="28"/>
          <w:szCs w:val="28"/>
        </w:rPr>
        <w:t>й</w:t>
      </w:r>
      <w:r w:rsidRPr="00F94B94">
        <w:rPr>
          <w:sz w:val="28"/>
          <w:szCs w:val="28"/>
        </w:rPr>
        <w:t xml:space="preserve"> на признании гражданских прав воспитанника</w:t>
      </w:r>
      <w:r>
        <w:rPr>
          <w:sz w:val="28"/>
          <w:szCs w:val="28"/>
        </w:rPr>
        <w:t>. На занятиях</w:t>
      </w:r>
      <w:r w:rsidRPr="00F94B94">
        <w:rPr>
          <w:sz w:val="28"/>
          <w:szCs w:val="28"/>
        </w:rPr>
        <w:t xml:space="preserve"> обеспечива</w:t>
      </w:r>
      <w:r>
        <w:rPr>
          <w:sz w:val="28"/>
          <w:szCs w:val="28"/>
        </w:rPr>
        <w:t>ется</w:t>
      </w:r>
      <w:r w:rsidRPr="00F94B94">
        <w:rPr>
          <w:sz w:val="28"/>
          <w:szCs w:val="28"/>
        </w:rPr>
        <w:t xml:space="preserve"> привлекательность и эстетичность педагогического </w:t>
      </w:r>
      <w:proofErr w:type="gramStart"/>
      <w:r w:rsidRPr="00F94B94">
        <w:rPr>
          <w:sz w:val="28"/>
          <w:szCs w:val="28"/>
        </w:rPr>
        <w:t>процесса</w:t>
      </w:r>
      <w:proofErr w:type="gramEnd"/>
      <w:r w:rsidRPr="00F94B94">
        <w:rPr>
          <w:sz w:val="28"/>
          <w:szCs w:val="28"/>
        </w:rPr>
        <w:t xml:space="preserve"> и комфортность воспитательных отношений его участников. </w:t>
      </w:r>
    </w:p>
    <w:p w:rsidR="009B6EDA" w:rsidRPr="00721A59" w:rsidRDefault="009B6EDA" w:rsidP="009B6EDA">
      <w:pPr>
        <w:pStyle w:val="ac"/>
        <w:spacing w:before="0" w:beforeAutospacing="0" w:after="0" w:afterAutospacing="0"/>
        <w:ind w:firstLine="567"/>
        <w:jc w:val="both"/>
        <w:rPr>
          <w:sz w:val="28"/>
          <w:szCs w:val="28"/>
        </w:rPr>
      </w:pPr>
      <w:r w:rsidRPr="00623375">
        <w:rPr>
          <w:b/>
          <w:i/>
        </w:rPr>
        <w:t> </w:t>
      </w:r>
      <w:r w:rsidRPr="00721A59">
        <w:rPr>
          <w:b/>
          <w:i/>
          <w:sz w:val="28"/>
          <w:szCs w:val="28"/>
        </w:rPr>
        <w:t>Принцип демократизации.</w:t>
      </w:r>
      <w:r w:rsidRPr="00721A59">
        <w:rPr>
          <w:sz w:val="28"/>
          <w:szCs w:val="28"/>
        </w:rPr>
        <w:t xml:space="preserve"> Предоставление </w:t>
      </w:r>
      <w:proofErr w:type="gramStart"/>
      <w:r w:rsidRPr="00721A59">
        <w:rPr>
          <w:sz w:val="28"/>
          <w:szCs w:val="28"/>
        </w:rPr>
        <w:t>обучающимся</w:t>
      </w:r>
      <w:proofErr w:type="gramEnd"/>
      <w:r w:rsidRPr="00721A59">
        <w:rPr>
          <w:sz w:val="28"/>
          <w:szCs w:val="28"/>
        </w:rPr>
        <w:t xml:space="preserve"> определенных свобод для саморазвития, самоопределения, самообучения, самовоспитания.</w:t>
      </w:r>
    </w:p>
    <w:p w:rsidR="009B6EDA" w:rsidRDefault="009B6EDA" w:rsidP="009B6EDA">
      <w:pPr>
        <w:pStyle w:val="21"/>
        <w:tabs>
          <w:tab w:val="center" w:pos="4961"/>
        </w:tabs>
        <w:spacing w:after="0" w:line="240" w:lineRule="auto"/>
        <w:jc w:val="both"/>
        <w:rPr>
          <w:b/>
          <w:i/>
          <w:sz w:val="28"/>
          <w:szCs w:val="28"/>
        </w:rPr>
      </w:pPr>
    </w:p>
    <w:p w:rsidR="009B6EDA" w:rsidRPr="00721A59" w:rsidRDefault="009B6EDA" w:rsidP="009B6EDA">
      <w:pPr>
        <w:pStyle w:val="21"/>
        <w:tabs>
          <w:tab w:val="center" w:pos="4961"/>
        </w:tabs>
        <w:spacing w:after="0" w:line="240" w:lineRule="auto"/>
        <w:jc w:val="both"/>
        <w:rPr>
          <w:sz w:val="28"/>
          <w:szCs w:val="28"/>
        </w:rPr>
      </w:pPr>
      <w:r w:rsidRPr="00721A59">
        <w:rPr>
          <w:b/>
          <w:i/>
          <w:sz w:val="28"/>
          <w:szCs w:val="28"/>
        </w:rPr>
        <w:t xml:space="preserve">Цель </w:t>
      </w:r>
      <w:r w:rsidRPr="00721A59">
        <w:rPr>
          <w:sz w:val="28"/>
          <w:szCs w:val="28"/>
        </w:rPr>
        <w:t>программы – знакомство детей с искусством фотографирования, пробуждение интереса к данному виду творчества через создание фотопортрета.</w:t>
      </w:r>
    </w:p>
    <w:p w:rsidR="009B6EDA" w:rsidRPr="00211400" w:rsidRDefault="009B6EDA" w:rsidP="009B6EDA">
      <w:pPr>
        <w:pStyle w:val="21"/>
        <w:spacing w:after="0" w:line="240" w:lineRule="auto"/>
        <w:jc w:val="both"/>
        <w:rPr>
          <w:i/>
          <w:sz w:val="28"/>
          <w:szCs w:val="28"/>
        </w:rPr>
      </w:pPr>
      <w:r w:rsidRPr="00211400">
        <w:rPr>
          <w:b/>
          <w:i/>
          <w:sz w:val="28"/>
          <w:szCs w:val="28"/>
        </w:rPr>
        <w:t>Задачи</w:t>
      </w:r>
      <w:r w:rsidRPr="00211400">
        <w:rPr>
          <w:sz w:val="28"/>
          <w:szCs w:val="28"/>
        </w:rPr>
        <w:t>:</w:t>
      </w:r>
      <w:r w:rsidRPr="00211400">
        <w:rPr>
          <w:i/>
          <w:sz w:val="28"/>
          <w:szCs w:val="28"/>
        </w:rPr>
        <w:t xml:space="preserve"> </w:t>
      </w:r>
    </w:p>
    <w:p w:rsidR="009B6EDA" w:rsidRPr="00211400" w:rsidRDefault="009B6EDA" w:rsidP="009B6EDA">
      <w:pPr>
        <w:pStyle w:val="21"/>
        <w:numPr>
          <w:ilvl w:val="0"/>
          <w:numId w:val="37"/>
        </w:numPr>
        <w:spacing w:after="0" w:line="240" w:lineRule="auto"/>
        <w:ind w:left="426"/>
        <w:jc w:val="both"/>
        <w:rPr>
          <w:sz w:val="28"/>
          <w:szCs w:val="28"/>
        </w:rPr>
      </w:pPr>
      <w:r>
        <w:rPr>
          <w:i/>
          <w:sz w:val="28"/>
          <w:szCs w:val="28"/>
        </w:rPr>
        <w:t>О</w:t>
      </w:r>
      <w:r w:rsidRPr="00211400">
        <w:rPr>
          <w:i/>
          <w:sz w:val="28"/>
          <w:szCs w:val="28"/>
        </w:rPr>
        <w:t>б</w:t>
      </w:r>
      <w:r>
        <w:rPr>
          <w:i/>
          <w:sz w:val="28"/>
          <w:szCs w:val="28"/>
        </w:rPr>
        <w:t>учающие:</w:t>
      </w:r>
    </w:p>
    <w:p w:rsidR="009B6EDA" w:rsidRDefault="009B6EDA" w:rsidP="009B6EDA">
      <w:pPr>
        <w:pStyle w:val="21"/>
        <w:numPr>
          <w:ilvl w:val="0"/>
          <w:numId w:val="36"/>
        </w:numPr>
        <w:tabs>
          <w:tab w:val="clear" w:pos="927"/>
          <w:tab w:val="num" w:pos="851"/>
        </w:tabs>
        <w:autoSpaceDE w:val="0"/>
        <w:autoSpaceDN w:val="0"/>
        <w:spacing w:after="0" w:line="240" w:lineRule="auto"/>
        <w:ind w:left="851" w:hanging="284"/>
        <w:jc w:val="both"/>
        <w:rPr>
          <w:sz w:val="28"/>
          <w:szCs w:val="28"/>
        </w:rPr>
      </w:pPr>
      <w:r>
        <w:rPr>
          <w:sz w:val="28"/>
          <w:szCs w:val="28"/>
        </w:rPr>
        <w:t>н</w:t>
      </w:r>
      <w:r w:rsidRPr="00211400">
        <w:rPr>
          <w:sz w:val="28"/>
          <w:szCs w:val="28"/>
        </w:rPr>
        <w:t xml:space="preserve">аучить детей основам </w:t>
      </w:r>
      <w:proofErr w:type="spellStart"/>
      <w:r w:rsidRPr="00211400">
        <w:rPr>
          <w:sz w:val="28"/>
          <w:szCs w:val="28"/>
        </w:rPr>
        <w:t>фотомастерства</w:t>
      </w:r>
      <w:proofErr w:type="spellEnd"/>
      <w:r>
        <w:rPr>
          <w:sz w:val="28"/>
          <w:szCs w:val="28"/>
        </w:rPr>
        <w:t>;</w:t>
      </w:r>
    </w:p>
    <w:p w:rsidR="009B6EDA" w:rsidRPr="00211400" w:rsidRDefault="009B6EDA" w:rsidP="009B6EDA">
      <w:pPr>
        <w:pStyle w:val="21"/>
        <w:numPr>
          <w:ilvl w:val="0"/>
          <w:numId w:val="36"/>
        </w:numPr>
        <w:tabs>
          <w:tab w:val="clear" w:pos="927"/>
          <w:tab w:val="num" w:pos="851"/>
        </w:tabs>
        <w:autoSpaceDE w:val="0"/>
        <w:autoSpaceDN w:val="0"/>
        <w:spacing w:after="0" w:line="240" w:lineRule="auto"/>
        <w:ind w:left="851" w:hanging="284"/>
        <w:jc w:val="both"/>
        <w:rPr>
          <w:sz w:val="28"/>
          <w:szCs w:val="28"/>
        </w:rPr>
      </w:pPr>
      <w:r>
        <w:rPr>
          <w:sz w:val="28"/>
          <w:szCs w:val="28"/>
        </w:rPr>
        <w:t>п</w:t>
      </w:r>
      <w:r w:rsidRPr="00211400">
        <w:rPr>
          <w:sz w:val="28"/>
          <w:szCs w:val="28"/>
        </w:rPr>
        <w:t xml:space="preserve">ознакомить </w:t>
      </w:r>
      <w:proofErr w:type="gramStart"/>
      <w:r>
        <w:rPr>
          <w:sz w:val="28"/>
          <w:szCs w:val="28"/>
        </w:rPr>
        <w:t>обучающихся</w:t>
      </w:r>
      <w:proofErr w:type="gramEnd"/>
      <w:r>
        <w:rPr>
          <w:sz w:val="28"/>
          <w:szCs w:val="28"/>
        </w:rPr>
        <w:t xml:space="preserve"> </w:t>
      </w:r>
      <w:r w:rsidRPr="00211400">
        <w:rPr>
          <w:sz w:val="28"/>
          <w:szCs w:val="28"/>
        </w:rPr>
        <w:t xml:space="preserve">с творческими возможностями </w:t>
      </w:r>
      <w:r>
        <w:rPr>
          <w:sz w:val="28"/>
          <w:szCs w:val="28"/>
        </w:rPr>
        <w:t>программы</w:t>
      </w:r>
      <w:r w:rsidRPr="00211400">
        <w:rPr>
          <w:sz w:val="28"/>
          <w:szCs w:val="28"/>
        </w:rPr>
        <w:t xml:space="preserve"> </w:t>
      </w:r>
      <w:r w:rsidRPr="00211400">
        <w:rPr>
          <w:sz w:val="28"/>
          <w:szCs w:val="28"/>
          <w:lang w:val="en-US"/>
        </w:rPr>
        <w:t>Adobe</w:t>
      </w:r>
      <w:r w:rsidRPr="00211400">
        <w:rPr>
          <w:sz w:val="28"/>
          <w:szCs w:val="28"/>
        </w:rPr>
        <w:t xml:space="preserve"> P</w:t>
      </w:r>
      <w:r w:rsidRPr="00211400">
        <w:rPr>
          <w:sz w:val="28"/>
          <w:szCs w:val="28"/>
          <w:lang w:val="en-US"/>
        </w:rPr>
        <w:t>h</w:t>
      </w:r>
      <w:proofErr w:type="spellStart"/>
      <w:r w:rsidRPr="00211400">
        <w:rPr>
          <w:sz w:val="28"/>
          <w:szCs w:val="28"/>
        </w:rPr>
        <w:t>oto</w:t>
      </w:r>
      <w:proofErr w:type="spellEnd"/>
      <w:r w:rsidRPr="00211400">
        <w:rPr>
          <w:sz w:val="28"/>
          <w:szCs w:val="28"/>
          <w:lang w:val="en-US"/>
        </w:rPr>
        <w:t>s</w:t>
      </w:r>
      <w:proofErr w:type="spellStart"/>
      <w:r w:rsidRPr="00211400">
        <w:rPr>
          <w:sz w:val="28"/>
          <w:szCs w:val="28"/>
        </w:rPr>
        <w:t>hop</w:t>
      </w:r>
      <w:proofErr w:type="spellEnd"/>
      <w:r w:rsidRPr="00211400">
        <w:rPr>
          <w:sz w:val="28"/>
          <w:szCs w:val="28"/>
        </w:rPr>
        <w:t xml:space="preserve"> </w:t>
      </w:r>
      <w:r w:rsidRPr="00211400">
        <w:rPr>
          <w:sz w:val="28"/>
          <w:szCs w:val="28"/>
          <w:lang w:val="en-US"/>
        </w:rPr>
        <w:t>CS</w:t>
      </w:r>
      <w:r w:rsidRPr="00211400">
        <w:rPr>
          <w:sz w:val="28"/>
          <w:szCs w:val="28"/>
        </w:rPr>
        <w:t>;</w:t>
      </w:r>
    </w:p>
    <w:p w:rsidR="009B6EDA" w:rsidRDefault="009B6EDA" w:rsidP="009B6EDA">
      <w:pPr>
        <w:pStyle w:val="21"/>
        <w:numPr>
          <w:ilvl w:val="0"/>
          <w:numId w:val="36"/>
        </w:numPr>
        <w:tabs>
          <w:tab w:val="clear" w:pos="927"/>
          <w:tab w:val="num" w:pos="851"/>
        </w:tabs>
        <w:autoSpaceDE w:val="0"/>
        <w:autoSpaceDN w:val="0"/>
        <w:spacing w:after="0" w:line="240" w:lineRule="auto"/>
        <w:ind w:left="851" w:hanging="284"/>
        <w:jc w:val="both"/>
        <w:rPr>
          <w:sz w:val="28"/>
          <w:szCs w:val="28"/>
        </w:rPr>
      </w:pPr>
      <w:r>
        <w:rPr>
          <w:sz w:val="28"/>
          <w:szCs w:val="28"/>
        </w:rPr>
        <w:t>н</w:t>
      </w:r>
      <w:r w:rsidRPr="00211400">
        <w:rPr>
          <w:sz w:val="28"/>
          <w:szCs w:val="28"/>
        </w:rPr>
        <w:t xml:space="preserve">аучить оформлять свои </w:t>
      </w:r>
      <w:r>
        <w:rPr>
          <w:sz w:val="28"/>
          <w:szCs w:val="28"/>
        </w:rPr>
        <w:t>фото</w:t>
      </w:r>
      <w:r w:rsidRPr="00211400">
        <w:rPr>
          <w:sz w:val="28"/>
          <w:szCs w:val="28"/>
        </w:rPr>
        <w:t xml:space="preserve">работы. </w:t>
      </w:r>
    </w:p>
    <w:p w:rsidR="009B6EDA" w:rsidRPr="00211400" w:rsidRDefault="009B6EDA" w:rsidP="009B6EDA">
      <w:pPr>
        <w:pStyle w:val="21"/>
        <w:numPr>
          <w:ilvl w:val="0"/>
          <w:numId w:val="37"/>
        </w:numPr>
        <w:spacing w:after="0" w:line="240" w:lineRule="auto"/>
        <w:ind w:left="426"/>
        <w:jc w:val="both"/>
        <w:rPr>
          <w:sz w:val="28"/>
          <w:szCs w:val="28"/>
        </w:rPr>
      </w:pPr>
      <w:r>
        <w:rPr>
          <w:i/>
          <w:sz w:val="28"/>
          <w:szCs w:val="28"/>
        </w:rPr>
        <w:t>Р</w:t>
      </w:r>
      <w:r w:rsidRPr="00211400">
        <w:rPr>
          <w:i/>
          <w:sz w:val="28"/>
          <w:szCs w:val="28"/>
        </w:rPr>
        <w:t>азвивающие</w:t>
      </w:r>
      <w:r>
        <w:rPr>
          <w:i/>
          <w:sz w:val="28"/>
          <w:szCs w:val="28"/>
        </w:rPr>
        <w:t>:</w:t>
      </w:r>
    </w:p>
    <w:p w:rsidR="009B6EDA" w:rsidRPr="00211400" w:rsidRDefault="009B6EDA" w:rsidP="009B6EDA">
      <w:pPr>
        <w:pStyle w:val="21"/>
        <w:numPr>
          <w:ilvl w:val="0"/>
          <w:numId w:val="36"/>
        </w:numPr>
        <w:tabs>
          <w:tab w:val="clear" w:pos="927"/>
          <w:tab w:val="num" w:pos="851"/>
        </w:tabs>
        <w:autoSpaceDE w:val="0"/>
        <w:autoSpaceDN w:val="0"/>
        <w:spacing w:after="0" w:line="240" w:lineRule="auto"/>
        <w:ind w:left="851" w:hanging="284"/>
        <w:jc w:val="both"/>
        <w:rPr>
          <w:sz w:val="28"/>
          <w:szCs w:val="28"/>
        </w:rPr>
      </w:pPr>
      <w:r>
        <w:rPr>
          <w:sz w:val="28"/>
          <w:szCs w:val="28"/>
        </w:rPr>
        <w:t>р</w:t>
      </w:r>
      <w:r w:rsidRPr="00211400">
        <w:rPr>
          <w:sz w:val="28"/>
          <w:szCs w:val="28"/>
        </w:rPr>
        <w:t>азвить творческие способности детей, память, внимание, находчивость, фантазию, наблюдательность;</w:t>
      </w:r>
    </w:p>
    <w:p w:rsidR="009B6EDA" w:rsidRPr="00211400" w:rsidRDefault="009B6EDA" w:rsidP="009B6EDA">
      <w:pPr>
        <w:pStyle w:val="21"/>
        <w:numPr>
          <w:ilvl w:val="0"/>
          <w:numId w:val="36"/>
        </w:numPr>
        <w:tabs>
          <w:tab w:val="clear" w:pos="927"/>
          <w:tab w:val="num" w:pos="851"/>
        </w:tabs>
        <w:autoSpaceDE w:val="0"/>
        <w:autoSpaceDN w:val="0"/>
        <w:spacing w:after="0" w:line="240" w:lineRule="auto"/>
        <w:ind w:left="851" w:hanging="284"/>
        <w:jc w:val="both"/>
        <w:rPr>
          <w:sz w:val="28"/>
          <w:szCs w:val="28"/>
        </w:rPr>
      </w:pPr>
      <w:proofErr w:type="spellStart"/>
      <w:r>
        <w:rPr>
          <w:bCs/>
          <w:sz w:val="28"/>
          <w:szCs w:val="28"/>
        </w:rPr>
        <w:t>фф</w:t>
      </w:r>
      <w:r w:rsidRPr="00211400">
        <w:rPr>
          <w:bCs/>
          <w:sz w:val="28"/>
          <w:szCs w:val="28"/>
        </w:rPr>
        <w:t>рмировать</w:t>
      </w:r>
      <w:proofErr w:type="spellEnd"/>
      <w:r w:rsidRPr="00211400">
        <w:rPr>
          <w:bCs/>
          <w:sz w:val="28"/>
          <w:szCs w:val="28"/>
        </w:rPr>
        <w:t xml:space="preserve"> у  учащихся  любознательность, аккуратность,  внимательность</w:t>
      </w:r>
      <w:r>
        <w:rPr>
          <w:bCs/>
          <w:sz w:val="28"/>
          <w:szCs w:val="28"/>
        </w:rPr>
        <w:t>;</w:t>
      </w:r>
    </w:p>
    <w:p w:rsidR="009B6EDA" w:rsidRPr="0053432B" w:rsidRDefault="009B6EDA" w:rsidP="009B6EDA">
      <w:pPr>
        <w:pStyle w:val="21"/>
        <w:numPr>
          <w:ilvl w:val="0"/>
          <w:numId w:val="36"/>
        </w:numPr>
        <w:tabs>
          <w:tab w:val="clear" w:pos="927"/>
          <w:tab w:val="num" w:pos="851"/>
        </w:tabs>
        <w:autoSpaceDE w:val="0"/>
        <w:autoSpaceDN w:val="0"/>
        <w:spacing w:after="0" w:line="240" w:lineRule="auto"/>
        <w:ind w:left="851" w:hanging="284"/>
        <w:jc w:val="both"/>
        <w:rPr>
          <w:sz w:val="28"/>
          <w:szCs w:val="28"/>
        </w:rPr>
      </w:pPr>
      <w:r>
        <w:rPr>
          <w:bCs/>
          <w:sz w:val="28"/>
          <w:szCs w:val="28"/>
        </w:rPr>
        <w:t>ф</w:t>
      </w:r>
      <w:r w:rsidRPr="00211400">
        <w:rPr>
          <w:bCs/>
          <w:sz w:val="28"/>
          <w:szCs w:val="28"/>
        </w:rPr>
        <w:t>ормировать художественный  вкус.</w:t>
      </w:r>
    </w:p>
    <w:p w:rsidR="009B6EDA" w:rsidRPr="00211400" w:rsidRDefault="009B6EDA" w:rsidP="009B6EDA">
      <w:pPr>
        <w:pStyle w:val="21"/>
        <w:spacing w:after="0" w:line="240" w:lineRule="auto"/>
        <w:jc w:val="both"/>
        <w:rPr>
          <w:sz w:val="28"/>
          <w:szCs w:val="28"/>
        </w:rPr>
      </w:pPr>
      <w:r>
        <w:rPr>
          <w:i/>
          <w:sz w:val="28"/>
          <w:szCs w:val="28"/>
        </w:rPr>
        <w:t>3) В</w:t>
      </w:r>
      <w:r w:rsidRPr="00211400">
        <w:rPr>
          <w:i/>
          <w:sz w:val="28"/>
          <w:szCs w:val="28"/>
        </w:rPr>
        <w:t>оспит</w:t>
      </w:r>
      <w:r>
        <w:rPr>
          <w:i/>
          <w:sz w:val="28"/>
          <w:szCs w:val="28"/>
        </w:rPr>
        <w:t>ательные:</w:t>
      </w:r>
    </w:p>
    <w:p w:rsidR="009B6EDA" w:rsidRPr="00211400" w:rsidRDefault="009B6EDA" w:rsidP="009B6EDA">
      <w:pPr>
        <w:pStyle w:val="21"/>
        <w:numPr>
          <w:ilvl w:val="0"/>
          <w:numId w:val="36"/>
        </w:numPr>
        <w:tabs>
          <w:tab w:val="clear" w:pos="927"/>
          <w:tab w:val="num" w:pos="851"/>
        </w:tabs>
        <w:autoSpaceDE w:val="0"/>
        <w:autoSpaceDN w:val="0"/>
        <w:spacing w:after="0" w:line="240" w:lineRule="auto"/>
        <w:ind w:left="851" w:hanging="284"/>
        <w:jc w:val="both"/>
        <w:rPr>
          <w:sz w:val="28"/>
          <w:szCs w:val="28"/>
        </w:rPr>
      </w:pPr>
      <w:r>
        <w:rPr>
          <w:sz w:val="28"/>
          <w:szCs w:val="28"/>
        </w:rPr>
        <w:t xml:space="preserve">воспитывать у </w:t>
      </w:r>
      <w:proofErr w:type="gramStart"/>
      <w:r>
        <w:rPr>
          <w:sz w:val="28"/>
          <w:szCs w:val="28"/>
        </w:rPr>
        <w:t>обучающихся</w:t>
      </w:r>
      <w:proofErr w:type="gramEnd"/>
      <w:r>
        <w:rPr>
          <w:sz w:val="28"/>
          <w:szCs w:val="28"/>
        </w:rPr>
        <w:t xml:space="preserve"> самостоятельность;</w:t>
      </w:r>
    </w:p>
    <w:p w:rsidR="009B6EDA" w:rsidRPr="00211400" w:rsidRDefault="009B6EDA" w:rsidP="009B6EDA">
      <w:pPr>
        <w:pStyle w:val="21"/>
        <w:numPr>
          <w:ilvl w:val="0"/>
          <w:numId w:val="36"/>
        </w:numPr>
        <w:tabs>
          <w:tab w:val="clear" w:pos="927"/>
          <w:tab w:val="num" w:pos="851"/>
        </w:tabs>
        <w:autoSpaceDE w:val="0"/>
        <w:autoSpaceDN w:val="0"/>
        <w:spacing w:after="0" w:line="240" w:lineRule="auto"/>
        <w:ind w:left="851" w:hanging="284"/>
        <w:jc w:val="both"/>
        <w:rPr>
          <w:sz w:val="28"/>
          <w:szCs w:val="28"/>
        </w:rPr>
      </w:pPr>
      <w:r>
        <w:rPr>
          <w:bCs/>
          <w:sz w:val="28"/>
          <w:szCs w:val="28"/>
        </w:rPr>
        <w:t>п</w:t>
      </w:r>
      <w:r w:rsidRPr="00211400">
        <w:rPr>
          <w:bCs/>
          <w:sz w:val="28"/>
          <w:szCs w:val="28"/>
        </w:rPr>
        <w:t>ривить</w:t>
      </w:r>
      <w:r>
        <w:rPr>
          <w:bCs/>
          <w:sz w:val="28"/>
          <w:szCs w:val="28"/>
        </w:rPr>
        <w:t xml:space="preserve"> детям</w:t>
      </w:r>
      <w:r w:rsidRPr="00211400">
        <w:rPr>
          <w:bCs/>
          <w:sz w:val="28"/>
          <w:szCs w:val="28"/>
        </w:rPr>
        <w:t xml:space="preserve"> любовь  к  </w:t>
      </w:r>
      <w:proofErr w:type="gramStart"/>
      <w:r w:rsidRPr="00211400">
        <w:rPr>
          <w:bCs/>
          <w:sz w:val="28"/>
          <w:szCs w:val="28"/>
        </w:rPr>
        <w:t>прекрасному</w:t>
      </w:r>
      <w:proofErr w:type="gramEnd"/>
      <w:r>
        <w:rPr>
          <w:bCs/>
          <w:sz w:val="28"/>
          <w:szCs w:val="28"/>
        </w:rPr>
        <w:t>;</w:t>
      </w:r>
    </w:p>
    <w:p w:rsidR="009B6EDA" w:rsidRPr="00211400" w:rsidRDefault="009B6EDA" w:rsidP="009B6EDA">
      <w:pPr>
        <w:pStyle w:val="21"/>
        <w:numPr>
          <w:ilvl w:val="0"/>
          <w:numId w:val="36"/>
        </w:numPr>
        <w:tabs>
          <w:tab w:val="clear" w:pos="927"/>
          <w:tab w:val="num" w:pos="851"/>
        </w:tabs>
        <w:autoSpaceDE w:val="0"/>
        <w:autoSpaceDN w:val="0"/>
        <w:spacing w:after="0" w:line="240" w:lineRule="auto"/>
        <w:ind w:left="851" w:hanging="284"/>
        <w:jc w:val="both"/>
        <w:rPr>
          <w:sz w:val="28"/>
          <w:szCs w:val="28"/>
        </w:rPr>
      </w:pPr>
      <w:r>
        <w:rPr>
          <w:bCs/>
          <w:sz w:val="28"/>
          <w:szCs w:val="28"/>
        </w:rPr>
        <w:t>в</w:t>
      </w:r>
      <w:r w:rsidRPr="00211400">
        <w:rPr>
          <w:bCs/>
          <w:sz w:val="28"/>
          <w:szCs w:val="28"/>
        </w:rPr>
        <w:t>оспит</w:t>
      </w:r>
      <w:r>
        <w:rPr>
          <w:bCs/>
          <w:sz w:val="28"/>
          <w:szCs w:val="28"/>
        </w:rPr>
        <w:t>ывать</w:t>
      </w:r>
      <w:r w:rsidRPr="00211400">
        <w:rPr>
          <w:bCs/>
          <w:sz w:val="28"/>
          <w:szCs w:val="28"/>
        </w:rPr>
        <w:t xml:space="preserve"> </w:t>
      </w:r>
      <w:r>
        <w:rPr>
          <w:bCs/>
          <w:sz w:val="28"/>
          <w:szCs w:val="28"/>
        </w:rPr>
        <w:t xml:space="preserve">у детей </w:t>
      </w:r>
      <w:r w:rsidRPr="00211400">
        <w:rPr>
          <w:bCs/>
          <w:sz w:val="28"/>
          <w:szCs w:val="28"/>
        </w:rPr>
        <w:t>чувство коллективизма в работе.</w:t>
      </w:r>
    </w:p>
    <w:p w:rsidR="009B6EDA" w:rsidRPr="004D78FA" w:rsidRDefault="009B6EDA" w:rsidP="009B6EDA">
      <w:pPr>
        <w:pStyle w:val="21"/>
        <w:spacing w:before="100" w:beforeAutospacing="1" w:after="100" w:afterAutospacing="1" w:line="240" w:lineRule="auto"/>
        <w:ind w:firstLine="153"/>
        <w:jc w:val="center"/>
        <w:rPr>
          <w:b/>
          <w:sz w:val="28"/>
          <w:szCs w:val="28"/>
        </w:rPr>
      </w:pPr>
      <w:r>
        <w:rPr>
          <w:b/>
          <w:sz w:val="28"/>
          <w:szCs w:val="28"/>
        </w:rPr>
        <w:lastRenderedPageBreak/>
        <w:t>Общие  сведения  о  коллективе</w:t>
      </w:r>
    </w:p>
    <w:p w:rsidR="009B6EDA" w:rsidRDefault="009B6EDA" w:rsidP="009B6EDA">
      <w:pPr>
        <w:pStyle w:val="21"/>
        <w:spacing w:after="0" w:line="240" w:lineRule="auto"/>
        <w:jc w:val="both"/>
        <w:rPr>
          <w:sz w:val="28"/>
          <w:szCs w:val="28"/>
        </w:rPr>
      </w:pPr>
      <w:r w:rsidRPr="00211400">
        <w:rPr>
          <w:sz w:val="28"/>
          <w:szCs w:val="28"/>
        </w:rPr>
        <w:t xml:space="preserve">Возраст детей 10-18 лет. </w:t>
      </w:r>
    </w:p>
    <w:p w:rsidR="009B6EDA" w:rsidRPr="00211400" w:rsidRDefault="009B6EDA" w:rsidP="009B6EDA">
      <w:pPr>
        <w:pStyle w:val="21"/>
        <w:spacing w:after="0" w:line="240" w:lineRule="auto"/>
        <w:jc w:val="both"/>
        <w:rPr>
          <w:sz w:val="28"/>
          <w:szCs w:val="28"/>
        </w:rPr>
      </w:pPr>
      <w:r w:rsidRPr="00211400">
        <w:rPr>
          <w:sz w:val="28"/>
          <w:szCs w:val="28"/>
        </w:rPr>
        <w:t xml:space="preserve">Форма работы – групповая. Количество </w:t>
      </w:r>
      <w:r>
        <w:rPr>
          <w:sz w:val="28"/>
          <w:szCs w:val="28"/>
        </w:rPr>
        <w:t>обуч</w:t>
      </w:r>
      <w:r w:rsidRPr="00211400">
        <w:rPr>
          <w:sz w:val="28"/>
          <w:szCs w:val="28"/>
        </w:rPr>
        <w:t>а</w:t>
      </w:r>
      <w:r>
        <w:rPr>
          <w:sz w:val="28"/>
          <w:szCs w:val="28"/>
        </w:rPr>
        <w:t>ю</w:t>
      </w:r>
      <w:r w:rsidRPr="00211400">
        <w:rPr>
          <w:sz w:val="28"/>
          <w:szCs w:val="28"/>
        </w:rPr>
        <w:t xml:space="preserve">щихся в группе 10 человек. </w:t>
      </w:r>
    </w:p>
    <w:p w:rsidR="009B6EDA" w:rsidRPr="00211400" w:rsidRDefault="009B6EDA" w:rsidP="009B6EDA">
      <w:pPr>
        <w:pStyle w:val="21"/>
        <w:spacing w:after="0" w:line="240" w:lineRule="auto"/>
        <w:jc w:val="both"/>
        <w:rPr>
          <w:sz w:val="28"/>
          <w:szCs w:val="28"/>
        </w:rPr>
      </w:pPr>
      <w:r w:rsidRPr="00211400">
        <w:rPr>
          <w:sz w:val="28"/>
          <w:szCs w:val="28"/>
        </w:rPr>
        <w:t>Общее количество часов по программе – 1</w:t>
      </w:r>
      <w:r>
        <w:rPr>
          <w:sz w:val="28"/>
          <w:szCs w:val="28"/>
        </w:rPr>
        <w:t>6</w:t>
      </w:r>
      <w:r w:rsidRPr="00211400">
        <w:rPr>
          <w:sz w:val="28"/>
          <w:szCs w:val="28"/>
        </w:rPr>
        <w:t xml:space="preserve">: теоретические занятия – 7 час, практические – </w:t>
      </w:r>
      <w:r>
        <w:rPr>
          <w:sz w:val="28"/>
          <w:szCs w:val="28"/>
        </w:rPr>
        <w:t>9</w:t>
      </w:r>
      <w:r w:rsidRPr="00211400">
        <w:rPr>
          <w:sz w:val="28"/>
          <w:szCs w:val="28"/>
        </w:rPr>
        <w:t xml:space="preserve"> час, </w:t>
      </w:r>
      <w:r>
        <w:rPr>
          <w:sz w:val="28"/>
          <w:szCs w:val="28"/>
        </w:rPr>
        <w:t xml:space="preserve">нагрузка на ребёнка </w:t>
      </w:r>
      <w:r w:rsidRPr="00211400">
        <w:rPr>
          <w:sz w:val="28"/>
          <w:szCs w:val="28"/>
        </w:rPr>
        <w:t xml:space="preserve">в неделю </w:t>
      </w:r>
      <w:r>
        <w:rPr>
          <w:sz w:val="28"/>
          <w:szCs w:val="28"/>
        </w:rPr>
        <w:t>-</w:t>
      </w:r>
      <w:r w:rsidRPr="00211400">
        <w:rPr>
          <w:sz w:val="28"/>
          <w:szCs w:val="28"/>
        </w:rPr>
        <w:t xml:space="preserve"> 2 часа.</w:t>
      </w:r>
    </w:p>
    <w:p w:rsidR="009B6EDA" w:rsidRDefault="009B6EDA" w:rsidP="009B6EDA">
      <w:pPr>
        <w:pStyle w:val="21"/>
        <w:spacing w:before="100" w:beforeAutospacing="1" w:after="100" w:afterAutospacing="1" w:line="240" w:lineRule="auto"/>
        <w:jc w:val="center"/>
        <w:rPr>
          <w:b/>
          <w:sz w:val="28"/>
          <w:szCs w:val="28"/>
        </w:rPr>
      </w:pPr>
      <w:r>
        <w:rPr>
          <w:b/>
          <w:sz w:val="28"/>
          <w:szCs w:val="28"/>
        </w:rPr>
        <w:t>Формы и методы учебно-воспитательного процесса</w:t>
      </w:r>
    </w:p>
    <w:p w:rsidR="009B6EDA" w:rsidRDefault="009B6EDA" w:rsidP="009B6EDA">
      <w:pPr>
        <w:pStyle w:val="21"/>
        <w:spacing w:after="0" w:line="240" w:lineRule="auto"/>
        <w:jc w:val="both"/>
        <w:rPr>
          <w:sz w:val="28"/>
          <w:szCs w:val="28"/>
        </w:rPr>
      </w:pPr>
      <w:r w:rsidRPr="00211400">
        <w:rPr>
          <w:b/>
          <w:i/>
          <w:sz w:val="28"/>
          <w:szCs w:val="28"/>
        </w:rPr>
        <w:t>Основные  методы  обучения</w:t>
      </w:r>
      <w:r>
        <w:rPr>
          <w:sz w:val="28"/>
          <w:szCs w:val="28"/>
        </w:rPr>
        <w:t>, применяемые в данной программе</w:t>
      </w:r>
      <w:r w:rsidRPr="00211400">
        <w:rPr>
          <w:b/>
          <w:sz w:val="28"/>
          <w:szCs w:val="28"/>
        </w:rPr>
        <w:t>:</w:t>
      </w:r>
      <w:r w:rsidRPr="00211400">
        <w:rPr>
          <w:sz w:val="28"/>
          <w:szCs w:val="28"/>
        </w:rPr>
        <w:t xml:space="preserve">  </w:t>
      </w:r>
    </w:p>
    <w:p w:rsidR="009B6EDA" w:rsidRDefault="009B6EDA" w:rsidP="009B6EDA">
      <w:pPr>
        <w:pStyle w:val="21"/>
        <w:numPr>
          <w:ilvl w:val="0"/>
          <w:numId w:val="42"/>
        </w:numPr>
        <w:spacing w:after="0" w:line="240" w:lineRule="auto"/>
        <w:jc w:val="both"/>
        <w:rPr>
          <w:sz w:val="28"/>
          <w:szCs w:val="28"/>
        </w:rPr>
      </w:pPr>
      <w:r>
        <w:rPr>
          <w:sz w:val="28"/>
          <w:szCs w:val="28"/>
        </w:rPr>
        <w:t>Словесные:</w:t>
      </w:r>
    </w:p>
    <w:p w:rsidR="009B6EDA" w:rsidRDefault="009B6EDA" w:rsidP="009B6EDA">
      <w:pPr>
        <w:pStyle w:val="21"/>
        <w:numPr>
          <w:ilvl w:val="1"/>
          <w:numId w:val="42"/>
        </w:numPr>
        <w:spacing w:after="0" w:line="240" w:lineRule="auto"/>
        <w:jc w:val="both"/>
        <w:rPr>
          <w:sz w:val="28"/>
          <w:szCs w:val="28"/>
        </w:rPr>
      </w:pPr>
      <w:r>
        <w:rPr>
          <w:sz w:val="28"/>
          <w:szCs w:val="28"/>
        </w:rPr>
        <w:t>Лекция;</w:t>
      </w:r>
    </w:p>
    <w:p w:rsidR="009B6EDA" w:rsidRDefault="009B6EDA" w:rsidP="009B6EDA">
      <w:pPr>
        <w:pStyle w:val="21"/>
        <w:numPr>
          <w:ilvl w:val="1"/>
          <w:numId w:val="42"/>
        </w:numPr>
        <w:spacing w:after="0" w:line="240" w:lineRule="auto"/>
        <w:jc w:val="both"/>
        <w:rPr>
          <w:sz w:val="28"/>
          <w:szCs w:val="28"/>
        </w:rPr>
      </w:pPr>
      <w:r>
        <w:rPr>
          <w:sz w:val="28"/>
          <w:szCs w:val="28"/>
        </w:rPr>
        <w:t>Беседа;</w:t>
      </w:r>
    </w:p>
    <w:p w:rsidR="009B6EDA" w:rsidRPr="001036B5" w:rsidRDefault="009B6EDA" w:rsidP="009B6EDA">
      <w:pPr>
        <w:pStyle w:val="21"/>
        <w:numPr>
          <w:ilvl w:val="1"/>
          <w:numId w:val="42"/>
        </w:numPr>
        <w:spacing w:after="0" w:line="240" w:lineRule="auto"/>
        <w:jc w:val="both"/>
        <w:rPr>
          <w:sz w:val="28"/>
          <w:szCs w:val="28"/>
        </w:rPr>
      </w:pPr>
      <w:r>
        <w:rPr>
          <w:sz w:val="28"/>
          <w:szCs w:val="28"/>
        </w:rPr>
        <w:t>Инструктаж.</w:t>
      </w:r>
    </w:p>
    <w:p w:rsidR="009B6EDA" w:rsidRDefault="009B6EDA" w:rsidP="009B6EDA">
      <w:pPr>
        <w:pStyle w:val="21"/>
        <w:numPr>
          <w:ilvl w:val="0"/>
          <w:numId w:val="42"/>
        </w:numPr>
        <w:spacing w:after="0" w:line="240" w:lineRule="auto"/>
        <w:jc w:val="both"/>
        <w:rPr>
          <w:sz w:val="28"/>
          <w:szCs w:val="28"/>
        </w:rPr>
      </w:pPr>
      <w:r>
        <w:rPr>
          <w:sz w:val="28"/>
          <w:szCs w:val="28"/>
        </w:rPr>
        <w:t>Наглядные:</w:t>
      </w:r>
    </w:p>
    <w:p w:rsidR="009B6EDA" w:rsidRDefault="009B6EDA" w:rsidP="009B6EDA">
      <w:pPr>
        <w:pStyle w:val="21"/>
        <w:numPr>
          <w:ilvl w:val="1"/>
          <w:numId w:val="42"/>
        </w:numPr>
        <w:spacing w:after="0" w:line="240" w:lineRule="auto"/>
        <w:jc w:val="both"/>
        <w:rPr>
          <w:sz w:val="28"/>
          <w:szCs w:val="28"/>
        </w:rPr>
      </w:pPr>
      <w:r>
        <w:rPr>
          <w:sz w:val="28"/>
          <w:szCs w:val="28"/>
        </w:rPr>
        <w:t>Демонстрация;</w:t>
      </w:r>
    </w:p>
    <w:p w:rsidR="009B6EDA" w:rsidRDefault="009B6EDA" w:rsidP="009B6EDA">
      <w:pPr>
        <w:pStyle w:val="21"/>
        <w:numPr>
          <w:ilvl w:val="1"/>
          <w:numId w:val="42"/>
        </w:numPr>
        <w:spacing w:after="0" w:line="240" w:lineRule="auto"/>
        <w:jc w:val="both"/>
        <w:rPr>
          <w:sz w:val="28"/>
          <w:szCs w:val="28"/>
        </w:rPr>
      </w:pPr>
      <w:r>
        <w:rPr>
          <w:sz w:val="28"/>
          <w:szCs w:val="28"/>
        </w:rPr>
        <w:t>Иллюстрация.</w:t>
      </w:r>
    </w:p>
    <w:p w:rsidR="009B6EDA" w:rsidRDefault="009B6EDA" w:rsidP="009B6EDA">
      <w:pPr>
        <w:pStyle w:val="21"/>
        <w:numPr>
          <w:ilvl w:val="0"/>
          <w:numId w:val="42"/>
        </w:numPr>
        <w:spacing w:after="0" w:line="240" w:lineRule="auto"/>
        <w:jc w:val="both"/>
        <w:rPr>
          <w:sz w:val="28"/>
          <w:szCs w:val="28"/>
        </w:rPr>
      </w:pPr>
      <w:r>
        <w:rPr>
          <w:sz w:val="28"/>
          <w:szCs w:val="28"/>
        </w:rPr>
        <w:t>П</w:t>
      </w:r>
      <w:r w:rsidRPr="00211400">
        <w:rPr>
          <w:sz w:val="28"/>
          <w:szCs w:val="28"/>
        </w:rPr>
        <w:t>рак</w:t>
      </w:r>
      <w:r>
        <w:rPr>
          <w:sz w:val="28"/>
          <w:szCs w:val="28"/>
        </w:rPr>
        <w:t>тические:</w:t>
      </w:r>
    </w:p>
    <w:p w:rsidR="009B6EDA" w:rsidRDefault="009B6EDA" w:rsidP="009B6EDA">
      <w:pPr>
        <w:pStyle w:val="21"/>
        <w:numPr>
          <w:ilvl w:val="1"/>
          <w:numId w:val="42"/>
        </w:numPr>
        <w:spacing w:after="0" w:line="240" w:lineRule="auto"/>
        <w:jc w:val="both"/>
        <w:rPr>
          <w:sz w:val="28"/>
          <w:szCs w:val="28"/>
        </w:rPr>
      </w:pPr>
      <w:r>
        <w:rPr>
          <w:sz w:val="28"/>
          <w:szCs w:val="28"/>
        </w:rPr>
        <w:t>Упражнения;</w:t>
      </w:r>
    </w:p>
    <w:p w:rsidR="009B6EDA" w:rsidRDefault="009B6EDA" w:rsidP="009B6EDA">
      <w:pPr>
        <w:pStyle w:val="21"/>
        <w:numPr>
          <w:ilvl w:val="1"/>
          <w:numId w:val="42"/>
        </w:numPr>
        <w:spacing w:after="0" w:line="240" w:lineRule="auto"/>
        <w:jc w:val="both"/>
        <w:rPr>
          <w:sz w:val="28"/>
          <w:szCs w:val="28"/>
        </w:rPr>
      </w:pPr>
      <w:r>
        <w:rPr>
          <w:sz w:val="28"/>
          <w:szCs w:val="28"/>
        </w:rPr>
        <w:t>Игра;</w:t>
      </w:r>
    </w:p>
    <w:p w:rsidR="009B6EDA" w:rsidRDefault="009B6EDA" w:rsidP="009B6EDA">
      <w:pPr>
        <w:pStyle w:val="21"/>
        <w:numPr>
          <w:ilvl w:val="1"/>
          <w:numId w:val="42"/>
        </w:numPr>
        <w:spacing w:after="0" w:line="240" w:lineRule="auto"/>
        <w:jc w:val="both"/>
        <w:rPr>
          <w:sz w:val="28"/>
          <w:szCs w:val="28"/>
        </w:rPr>
      </w:pPr>
      <w:r>
        <w:rPr>
          <w:sz w:val="28"/>
          <w:szCs w:val="28"/>
        </w:rPr>
        <w:t>Работа с ПК;</w:t>
      </w:r>
    </w:p>
    <w:p w:rsidR="009B6EDA" w:rsidRDefault="009B6EDA" w:rsidP="009B6EDA">
      <w:pPr>
        <w:pStyle w:val="21"/>
        <w:numPr>
          <w:ilvl w:val="1"/>
          <w:numId w:val="42"/>
        </w:numPr>
        <w:spacing w:after="0" w:line="240" w:lineRule="auto"/>
        <w:jc w:val="both"/>
        <w:rPr>
          <w:sz w:val="28"/>
          <w:szCs w:val="28"/>
        </w:rPr>
      </w:pPr>
      <w:r>
        <w:rPr>
          <w:sz w:val="28"/>
          <w:szCs w:val="28"/>
        </w:rPr>
        <w:t>Анализ работ.</w:t>
      </w:r>
    </w:p>
    <w:p w:rsidR="009B6EDA" w:rsidRDefault="009B6EDA" w:rsidP="009B6EDA">
      <w:pPr>
        <w:pStyle w:val="21"/>
        <w:spacing w:after="0" w:line="240" w:lineRule="auto"/>
        <w:jc w:val="both"/>
        <w:rPr>
          <w:sz w:val="28"/>
          <w:szCs w:val="28"/>
        </w:rPr>
      </w:pPr>
    </w:p>
    <w:p w:rsidR="009B6EDA" w:rsidRDefault="009B6EDA" w:rsidP="009B6EDA">
      <w:pPr>
        <w:pStyle w:val="21"/>
        <w:spacing w:after="0" w:line="240" w:lineRule="auto"/>
        <w:jc w:val="both"/>
        <w:rPr>
          <w:sz w:val="28"/>
          <w:szCs w:val="28"/>
        </w:rPr>
      </w:pPr>
      <w:proofErr w:type="gramStart"/>
      <w:r w:rsidRPr="00211400">
        <w:rPr>
          <w:sz w:val="28"/>
          <w:szCs w:val="28"/>
        </w:rPr>
        <w:t xml:space="preserve">Программой предусмотрены следующие </w:t>
      </w:r>
      <w:r w:rsidRPr="00211400">
        <w:rPr>
          <w:b/>
          <w:i/>
          <w:sz w:val="28"/>
          <w:szCs w:val="28"/>
        </w:rPr>
        <w:t>формы  учебных  занятий</w:t>
      </w:r>
      <w:r w:rsidRPr="00211400">
        <w:rPr>
          <w:i/>
          <w:sz w:val="28"/>
          <w:szCs w:val="28"/>
        </w:rPr>
        <w:t>:</w:t>
      </w:r>
      <w:r w:rsidRPr="00211400">
        <w:rPr>
          <w:b/>
          <w:sz w:val="28"/>
          <w:szCs w:val="28"/>
        </w:rPr>
        <w:t xml:space="preserve"> </w:t>
      </w:r>
      <w:r>
        <w:rPr>
          <w:sz w:val="28"/>
          <w:szCs w:val="28"/>
        </w:rPr>
        <w:t>практическое занятие,</w:t>
      </w:r>
      <w:r w:rsidRPr="00211400">
        <w:rPr>
          <w:sz w:val="28"/>
          <w:szCs w:val="28"/>
        </w:rPr>
        <w:t xml:space="preserve"> самостоятельная работа, исследовательская работа, </w:t>
      </w:r>
      <w:r>
        <w:rPr>
          <w:sz w:val="28"/>
          <w:szCs w:val="28"/>
        </w:rPr>
        <w:t>л</w:t>
      </w:r>
      <w:r w:rsidRPr="00211400">
        <w:rPr>
          <w:sz w:val="28"/>
          <w:szCs w:val="28"/>
        </w:rPr>
        <w:t xml:space="preserve">екция, </w:t>
      </w:r>
      <w:r>
        <w:rPr>
          <w:sz w:val="28"/>
          <w:szCs w:val="28"/>
        </w:rPr>
        <w:t>беседа, показ, обсуждение, выставка, игра.</w:t>
      </w:r>
      <w:proofErr w:type="gramEnd"/>
    </w:p>
    <w:p w:rsidR="009B6EDA" w:rsidRPr="00EA343F" w:rsidRDefault="009B6EDA" w:rsidP="009B6EDA">
      <w:pPr>
        <w:pStyle w:val="21"/>
        <w:spacing w:before="100" w:beforeAutospacing="1" w:after="100" w:afterAutospacing="1" w:line="240" w:lineRule="auto"/>
        <w:jc w:val="center"/>
        <w:rPr>
          <w:b/>
          <w:sz w:val="28"/>
          <w:szCs w:val="28"/>
        </w:rPr>
      </w:pPr>
      <w:r w:rsidRPr="00EA343F">
        <w:rPr>
          <w:b/>
          <w:sz w:val="28"/>
          <w:szCs w:val="28"/>
        </w:rPr>
        <w:t>Предполагаемый   результат</w:t>
      </w:r>
      <w:r>
        <w:rPr>
          <w:b/>
          <w:sz w:val="28"/>
          <w:szCs w:val="28"/>
        </w:rPr>
        <w:t xml:space="preserve">  освоения  программы</w:t>
      </w:r>
    </w:p>
    <w:p w:rsidR="009B6EDA" w:rsidRDefault="009B6EDA" w:rsidP="009B6EDA">
      <w:pPr>
        <w:pStyle w:val="21"/>
        <w:spacing w:after="0" w:line="240" w:lineRule="auto"/>
        <w:jc w:val="both"/>
        <w:rPr>
          <w:sz w:val="28"/>
          <w:szCs w:val="28"/>
        </w:rPr>
      </w:pPr>
      <w:r>
        <w:rPr>
          <w:sz w:val="28"/>
          <w:szCs w:val="28"/>
        </w:rPr>
        <w:t>По окончании учебного процесса по программе «</w:t>
      </w:r>
      <w:proofErr w:type="spellStart"/>
      <w:r>
        <w:rPr>
          <w:sz w:val="28"/>
          <w:szCs w:val="28"/>
        </w:rPr>
        <w:t>Фишай</w:t>
      </w:r>
      <w:proofErr w:type="spellEnd"/>
      <w:r>
        <w:rPr>
          <w:sz w:val="28"/>
          <w:szCs w:val="28"/>
        </w:rPr>
        <w:t>: фотопортрет»:</w:t>
      </w:r>
    </w:p>
    <w:p w:rsidR="009B6EDA" w:rsidRDefault="009B6EDA" w:rsidP="009B6EDA">
      <w:pPr>
        <w:pStyle w:val="21"/>
        <w:numPr>
          <w:ilvl w:val="0"/>
          <w:numId w:val="38"/>
        </w:numPr>
        <w:spacing w:after="0" w:line="240" w:lineRule="auto"/>
        <w:jc w:val="both"/>
        <w:rPr>
          <w:sz w:val="28"/>
          <w:szCs w:val="28"/>
        </w:rPr>
      </w:pPr>
      <w:r>
        <w:rPr>
          <w:sz w:val="28"/>
          <w:szCs w:val="28"/>
        </w:rPr>
        <w:t xml:space="preserve">дети </w:t>
      </w:r>
      <w:r w:rsidRPr="00211400">
        <w:rPr>
          <w:sz w:val="28"/>
          <w:szCs w:val="28"/>
        </w:rPr>
        <w:t>овладеют начал</w:t>
      </w:r>
      <w:r>
        <w:rPr>
          <w:sz w:val="28"/>
          <w:szCs w:val="28"/>
        </w:rPr>
        <w:t xml:space="preserve">ьными навыками работы фотографа: </w:t>
      </w:r>
    </w:p>
    <w:p w:rsidR="009B6EDA" w:rsidRDefault="009B6EDA" w:rsidP="009B6EDA">
      <w:pPr>
        <w:pStyle w:val="21"/>
        <w:numPr>
          <w:ilvl w:val="1"/>
          <w:numId w:val="38"/>
        </w:numPr>
        <w:spacing w:after="0" w:line="240" w:lineRule="auto"/>
        <w:jc w:val="both"/>
        <w:rPr>
          <w:sz w:val="28"/>
          <w:szCs w:val="28"/>
        </w:rPr>
      </w:pPr>
      <w:r>
        <w:rPr>
          <w:sz w:val="28"/>
          <w:szCs w:val="28"/>
        </w:rPr>
        <w:t xml:space="preserve">ознакомятся с </w:t>
      </w:r>
      <w:r w:rsidRPr="00653546">
        <w:rPr>
          <w:sz w:val="28"/>
          <w:szCs w:val="28"/>
        </w:rPr>
        <w:t>основ</w:t>
      </w:r>
      <w:r>
        <w:rPr>
          <w:sz w:val="28"/>
          <w:szCs w:val="28"/>
        </w:rPr>
        <w:t>ами</w:t>
      </w:r>
      <w:r w:rsidRPr="00653546">
        <w:rPr>
          <w:sz w:val="28"/>
          <w:szCs w:val="28"/>
        </w:rPr>
        <w:t xml:space="preserve"> построения кадра и создания фотографического образа, </w:t>
      </w:r>
    </w:p>
    <w:p w:rsidR="009B6EDA" w:rsidRDefault="009B6EDA" w:rsidP="009B6EDA">
      <w:pPr>
        <w:pStyle w:val="21"/>
        <w:numPr>
          <w:ilvl w:val="1"/>
          <w:numId w:val="38"/>
        </w:numPr>
        <w:spacing w:after="0" w:line="240" w:lineRule="auto"/>
        <w:jc w:val="both"/>
        <w:rPr>
          <w:sz w:val="28"/>
          <w:szCs w:val="28"/>
        </w:rPr>
      </w:pPr>
      <w:r>
        <w:rPr>
          <w:sz w:val="28"/>
          <w:szCs w:val="28"/>
        </w:rPr>
        <w:t>о</w:t>
      </w:r>
      <w:r w:rsidRPr="00653546">
        <w:rPr>
          <w:sz w:val="28"/>
          <w:szCs w:val="28"/>
        </w:rPr>
        <w:t>владе</w:t>
      </w:r>
      <w:r>
        <w:rPr>
          <w:sz w:val="28"/>
          <w:szCs w:val="28"/>
        </w:rPr>
        <w:t>ют</w:t>
      </w:r>
      <w:r w:rsidRPr="00653546">
        <w:rPr>
          <w:sz w:val="28"/>
          <w:szCs w:val="28"/>
        </w:rPr>
        <w:t xml:space="preserve"> техническими навыками в обр</w:t>
      </w:r>
      <w:r>
        <w:rPr>
          <w:sz w:val="28"/>
          <w:szCs w:val="28"/>
        </w:rPr>
        <w:t>ащении с цифровой фотокамерой;</w:t>
      </w:r>
    </w:p>
    <w:p w:rsidR="009B6EDA" w:rsidRDefault="009B6EDA" w:rsidP="009B6EDA">
      <w:pPr>
        <w:pStyle w:val="21"/>
        <w:numPr>
          <w:ilvl w:val="0"/>
          <w:numId w:val="38"/>
        </w:numPr>
        <w:spacing w:after="0" w:line="240" w:lineRule="auto"/>
        <w:jc w:val="both"/>
        <w:rPr>
          <w:sz w:val="28"/>
          <w:szCs w:val="28"/>
        </w:rPr>
      </w:pPr>
      <w:proofErr w:type="gramStart"/>
      <w:r>
        <w:rPr>
          <w:sz w:val="28"/>
          <w:szCs w:val="28"/>
        </w:rPr>
        <w:t>обучающиеся</w:t>
      </w:r>
      <w:proofErr w:type="gramEnd"/>
      <w:r>
        <w:rPr>
          <w:sz w:val="28"/>
          <w:szCs w:val="28"/>
        </w:rPr>
        <w:t xml:space="preserve"> </w:t>
      </w:r>
      <w:r w:rsidRPr="00211400">
        <w:rPr>
          <w:sz w:val="28"/>
          <w:szCs w:val="28"/>
        </w:rPr>
        <w:t xml:space="preserve">познакомятся </w:t>
      </w:r>
      <w:r>
        <w:rPr>
          <w:sz w:val="28"/>
          <w:szCs w:val="28"/>
        </w:rPr>
        <w:t xml:space="preserve">с программой </w:t>
      </w:r>
      <w:proofErr w:type="spellStart"/>
      <w:r>
        <w:rPr>
          <w:sz w:val="28"/>
          <w:szCs w:val="28"/>
        </w:rPr>
        <w:t>Adobe</w:t>
      </w:r>
      <w:proofErr w:type="spellEnd"/>
      <w:r>
        <w:rPr>
          <w:sz w:val="28"/>
          <w:szCs w:val="28"/>
        </w:rPr>
        <w:t xml:space="preserve"> </w:t>
      </w:r>
      <w:proofErr w:type="spellStart"/>
      <w:r>
        <w:rPr>
          <w:sz w:val="28"/>
          <w:szCs w:val="28"/>
        </w:rPr>
        <w:t>Photoshop</w:t>
      </w:r>
      <w:proofErr w:type="spellEnd"/>
      <w:r>
        <w:rPr>
          <w:sz w:val="28"/>
          <w:szCs w:val="28"/>
        </w:rPr>
        <w:t xml:space="preserve"> CS:</w:t>
      </w:r>
    </w:p>
    <w:p w:rsidR="009B6EDA" w:rsidRDefault="009B6EDA" w:rsidP="009B6EDA">
      <w:pPr>
        <w:pStyle w:val="21"/>
        <w:numPr>
          <w:ilvl w:val="1"/>
          <w:numId w:val="38"/>
        </w:numPr>
        <w:spacing w:after="0" w:line="240" w:lineRule="auto"/>
        <w:jc w:val="both"/>
        <w:rPr>
          <w:sz w:val="28"/>
          <w:szCs w:val="28"/>
        </w:rPr>
      </w:pPr>
      <w:r w:rsidRPr="00356D49">
        <w:rPr>
          <w:sz w:val="28"/>
          <w:szCs w:val="28"/>
        </w:rPr>
        <w:t>освоят технологию коррекции изображений и творческие возможности вышеуказанной программы,</w:t>
      </w:r>
    </w:p>
    <w:p w:rsidR="009B6EDA" w:rsidRPr="00356D49" w:rsidRDefault="009B6EDA" w:rsidP="009B6EDA">
      <w:pPr>
        <w:pStyle w:val="21"/>
        <w:numPr>
          <w:ilvl w:val="1"/>
          <w:numId w:val="38"/>
        </w:numPr>
        <w:spacing w:after="0" w:line="240" w:lineRule="auto"/>
        <w:jc w:val="both"/>
        <w:rPr>
          <w:sz w:val="28"/>
          <w:szCs w:val="28"/>
        </w:rPr>
      </w:pPr>
      <w:r w:rsidRPr="00356D49">
        <w:rPr>
          <w:sz w:val="28"/>
          <w:szCs w:val="28"/>
        </w:rPr>
        <w:t>научатся красиво подать свой продукт</w:t>
      </w:r>
      <w:r>
        <w:rPr>
          <w:sz w:val="28"/>
          <w:szCs w:val="28"/>
        </w:rPr>
        <w:t>,</w:t>
      </w:r>
    </w:p>
    <w:p w:rsidR="009B6EDA" w:rsidRPr="00211400" w:rsidRDefault="009B6EDA" w:rsidP="009B6EDA">
      <w:pPr>
        <w:pStyle w:val="21"/>
        <w:numPr>
          <w:ilvl w:val="1"/>
          <w:numId w:val="38"/>
        </w:numPr>
        <w:spacing w:after="0" w:line="240" w:lineRule="auto"/>
        <w:jc w:val="both"/>
        <w:rPr>
          <w:sz w:val="28"/>
          <w:szCs w:val="28"/>
        </w:rPr>
      </w:pPr>
      <w:r w:rsidRPr="00211400">
        <w:rPr>
          <w:sz w:val="28"/>
          <w:szCs w:val="28"/>
        </w:rPr>
        <w:t>создадут свой фотопортрет</w:t>
      </w:r>
      <w:r>
        <w:rPr>
          <w:sz w:val="28"/>
          <w:szCs w:val="28"/>
        </w:rPr>
        <w:t>;</w:t>
      </w:r>
    </w:p>
    <w:p w:rsidR="009B6EDA" w:rsidRDefault="009B6EDA" w:rsidP="009B6EDA">
      <w:pPr>
        <w:pStyle w:val="21"/>
        <w:numPr>
          <w:ilvl w:val="0"/>
          <w:numId w:val="38"/>
        </w:numPr>
        <w:spacing w:after="0" w:line="240" w:lineRule="auto"/>
        <w:jc w:val="both"/>
        <w:rPr>
          <w:sz w:val="28"/>
          <w:szCs w:val="28"/>
        </w:rPr>
      </w:pPr>
      <w:r>
        <w:rPr>
          <w:sz w:val="28"/>
          <w:szCs w:val="28"/>
        </w:rPr>
        <w:t xml:space="preserve">воспитанники </w:t>
      </w:r>
      <w:r w:rsidRPr="00211400">
        <w:rPr>
          <w:sz w:val="28"/>
          <w:szCs w:val="28"/>
        </w:rPr>
        <w:t>смогут применять полученные знания на практике, фотографиру</w:t>
      </w:r>
      <w:r>
        <w:rPr>
          <w:sz w:val="28"/>
          <w:szCs w:val="28"/>
        </w:rPr>
        <w:t>я различные моменты своей жизни;</w:t>
      </w:r>
    </w:p>
    <w:p w:rsidR="009B6EDA" w:rsidRPr="000850E1" w:rsidRDefault="009B6EDA" w:rsidP="009B6EDA">
      <w:pPr>
        <w:pStyle w:val="21"/>
        <w:numPr>
          <w:ilvl w:val="0"/>
          <w:numId w:val="38"/>
        </w:numPr>
        <w:spacing w:after="0" w:line="240" w:lineRule="auto"/>
        <w:jc w:val="both"/>
        <w:rPr>
          <w:sz w:val="28"/>
          <w:szCs w:val="28"/>
        </w:rPr>
      </w:pPr>
      <w:r w:rsidRPr="00211400">
        <w:rPr>
          <w:sz w:val="28"/>
          <w:szCs w:val="28"/>
        </w:rPr>
        <w:t>у детей сформируется мотивация к дальнейшем</w:t>
      </w:r>
      <w:r>
        <w:rPr>
          <w:sz w:val="28"/>
          <w:szCs w:val="28"/>
        </w:rPr>
        <w:t>у изучению искусства фотографии.</w:t>
      </w:r>
    </w:p>
    <w:p w:rsidR="009B6EDA" w:rsidRPr="00EA343F" w:rsidRDefault="009B6EDA" w:rsidP="009B6EDA">
      <w:pPr>
        <w:pStyle w:val="21"/>
        <w:spacing w:before="100" w:beforeAutospacing="1" w:after="100" w:afterAutospacing="1" w:line="240" w:lineRule="auto"/>
        <w:jc w:val="center"/>
        <w:rPr>
          <w:b/>
          <w:sz w:val="28"/>
          <w:szCs w:val="28"/>
        </w:rPr>
      </w:pPr>
      <w:r w:rsidRPr="00EA343F">
        <w:rPr>
          <w:b/>
          <w:sz w:val="28"/>
          <w:szCs w:val="28"/>
        </w:rPr>
        <w:lastRenderedPageBreak/>
        <w:t>Формы  отслеживания  рез</w:t>
      </w:r>
      <w:r>
        <w:rPr>
          <w:b/>
          <w:sz w:val="28"/>
          <w:szCs w:val="28"/>
        </w:rPr>
        <w:t>ультатов  реализации  программы</w:t>
      </w:r>
    </w:p>
    <w:p w:rsidR="009B6EDA" w:rsidRPr="0060341F" w:rsidRDefault="009B6EDA" w:rsidP="009B6EDA">
      <w:pPr>
        <w:pStyle w:val="21"/>
        <w:autoSpaceDE w:val="0"/>
        <w:autoSpaceDN w:val="0"/>
        <w:spacing w:after="0" w:line="240" w:lineRule="auto"/>
        <w:ind w:firstLine="567"/>
        <w:jc w:val="both"/>
        <w:rPr>
          <w:sz w:val="28"/>
          <w:szCs w:val="28"/>
        </w:rPr>
      </w:pPr>
      <w:r w:rsidRPr="0060341F">
        <w:rPr>
          <w:sz w:val="28"/>
          <w:szCs w:val="28"/>
        </w:rPr>
        <w:t xml:space="preserve">Уровень усвоения детьми теоретических знаний проверяется с помощью тестирования и опроса. </w:t>
      </w:r>
    </w:p>
    <w:p w:rsidR="009B6EDA" w:rsidRPr="0060341F" w:rsidRDefault="009B6EDA" w:rsidP="009B6EDA">
      <w:pPr>
        <w:widowControl w:val="0"/>
        <w:adjustRightInd w:val="0"/>
        <w:ind w:firstLine="567"/>
        <w:jc w:val="both"/>
        <w:rPr>
          <w:sz w:val="28"/>
          <w:szCs w:val="28"/>
        </w:rPr>
      </w:pPr>
      <w:r w:rsidRPr="0060341F">
        <w:rPr>
          <w:sz w:val="28"/>
          <w:szCs w:val="28"/>
        </w:rPr>
        <w:t>Практические навыки оцениваются через следующие формы:</w:t>
      </w:r>
    </w:p>
    <w:p w:rsidR="009B6EDA" w:rsidRPr="0060341F" w:rsidRDefault="009B6EDA" w:rsidP="009B6EDA">
      <w:pPr>
        <w:widowControl w:val="0"/>
        <w:adjustRightInd w:val="0"/>
        <w:ind w:left="426" w:hanging="426"/>
        <w:jc w:val="both"/>
        <w:rPr>
          <w:sz w:val="28"/>
          <w:szCs w:val="28"/>
        </w:rPr>
      </w:pPr>
      <w:r w:rsidRPr="0060341F">
        <w:rPr>
          <w:sz w:val="28"/>
          <w:szCs w:val="28"/>
        </w:rPr>
        <w:t xml:space="preserve">- </w:t>
      </w:r>
      <w:r>
        <w:rPr>
          <w:sz w:val="28"/>
          <w:szCs w:val="28"/>
        </w:rPr>
        <w:t>о</w:t>
      </w:r>
      <w:r w:rsidRPr="0060341F">
        <w:rPr>
          <w:sz w:val="28"/>
          <w:szCs w:val="28"/>
        </w:rPr>
        <w:t>бсуждение и анализ проделанной работы;</w:t>
      </w:r>
    </w:p>
    <w:p w:rsidR="009B6EDA" w:rsidRPr="0060341F" w:rsidRDefault="009B6EDA" w:rsidP="009B6EDA">
      <w:pPr>
        <w:pStyle w:val="21"/>
        <w:autoSpaceDE w:val="0"/>
        <w:autoSpaceDN w:val="0"/>
        <w:spacing w:after="0" w:line="240" w:lineRule="auto"/>
        <w:ind w:left="426" w:hanging="426"/>
        <w:jc w:val="both"/>
      </w:pPr>
      <w:r w:rsidRPr="0060341F">
        <w:rPr>
          <w:sz w:val="28"/>
          <w:szCs w:val="28"/>
        </w:rPr>
        <w:t xml:space="preserve">- </w:t>
      </w:r>
      <w:r>
        <w:rPr>
          <w:sz w:val="28"/>
          <w:szCs w:val="28"/>
        </w:rPr>
        <w:t>а</w:t>
      </w:r>
      <w:r w:rsidRPr="0060341F">
        <w:rPr>
          <w:sz w:val="28"/>
          <w:szCs w:val="28"/>
        </w:rPr>
        <w:t>нализ работ итоговой выставки;</w:t>
      </w:r>
      <w:r w:rsidRPr="0060341F">
        <w:t xml:space="preserve"> </w:t>
      </w:r>
    </w:p>
    <w:p w:rsidR="009B6EDA" w:rsidRPr="0060341F" w:rsidRDefault="009B6EDA" w:rsidP="009B6EDA">
      <w:pPr>
        <w:pStyle w:val="21"/>
        <w:autoSpaceDE w:val="0"/>
        <w:autoSpaceDN w:val="0"/>
        <w:spacing w:after="0" w:line="240" w:lineRule="auto"/>
        <w:ind w:left="426" w:hanging="426"/>
        <w:jc w:val="both"/>
        <w:rPr>
          <w:sz w:val="28"/>
          <w:szCs w:val="28"/>
        </w:rPr>
      </w:pPr>
      <w:r w:rsidRPr="0060341F">
        <w:rPr>
          <w:sz w:val="28"/>
          <w:szCs w:val="28"/>
        </w:rPr>
        <w:t xml:space="preserve">- </w:t>
      </w:r>
      <w:r>
        <w:rPr>
          <w:sz w:val="28"/>
          <w:szCs w:val="28"/>
        </w:rPr>
        <w:t>н</w:t>
      </w:r>
      <w:r w:rsidRPr="0060341F">
        <w:rPr>
          <w:sz w:val="28"/>
          <w:szCs w:val="28"/>
        </w:rPr>
        <w:t>аблюдение.</w:t>
      </w:r>
    </w:p>
    <w:p w:rsidR="009B6EDA" w:rsidRPr="0060341F" w:rsidRDefault="009B6EDA" w:rsidP="009B6EDA">
      <w:pPr>
        <w:pStyle w:val="21"/>
        <w:autoSpaceDE w:val="0"/>
        <w:autoSpaceDN w:val="0"/>
        <w:spacing w:after="0" w:line="240" w:lineRule="auto"/>
        <w:ind w:firstLine="567"/>
        <w:jc w:val="both"/>
        <w:rPr>
          <w:sz w:val="28"/>
          <w:szCs w:val="28"/>
        </w:rPr>
      </w:pPr>
      <w:r w:rsidRPr="0060341F">
        <w:rPr>
          <w:sz w:val="28"/>
          <w:szCs w:val="28"/>
        </w:rPr>
        <w:t xml:space="preserve">Уровень мотивации </w:t>
      </w:r>
      <w:proofErr w:type="gramStart"/>
      <w:r w:rsidRPr="0060341F">
        <w:rPr>
          <w:sz w:val="28"/>
          <w:szCs w:val="28"/>
        </w:rPr>
        <w:t>обучающихся</w:t>
      </w:r>
      <w:proofErr w:type="gramEnd"/>
      <w:r w:rsidRPr="0060341F">
        <w:rPr>
          <w:sz w:val="28"/>
          <w:szCs w:val="28"/>
        </w:rPr>
        <w:t xml:space="preserve"> отслежива</w:t>
      </w:r>
      <w:r>
        <w:rPr>
          <w:sz w:val="28"/>
          <w:szCs w:val="28"/>
        </w:rPr>
        <w:t>ется</w:t>
      </w:r>
      <w:r w:rsidRPr="0060341F">
        <w:rPr>
          <w:sz w:val="28"/>
          <w:szCs w:val="28"/>
        </w:rPr>
        <w:t xml:space="preserve"> посредством диаг</w:t>
      </w:r>
      <w:r>
        <w:rPr>
          <w:sz w:val="28"/>
          <w:szCs w:val="28"/>
        </w:rPr>
        <w:t>н</w:t>
      </w:r>
      <w:r w:rsidRPr="0060341F">
        <w:rPr>
          <w:sz w:val="28"/>
          <w:szCs w:val="28"/>
        </w:rPr>
        <w:t>остики</w:t>
      </w:r>
      <w:r w:rsidRPr="0060341F">
        <w:rPr>
          <w:b/>
          <w:sz w:val="28"/>
          <w:szCs w:val="28"/>
        </w:rPr>
        <w:t xml:space="preserve"> </w:t>
      </w:r>
      <w:r>
        <w:rPr>
          <w:b/>
          <w:sz w:val="28"/>
          <w:szCs w:val="28"/>
        </w:rPr>
        <w:t>(</w:t>
      </w:r>
      <w:r>
        <w:rPr>
          <w:sz w:val="28"/>
          <w:szCs w:val="28"/>
        </w:rPr>
        <w:t>в форме наблюдения)</w:t>
      </w:r>
      <w:r w:rsidRPr="0060341F">
        <w:rPr>
          <w:sz w:val="28"/>
          <w:szCs w:val="28"/>
        </w:rPr>
        <w:t>, проведение которой предполагается 2 раза за курс.</w:t>
      </w:r>
    </w:p>
    <w:p w:rsidR="009B6EDA" w:rsidRPr="003B29E1" w:rsidRDefault="009B6EDA" w:rsidP="009B6EDA">
      <w:pPr>
        <w:framePr w:hSpace="180" w:wrap="around" w:vAnchor="text" w:hAnchor="page" w:x="301" w:y="187"/>
        <w:widowControl w:val="0"/>
        <w:adjustRightInd w:val="0"/>
        <w:ind w:left="426" w:hanging="426"/>
        <w:suppressOverlap/>
        <w:jc w:val="both"/>
      </w:pPr>
    </w:p>
    <w:p w:rsidR="009B6EDA" w:rsidRDefault="009B6EDA" w:rsidP="009B6EDA">
      <w:pPr>
        <w:pStyle w:val="21"/>
        <w:spacing w:after="0" w:line="240" w:lineRule="auto"/>
        <w:ind w:firstLine="567"/>
        <w:jc w:val="both"/>
      </w:pPr>
    </w:p>
    <w:p w:rsidR="009B6EDA" w:rsidRDefault="009B6EDA" w:rsidP="009B6EDA">
      <w:pPr>
        <w:pStyle w:val="21"/>
        <w:spacing w:after="0" w:line="240" w:lineRule="auto"/>
        <w:ind w:firstLine="567"/>
        <w:jc w:val="right"/>
        <w:rPr>
          <w:i/>
        </w:rPr>
      </w:pPr>
    </w:p>
    <w:p w:rsidR="009B6EDA" w:rsidRDefault="009B6EDA" w:rsidP="009B6EDA">
      <w:pPr>
        <w:pStyle w:val="21"/>
        <w:spacing w:after="0" w:line="240" w:lineRule="auto"/>
        <w:ind w:firstLine="567"/>
        <w:jc w:val="both"/>
        <w:sectPr w:rsidR="009B6EDA" w:rsidSect="00211400">
          <w:footerReference w:type="default" r:id="rId17"/>
          <w:pgSz w:w="11906" w:h="16838"/>
          <w:pgMar w:top="899" w:right="850" w:bottom="1134" w:left="1260" w:header="708" w:footer="708" w:gutter="0"/>
          <w:cols w:space="708"/>
          <w:docGrid w:linePitch="360"/>
        </w:sectPr>
      </w:pPr>
    </w:p>
    <w:p w:rsidR="009B6EDA" w:rsidRPr="003B29E1" w:rsidRDefault="009B6EDA" w:rsidP="009B6EDA">
      <w:pPr>
        <w:widowControl w:val="0"/>
        <w:adjustRightInd w:val="0"/>
        <w:jc w:val="center"/>
        <w:rPr>
          <w:b/>
          <w:sz w:val="28"/>
          <w:szCs w:val="28"/>
        </w:rPr>
      </w:pPr>
      <w:r w:rsidRPr="00E67EF2">
        <w:rPr>
          <w:b/>
          <w:sz w:val="28"/>
          <w:szCs w:val="28"/>
        </w:rPr>
        <w:lastRenderedPageBreak/>
        <w:t>У</w:t>
      </w:r>
      <w:r>
        <w:rPr>
          <w:b/>
          <w:sz w:val="28"/>
          <w:szCs w:val="28"/>
        </w:rPr>
        <w:t>чебно-тематический  план</w:t>
      </w:r>
    </w:p>
    <w:tbl>
      <w:tblPr>
        <w:tblpPr w:leftFromText="180" w:rightFromText="180" w:vertAnchor="text" w:horzAnchor="page" w:tblpX="535" w:tblpY="161"/>
        <w:tblOverlap w:val="never"/>
        <w:tblW w:w="15843" w:type="dxa"/>
        <w:tblLayout w:type="fixed"/>
        <w:tblLook w:val="0000"/>
      </w:tblPr>
      <w:tblGrid>
        <w:gridCol w:w="534"/>
        <w:gridCol w:w="2551"/>
        <w:gridCol w:w="3686"/>
        <w:gridCol w:w="1134"/>
        <w:gridCol w:w="1275"/>
        <w:gridCol w:w="1560"/>
        <w:gridCol w:w="2551"/>
        <w:gridCol w:w="2552"/>
      </w:tblGrid>
      <w:tr w:rsidR="009B6EDA" w:rsidRPr="003B29E1" w:rsidTr="00936C14">
        <w:tblPrEx>
          <w:tblCellMar>
            <w:top w:w="0" w:type="dxa"/>
            <w:bottom w:w="0" w:type="dxa"/>
          </w:tblCellMar>
        </w:tblPrEx>
        <w:trPr>
          <w:trHeight w:val="276"/>
        </w:trPr>
        <w:tc>
          <w:tcPr>
            <w:tcW w:w="534" w:type="dxa"/>
            <w:vMerge w:val="restart"/>
            <w:tcBorders>
              <w:top w:val="single" w:sz="6" w:space="0" w:color="auto"/>
              <w:left w:val="single" w:sz="6" w:space="0" w:color="auto"/>
              <w:right w:val="single" w:sz="6" w:space="0" w:color="auto"/>
            </w:tcBorders>
            <w:vAlign w:val="center"/>
          </w:tcPr>
          <w:p w:rsidR="009B6EDA" w:rsidRPr="003B29E1" w:rsidRDefault="009B6EDA" w:rsidP="00936C14">
            <w:pPr>
              <w:widowControl w:val="0"/>
              <w:adjustRightInd w:val="0"/>
              <w:jc w:val="center"/>
              <w:rPr>
                <w:b/>
                <w:sz w:val="28"/>
                <w:szCs w:val="28"/>
              </w:rPr>
            </w:pPr>
            <w:r w:rsidRPr="003B29E1">
              <w:rPr>
                <w:b/>
                <w:sz w:val="28"/>
                <w:szCs w:val="28"/>
              </w:rPr>
              <w:t>№</w:t>
            </w:r>
          </w:p>
        </w:tc>
        <w:tc>
          <w:tcPr>
            <w:tcW w:w="2551" w:type="dxa"/>
            <w:vMerge w:val="restart"/>
            <w:tcBorders>
              <w:top w:val="single" w:sz="6" w:space="0" w:color="auto"/>
              <w:left w:val="single" w:sz="6" w:space="0" w:color="auto"/>
              <w:right w:val="single" w:sz="6" w:space="0" w:color="auto"/>
            </w:tcBorders>
            <w:vAlign w:val="center"/>
          </w:tcPr>
          <w:p w:rsidR="009B6EDA" w:rsidRPr="003B29E1" w:rsidRDefault="009B6EDA" w:rsidP="00936C14">
            <w:pPr>
              <w:widowControl w:val="0"/>
              <w:adjustRightInd w:val="0"/>
              <w:jc w:val="center"/>
              <w:rPr>
                <w:b/>
                <w:sz w:val="28"/>
                <w:szCs w:val="28"/>
              </w:rPr>
            </w:pPr>
            <w:r w:rsidRPr="003B29E1">
              <w:rPr>
                <w:b/>
                <w:sz w:val="28"/>
                <w:szCs w:val="28"/>
              </w:rPr>
              <w:t>Образовательный блок</w:t>
            </w:r>
          </w:p>
        </w:tc>
        <w:tc>
          <w:tcPr>
            <w:tcW w:w="3686" w:type="dxa"/>
            <w:vMerge w:val="restart"/>
            <w:tcBorders>
              <w:top w:val="single" w:sz="6" w:space="0" w:color="auto"/>
              <w:left w:val="single" w:sz="6" w:space="0" w:color="auto"/>
              <w:right w:val="single" w:sz="6" w:space="0" w:color="auto"/>
            </w:tcBorders>
            <w:vAlign w:val="center"/>
          </w:tcPr>
          <w:p w:rsidR="009B6EDA" w:rsidRPr="003B29E1" w:rsidRDefault="009B6EDA" w:rsidP="00936C14">
            <w:pPr>
              <w:widowControl w:val="0"/>
              <w:adjustRightInd w:val="0"/>
              <w:jc w:val="center"/>
              <w:rPr>
                <w:b/>
                <w:sz w:val="28"/>
                <w:szCs w:val="28"/>
              </w:rPr>
            </w:pPr>
            <w:r w:rsidRPr="003B29E1">
              <w:rPr>
                <w:b/>
                <w:sz w:val="28"/>
                <w:szCs w:val="28"/>
              </w:rPr>
              <w:t>Тема</w:t>
            </w:r>
          </w:p>
        </w:tc>
        <w:tc>
          <w:tcPr>
            <w:tcW w:w="3969" w:type="dxa"/>
            <w:gridSpan w:val="3"/>
            <w:tcBorders>
              <w:top w:val="single" w:sz="6" w:space="0" w:color="auto"/>
              <w:left w:val="single" w:sz="6" w:space="0" w:color="auto"/>
              <w:bottom w:val="single" w:sz="6" w:space="0" w:color="auto"/>
              <w:right w:val="single" w:sz="6" w:space="0" w:color="auto"/>
            </w:tcBorders>
            <w:vAlign w:val="center"/>
          </w:tcPr>
          <w:p w:rsidR="009B6EDA" w:rsidRPr="003B29E1" w:rsidRDefault="009B6EDA" w:rsidP="00936C14">
            <w:pPr>
              <w:widowControl w:val="0"/>
              <w:adjustRightInd w:val="0"/>
              <w:jc w:val="center"/>
              <w:rPr>
                <w:b/>
                <w:sz w:val="28"/>
                <w:szCs w:val="28"/>
              </w:rPr>
            </w:pPr>
            <w:r>
              <w:rPr>
                <w:b/>
                <w:sz w:val="28"/>
                <w:szCs w:val="28"/>
              </w:rPr>
              <w:t>Количество часов</w:t>
            </w:r>
          </w:p>
        </w:tc>
        <w:tc>
          <w:tcPr>
            <w:tcW w:w="2551" w:type="dxa"/>
            <w:vMerge w:val="restart"/>
            <w:tcBorders>
              <w:top w:val="single" w:sz="6" w:space="0" w:color="auto"/>
              <w:left w:val="single" w:sz="6" w:space="0" w:color="auto"/>
              <w:right w:val="single" w:sz="6" w:space="0" w:color="auto"/>
            </w:tcBorders>
            <w:vAlign w:val="center"/>
          </w:tcPr>
          <w:p w:rsidR="009B6EDA" w:rsidRPr="003B29E1" w:rsidRDefault="009B6EDA" w:rsidP="00936C14">
            <w:pPr>
              <w:widowControl w:val="0"/>
              <w:adjustRightInd w:val="0"/>
              <w:jc w:val="center"/>
              <w:rPr>
                <w:b/>
                <w:sz w:val="28"/>
                <w:szCs w:val="28"/>
              </w:rPr>
            </w:pPr>
            <w:r w:rsidRPr="003B29E1">
              <w:rPr>
                <w:b/>
                <w:sz w:val="28"/>
                <w:szCs w:val="28"/>
              </w:rPr>
              <w:t>Формы  учебных  занятий</w:t>
            </w:r>
          </w:p>
        </w:tc>
        <w:tc>
          <w:tcPr>
            <w:tcW w:w="2552" w:type="dxa"/>
            <w:vMerge w:val="restart"/>
            <w:tcBorders>
              <w:top w:val="single" w:sz="6" w:space="0" w:color="auto"/>
              <w:left w:val="single" w:sz="6" w:space="0" w:color="auto"/>
              <w:right w:val="single" w:sz="6" w:space="0" w:color="auto"/>
            </w:tcBorders>
            <w:vAlign w:val="center"/>
          </w:tcPr>
          <w:p w:rsidR="009B6EDA" w:rsidRPr="003B29E1" w:rsidRDefault="009B6EDA" w:rsidP="00936C14">
            <w:pPr>
              <w:widowControl w:val="0"/>
              <w:adjustRightInd w:val="0"/>
              <w:jc w:val="center"/>
              <w:rPr>
                <w:b/>
                <w:sz w:val="28"/>
                <w:szCs w:val="28"/>
              </w:rPr>
            </w:pPr>
            <w:r w:rsidRPr="003B29E1">
              <w:rPr>
                <w:b/>
                <w:sz w:val="28"/>
                <w:szCs w:val="28"/>
              </w:rPr>
              <w:t>Форма</w:t>
            </w:r>
          </w:p>
          <w:p w:rsidR="009B6EDA" w:rsidRPr="003B29E1" w:rsidRDefault="009B6EDA" w:rsidP="00936C14">
            <w:pPr>
              <w:jc w:val="center"/>
              <w:rPr>
                <w:b/>
                <w:sz w:val="28"/>
                <w:szCs w:val="28"/>
              </w:rPr>
            </w:pPr>
            <w:r w:rsidRPr="003B29E1">
              <w:rPr>
                <w:b/>
                <w:sz w:val="28"/>
                <w:szCs w:val="28"/>
              </w:rPr>
              <w:t>отслеживания</w:t>
            </w:r>
          </w:p>
          <w:p w:rsidR="009B6EDA" w:rsidRPr="003B29E1" w:rsidRDefault="009B6EDA" w:rsidP="00936C14">
            <w:pPr>
              <w:jc w:val="center"/>
              <w:rPr>
                <w:b/>
                <w:sz w:val="28"/>
                <w:szCs w:val="28"/>
              </w:rPr>
            </w:pPr>
            <w:r w:rsidRPr="003B29E1">
              <w:rPr>
                <w:b/>
                <w:sz w:val="28"/>
                <w:szCs w:val="28"/>
              </w:rPr>
              <w:t>результатов</w:t>
            </w:r>
          </w:p>
        </w:tc>
      </w:tr>
      <w:tr w:rsidR="009B6EDA" w:rsidRPr="003B29E1" w:rsidTr="00936C14">
        <w:tblPrEx>
          <w:tblCellMar>
            <w:top w:w="0" w:type="dxa"/>
            <w:bottom w:w="0" w:type="dxa"/>
          </w:tblCellMar>
        </w:tblPrEx>
        <w:trPr>
          <w:trHeight w:val="972"/>
        </w:trPr>
        <w:tc>
          <w:tcPr>
            <w:tcW w:w="534" w:type="dxa"/>
            <w:vMerge/>
            <w:tcBorders>
              <w:left w:val="single" w:sz="6" w:space="0" w:color="auto"/>
              <w:bottom w:val="single" w:sz="6" w:space="0" w:color="auto"/>
              <w:right w:val="single" w:sz="6" w:space="0" w:color="auto"/>
            </w:tcBorders>
            <w:vAlign w:val="center"/>
          </w:tcPr>
          <w:p w:rsidR="009B6EDA" w:rsidRPr="003B29E1" w:rsidRDefault="009B6EDA" w:rsidP="00936C14">
            <w:pPr>
              <w:widowControl w:val="0"/>
              <w:adjustRightInd w:val="0"/>
              <w:jc w:val="center"/>
              <w:rPr>
                <w:b/>
                <w:sz w:val="28"/>
                <w:szCs w:val="28"/>
              </w:rPr>
            </w:pPr>
          </w:p>
        </w:tc>
        <w:tc>
          <w:tcPr>
            <w:tcW w:w="2551" w:type="dxa"/>
            <w:vMerge/>
            <w:tcBorders>
              <w:left w:val="single" w:sz="6" w:space="0" w:color="auto"/>
              <w:bottom w:val="single" w:sz="6" w:space="0" w:color="auto"/>
              <w:right w:val="single" w:sz="6" w:space="0" w:color="auto"/>
            </w:tcBorders>
            <w:vAlign w:val="center"/>
          </w:tcPr>
          <w:p w:rsidR="009B6EDA" w:rsidRPr="003B29E1" w:rsidRDefault="009B6EDA" w:rsidP="00936C14">
            <w:pPr>
              <w:widowControl w:val="0"/>
              <w:adjustRightInd w:val="0"/>
              <w:jc w:val="center"/>
              <w:rPr>
                <w:b/>
                <w:sz w:val="28"/>
                <w:szCs w:val="28"/>
              </w:rPr>
            </w:pPr>
          </w:p>
        </w:tc>
        <w:tc>
          <w:tcPr>
            <w:tcW w:w="3686" w:type="dxa"/>
            <w:vMerge/>
            <w:tcBorders>
              <w:left w:val="single" w:sz="6" w:space="0" w:color="auto"/>
              <w:bottom w:val="single" w:sz="6" w:space="0" w:color="auto"/>
              <w:right w:val="single" w:sz="6" w:space="0" w:color="auto"/>
            </w:tcBorders>
            <w:vAlign w:val="center"/>
          </w:tcPr>
          <w:p w:rsidR="009B6EDA" w:rsidRPr="003B29E1" w:rsidRDefault="009B6EDA" w:rsidP="00936C14">
            <w:pPr>
              <w:widowControl w:val="0"/>
              <w:adjustRightInd w:val="0"/>
              <w:jc w:val="center"/>
              <w:rPr>
                <w:b/>
                <w:sz w:val="28"/>
                <w:szCs w:val="28"/>
              </w:rPr>
            </w:pPr>
          </w:p>
        </w:tc>
        <w:tc>
          <w:tcPr>
            <w:tcW w:w="1134" w:type="dxa"/>
            <w:tcBorders>
              <w:top w:val="single" w:sz="6" w:space="0" w:color="auto"/>
              <w:left w:val="single" w:sz="6" w:space="0" w:color="auto"/>
              <w:bottom w:val="single" w:sz="6" w:space="0" w:color="auto"/>
              <w:right w:val="single" w:sz="6" w:space="0" w:color="auto"/>
            </w:tcBorders>
            <w:vAlign w:val="center"/>
          </w:tcPr>
          <w:p w:rsidR="009B6EDA" w:rsidRPr="003B29E1" w:rsidRDefault="009B6EDA" w:rsidP="00936C14">
            <w:pPr>
              <w:widowControl w:val="0"/>
              <w:adjustRightInd w:val="0"/>
              <w:jc w:val="center"/>
              <w:rPr>
                <w:b/>
                <w:sz w:val="28"/>
                <w:szCs w:val="28"/>
              </w:rPr>
            </w:pPr>
            <w:r w:rsidRPr="003B29E1">
              <w:rPr>
                <w:b/>
                <w:sz w:val="28"/>
                <w:szCs w:val="28"/>
              </w:rPr>
              <w:t>Всего часов</w:t>
            </w:r>
          </w:p>
        </w:tc>
        <w:tc>
          <w:tcPr>
            <w:tcW w:w="1275" w:type="dxa"/>
            <w:tcBorders>
              <w:top w:val="single" w:sz="6" w:space="0" w:color="auto"/>
              <w:left w:val="single" w:sz="6" w:space="0" w:color="auto"/>
              <w:bottom w:val="single" w:sz="6" w:space="0" w:color="auto"/>
              <w:right w:val="single" w:sz="6" w:space="0" w:color="auto"/>
            </w:tcBorders>
            <w:vAlign w:val="center"/>
          </w:tcPr>
          <w:p w:rsidR="009B6EDA" w:rsidRPr="003B29E1" w:rsidRDefault="009B6EDA" w:rsidP="00936C14">
            <w:pPr>
              <w:widowControl w:val="0"/>
              <w:adjustRightInd w:val="0"/>
              <w:jc w:val="center"/>
              <w:rPr>
                <w:b/>
                <w:sz w:val="28"/>
                <w:szCs w:val="28"/>
              </w:rPr>
            </w:pPr>
            <w:r w:rsidRPr="003B29E1">
              <w:rPr>
                <w:b/>
                <w:sz w:val="28"/>
                <w:szCs w:val="28"/>
              </w:rPr>
              <w:t>Теория</w:t>
            </w:r>
          </w:p>
        </w:tc>
        <w:tc>
          <w:tcPr>
            <w:tcW w:w="1560" w:type="dxa"/>
            <w:tcBorders>
              <w:top w:val="single" w:sz="6" w:space="0" w:color="auto"/>
              <w:left w:val="single" w:sz="6" w:space="0" w:color="auto"/>
              <w:bottom w:val="single" w:sz="6" w:space="0" w:color="auto"/>
              <w:right w:val="single" w:sz="6" w:space="0" w:color="auto"/>
            </w:tcBorders>
            <w:vAlign w:val="center"/>
          </w:tcPr>
          <w:p w:rsidR="009B6EDA" w:rsidRPr="003B29E1" w:rsidRDefault="009B6EDA" w:rsidP="00936C14">
            <w:pPr>
              <w:widowControl w:val="0"/>
              <w:adjustRightInd w:val="0"/>
              <w:jc w:val="center"/>
              <w:rPr>
                <w:b/>
                <w:sz w:val="28"/>
                <w:szCs w:val="28"/>
              </w:rPr>
            </w:pPr>
            <w:r w:rsidRPr="003B29E1">
              <w:rPr>
                <w:b/>
                <w:sz w:val="28"/>
                <w:szCs w:val="28"/>
              </w:rPr>
              <w:t>Практика</w:t>
            </w:r>
          </w:p>
        </w:tc>
        <w:tc>
          <w:tcPr>
            <w:tcW w:w="2551" w:type="dxa"/>
            <w:vMerge/>
            <w:tcBorders>
              <w:left w:val="single" w:sz="6" w:space="0" w:color="auto"/>
              <w:bottom w:val="single" w:sz="6" w:space="0" w:color="auto"/>
              <w:right w:val="single" w:sz="6" w:space="0" w:color="auto"/>
            </w:tcBorders>
            <w:vAlign w:val="center"/>
          </w:tcPr>
          <w:p w:rsidR="009B6EDA" w:rsidRPr="003B29E1" w:rsidRDefault="009B6EDA" w:rsidP="00936C14">
            <w:pPr>
              <w:widowControl w:val="0"/>
              <w:adjustRightInd w:val="0"/>
              <w:jc w:val="center"/>
              <w:rPr>
                <w:b/>
                <w:sz w:val="28"/>
                <w:szCs w:val="28"/>
              </w:rPr>
            </w:pPr>
          </w:p>
        </w:tc>
        <w:tc>
          <w:tcPr>
            <w:tcW w:w="2552" w:type="dxa"/>
            <w:vMerge/>
            <w:tcBorders>
              <w:left w:val="single" w:sz="6" w:space="0" w:color="auto"/>
              <w:bottom w:val="single" w:sz="6" w:space="0" w:color="auto"/>
              <w:right w:val="single" w:sz="6" w:space="0" w:color="auto"/>
            </w:tcBorders>
            <w:vAlign w:val="center"/>
          </w:tcPr>
          <w:p w:rsidR="009B6EDA" w:rsidRPr="003B29E1" w:rsidRDefault="009B6EDA" w:rsidP="00936C14">
            <w:pPr>
              <w:jc w:val="center"/>
              <w:rPr>
                <w:b/>
                <w:sz w:val="28"/>
                <w:szCs w:val="28"/>
              </w:rPr>
            </w:pPr>
          </w:p>
        </w:tc>
      </w:tr>
      <w:tr w:rsidR="009B6EDA" w:rsidRPr="003B29E1" w:rsidTr="00936C14">
        <w:tblPrEx>
          <w:tblCellMar>
            <w:top w:w="0" w:type="dxa"/>
            <w:bottom w:w="0" w:type="dxa"/>
          </w:tblCellMar>
        </w:tblPrEx>
        <w:trPr>
          <w:trHeight w:val="1259"/>
        </w:trPr>
        <w:tc>
          <w:tcPr>
            <w:tcW w:w="534" w:type="dxa"/>
            <w:vMerge w:val="restart"/>
            <w:tcBorders>
              <w:top w:val="single" w:sz="6" w:space="0" w:color="auto"/>
              <w:left w:val="single" w:sz="6" w:space="0" w:color="auto"/>
              <w:right w:val="single" w:sz="6" w:space="0" w:color="auto"/>
            </w:tcBorders>
          </w:tcPr>
          <w:p w:rsidR="009B6EDA" w:rsidRPr="003B29E1" w:rsidRDefault="009B6EDA" w:rsidP="00936C14">
            <w:pPr>
              <w:widowControl w:val="0"/>
              <w:adjustRightInd w:val="0"/>
              <w:jc w:val="both"/>
              <w:rPr>
                <w:sz w:val="28"/>
                <w:szCs w:val="28"/>
              </w:rPr>
            </w:pPr>
            <w:r w:rsidRPr="003B29E1">
              <w:rPr>
                <w:sz w:val="28"/>
                <w:szCs w:val="28"/>
              </w:rPr>
              <w:t>1</w:t>
            </w:r>
          </w:p>
        </w:tc>
        <w:tc>
          <w:tcPr>
            <w:tcW w:w="2551" w:type="dxa"/>
            <w:vMerge w:val="restart"/>
            <w:tcBorders>
              <w:top w:val="single" w:sz="6" w:space="0" w:color="auto"/>
              <w:left w:val="single" w:sz="6" w:space="0" w:color="auto"/>
              <w:right w:val="single" w:sz="6" w:space="0" w:color="auto"/>
            </w:tcBorders>
          </w:tcPr>
          <w:p w:rsidR="009B6EDA" w:rsidRPr="003B29E1" w:rsidRDefault="009B6EDA" w:rsidP="00936C14">
            <w:pPr>
              <w:jc w:val="both"/>
              <w:rPr>
                <w:b/>
                <w:sz w:val="28"/>
                <w:szCs w:val="28"/>
              </w:rPr>
            </w:pPr>
            <w:r w:rsidRPr="003B29E1">
              <w:rPr>
                <w:b/>
                <w:sz w:val="28"/>
                <w:szCs w:val="28"/>
              </w:rPr>
              <w:t>С</w:t>
            </w:r>
            <w:proofErr w:type="spellStart"/>
            <w:r w:rsidRPr="003B29E1">
              <w:rPr>
                <w:b/>
                <w:sz w:val="28"/>
                <w:szCs w:val="28"/>
                <w:lang w:val="en-US"/>
              </w:rPr>
              <w:t>оздани</w:t>
            </w:r>
            <w:proofErr w:type="spellEnd"/>
            <w:r w:rsidRPr="003B29E1">
              <w:rPr>
                <w:b/>
                <w:sz w:val="28"/>
                <w:szCs w:val="28"/>
              </w:rPr>
              <w:t>е</w:t>
            </w:r>
            <w:r w:rsidRPr="003B29E1">
              <w:rPr>
                <w:b/>
                <w:sz w:val="28"/>
                <w:szCs w:val="28"/>
                <w:lang w:val="en-US"/>
              </w:rPr>
              <w:t xml:space="preserve"> </w:t>
            </w:r>
            <w:proofErr w:type="spellStart"/>
            <w:r w:rsidRPr="003B29E1">
              <w:rPr>
                <w:b/>
                <w:sz w:val="28"/>
                <w:szCs w:val="28"/>
                <w:lang w:val="en-US"/>
              </w:rPr>
              <w:t>снимка</w:t>
            </w:r>
            <w:proofErr w:type="spellEnd"/>
          </w:p>
        </w:tc>
        <w:tc>
          <w:tcPr>
            <w:tcW w:w="3686" w:type="dxa"/>
            <w:tcBorders>
              <w:top w:val="single" w:sz="6" w:space="0" w:color="auto"/>
              <w:left w:val="single" w:sz="6" w:space="0" w:color="auto"/>
              <w:right w:val="single" w:sz="6" w:space="0" w:color="auto"/>
            </w:tcBorders>
          </w:tcPr>
          <w:p w:rsidR="009B6EDA" w:rsidRPr="003B29E1" w:rsidRDefault="009B6EDA" w:rsidP="00936C14">
            <w:pPr>
              <w:rPr>
                <w:sz w:val="28"/>
                <w:szCs w:val="28"/>
              </w:rPr>
            </w:pPr>
            <w:r>
              <w:rPr>
                <w:sz w:val="28"/>
                <w:szCs w:val="28"/>
              </w:rPr>
              <w:t xml:space="preserve">1) </w:t>
            </w:r>
            <w:proofErr w:type="spellStart"/>
            <w:r>
              <w:rPr>
                <w:sz w:val="28"/>
                <w:szCs w:val="28"/>
              </w:rPr>
              <w:t>Инструктаж</w:t>
            </w:r>
            <w:proofErr w:type="gramStart"/>
            <w:r>
              <w:rPr>
                <w:sz w:val="28"/>
                <w:szCs w:val="28"/>
              </w:rPr>
              <w:t>.</w:t>
            </w:r>
            <w:r w:rsidRPr="003B29E1">
              <w:rPr>
                <w:sz w:val="28"/>
                <w:szCs w:val="28"/>
              </w:rPr>
              <w:t>У</w:t>
            </w:r>
            <w:proofErr w:type="gramEnd"/>
            <w:r w:rsidRPr="003B29E1">
              <w:rPr>
                <w:sz w:val="28"/>
                <w:szCs w:val="28"/>
              </w:rPr>
              <w:t>стройство</w:t>
            </w:r>
            <w:proofErr w:type="spellEnd"/>
            <w:r w:rsidRPr="003B29E1">
              <w:rPr>
                <w:sz w:val="28"/>
                <w:szCs w:val="28"/>
              </w:rPr>
              <w:t xml:space="preserve"> и настройки цифрового фотоаппарата.</w:t>
            </w:r>
          </w:p>
        </w:tc>
        <w:tc>
          <w:tcPr>
            <w:tcW w:w="1134" w:type="dxa"/>
            <w:tcBorders>
              <w:top w:val="single" w:sz="6" w:space="0" w:color="auto"/>
              <w:left w:val="single" w:sz="6" w:space="0" w:color="auto"/>
              <w:right w:val="single" w:sz="6" w:space="0" w:color="auto"/>
            </w:tcBorders>
          </w:tcPr>
          <w:p w:rsidR="009B6EDA" w:rsidRPr="003B29E1" w:rsidRDefault="009B6EDA" w:rsidP="00936C14">
            <w:pPr>
              <w:widowControl w:val="0"/>
              <w:adjustRightInd w:val="0"/>
              <w:jc w:val="center"/>
              <w:rPr>
                <w:sz w:val="28"/>
                <w:szCs w:val="28"/>
              </w:rPr>
            </w:pPr>
            <w:r w:rsidRPr="003B29E1">
              <w:rPr>
                <w:sz w:val="28"/>
                <w:szCs w:val="28"/>
              </w:rPr>
              <w:t>2</w:t>
            </w:r>
          </w:p>
        </w:tc>
        <w:tc>
          <w:tcPr>
            <w:tcW w:w="1275" w:type="dxa"/>
            <w:tcBorders>
              <w:top w:val="single" w:sz="6" w:space="0" w:color="auto"/>
              <w:left w:val="single" w:sz="6" w:space="0" w:color="auto"/>
              <w:right w:val="single" w:sz="6" w:space="0" w:color="auto"/>
            </w:tcBorders>
          </w:tcPr>
          <w:p w:rsidR="009B6EDA" w:rsidRPr="003B29E1" w:rsidRDefault="009B6EDA" w:rsidP="00936C14">
            <w:pPr>
              <w:widowControl w:val="0"/>
              <w:adjustRightInd w:val="0"/>
              <w:jc w:val="center"/>
              <w:rPr>
                <w:sz w:val="28"/>
                <w:szCs w:val="28"/>
              </w:rPr>
            </w:pPr>
            <w:r w:rsidRPr="003B29E1">
              <w:rPr>
                <w:sz w:val="28"/>
                <w:szCs w:val="28"/>
              </w:rPr>
              <w:t>1</w:t>
            </w:r>
          </w:p>
        </w:tc>
        <w:tc>
          <w:tcPr>
            <w:tcW w:w="1560" w:type="dxa"/>
            <w:tcBorders>
              <w:top w:val="single" w:sz="6" w:space="0" w:color="auto"/>
              <w:left w:val="single" w:sz="6" w:space="0" w:color="auto"/>
              <w:right w:val="single" w:sz="6" w:space="0" w:color="auto"/>
            </w:tcBorders>
          </w:tcPr>
          <w:p w:rsidR="009B6EDA" w:rsidRPr="003B29E1" w:rsidRDefault="009B6EDA" w:rsidP="00936C14">
            <w:pPr>
              <w:widowControl w:val="0"/>
              <w:adjustRightInd w:val="0"/>
              <w:jc w:val="center"/>
              <w:rPr>
                <w:sz w:val="28"/>
                <w:szCs w:val="28"/>
              </w:rPr>
            </w:pPr>
            <w:r w:rsidRPr="003B29E1">
              <w:rPr>
                <w:sz w:val="28"/>
                <w:szCs w:val="28"/>
              </w:rPr>
              <w:t>1</w:t>
            </w:r>
          </w:p>
        </w:tc>
        <w:tc>
          <w:tcPr>
            <w:tcW w:w="2551" w:type="dxa"/>
            <w:tcBorders>
              <w:top w:val="single" w:sz="6" w:space="0" w:color="auto"/>
              <w:left w:val="single" w:sz="6" w:space="0" w:color="auto"/>
              <w:right w:val="single" w:sz="6" w:space="0" w:color="auto"/>
            </w:tcBorders>
          </w:tcPr>
          <w:p w:rsidR="009B6EDA" w:rsidRPr="003B29E1" w:rsidRDefault="009B6EDA" w:rsidP="00936C14">
            <w:pPr>
              <w:widowControl w:val="0"/>
              <w:adjustRightInd w:val="0"/>
            </w:pPr>
            <w:r>
              <w:t>Инструктаж, л</w:t>
            </w:r>
            <w:r w:rsidRPr="003B29E1">
              <w:t>екци</w:t>
            </w:r>
            <w:r>
              <w:t>я, п</w:t>
            </w:r>
            <w:r w:rsidRPr="003B29E1">
              <w:t>ракт</w:t>
            </w:r>
            <w:r>
              <w:t>ическое занятие</w:t>
            </w:r>
          </w:p>
        </w:tc>
        <w:tc>
          <w:tcPr>
            <w:tcW w:w="2552" w:type="dxa"/>
            <w:tcBorders>
              <w:top w:val="single" w:sz="6" w:space="0" w:color="auto"/>
              <w:left w:val="single" w:sz="6" w:space="0" w:color="auto"/>
              <w:right w:val="single" w:sz="6" w:space="0" w:color="auto"/>
            </w:tcBorders>
          </w:tcPr>
          <w:p w:rsidR="009B6EDA" w:rsidRPr="008B6CC1" w:rsidRDefault="009B6EDA" w:rsidP="00936C14">
            <w:pPr>
              <w:widowControl w:val="0"/>
              <w:adjustRightInd w:val="0"/>
              <w:jc w:val="both"/>
            </w:pPr>
            <w:r>
              <w:t>о</w:t>
            </w:r>
            <w:r w:rsidRPr="008B6CC1">
              <w:t>прос</w:t>
            </w:r>
          </w:p>
        </w:tc>
      </w:tr>
      <w:tr w:rsidR="009B6EDA" w:rsidRPr="003B29E1" w:rsidTr="00936C14">
        <w:tblPrEx>
          <w:tblCellMar>
            <w:top w:w="0" w:type="dxa"/>
            <w:bottom w:w="0" w:type="dxa"/>
          </w:tblCellMar>
        </w:tblPrEx>
        <w:tc>
          <w:tcPr>
            <w:tcW w:w="534" w:type="dxa"/>
            <w:vMerge/>
            <w:tcBorders>
              <w:left w:val="single" w:sz="6" w:space="0" w:color="auto"/>
              <w:right w:val="single" w:sz="6" w:space="0" w:color="auto"/>
            </w:tcBorders>
          </w:tcPr>
          <w:p w:rsidR="009B6EDA" w:rsidRPr="003B29E1" w:rsidRDefault="009B6EDA" w:rsidP="00936C14">
            <w:pPr>
              <w:widowControl w:val="0"/>
              <w:adjustRightInd w:val="0"/>
              <w:jc w:val="both"/>
              <w:rPr>
                <w:sz w:val="28"/>
                <w:szCs w:val="28"/>
              </w:rPr>
            </w:pPr>
          </w:p>
        </w:tc>
        <w:tc>
          <w:tcPr>
            <w:tcW w:w="2551" w:type="dxa"/>
            <w:vMerge/>
            <w:tcBorders>
              <w:left w:val="single" w:sz="6" w:space="0" w:color="auto"/>
              <w:right w:val="single" w:sz="6" w:space="0" w:color="auto"/>
            </w:tcBorders>
          </w:tcPr>
          <w:p w:rsidR="009B6EDA" w:rsidRPr="003B29E1" w:rsidRDefault="009B6EDA" w:rsidP="00936C14">
            <w:pPr>
              <w:widowControl w:val="0"/>
              <w:adjustRightInd w:val="0"/>
              <w:jc w:val="both"/>
              <w:rPr>
                <w:sz w:val="28"/>
                <w:szCs w:val="28"/>
              </w:rPr>
            </w:pPr>
          </w:p>
        </w:tc>
        <w:tc>
          <w:tcPr>
            <w:tcW w:w="3686" w:type="dxa"/>
            <w:tcBorders>
              <w:top w:val="single" w:sz="6" w:space="0" w:color="auto"/>
              <w:left w:val="single" w:sz="6" w:space="0" w:color="auto"/>
              <w:bottom w:val="single" w:sz="6" w:space="0" w:color="auto"/>
              <w:right w:val="single" w:sz="6" w:space="0" w:color="auto"/>
            </w:tcBorders>
          </w:tcPr>
          <w:p w:rsidR="009B6EDA" w:rsidRPr="003B29E1" w:rsidRDefault="009B6EDA" w:rsidP="00936C14">
            <w:pPr>
              <w:rPr>
                <w:sz w:val="28"/>
                <w:szCs w:val="28"/>
              </w:rPr>
            </w:pPr>
            <w:r>
              <w:rPr>
                <w:sz w:val="28"/>
                <w:szCs w:val="28"/>
              </w:rPr>
              <w:t xml:space="preserve">2) </w:t>
            </w:r>
            <w:r w:rsidRPr="003B29E1">
              <w:rPr>
                <w:sz w:val="28"/>
                <w:szCs w:val="28"/>
              </w:rPr>
              <w:t>Освещение при фотосъёмке.</w:t>
            </w:r>
          </w:p>
          <w:p w:rsidR="009B6EDA" w:rsidRPr="003B29E1" w:rsidRDefault="009B6EDA" w:rsidP="00936C14">
            <w:pPr>
              <w:widowControl w:val="0"/>
              <w:adjustRightInd w:val="0"/>
              <w:rPr>
                <w:sz w:val="28"/>
                <w:szCs w:val="28"/>
              </w:rPr>
            </w:pPr>
          </w:p>
        </w:tc>
        <w:tc>
          <w:tcPr>
            <w:tcW w:w="1134" w:type="dxa"/>
            <w:tcBorders>
              <w:top w:val="single" w:sz="6" w:space="0" w:color="auto"/>
              <w:left w:val="single" w:sz="6" w:space="0" w:color="auto"/>
              <w:bottom w:val="single" w:sz="6" w:space="0" w:color="auto"/>
              <w:right w:val="single" w:sz="6" w:space="0" w:color="auto"/>
            </w:tcBorders>
          </w:tcPr>
          <w:p w:rsidR="009B6EDA" w:rsidRPr="003B29E1" w:rsidRDefault="009B6EDA" w:rsidP="00936C14">
            <w:pPr>
              <w:widowControl w:val="0"/>
              <w:adjustRightInd w:val="0"/>
              <w:jc w:val="center"/>
              <w:rPr>
                <w:sz w:val="28"/>
                <w:szCs w:val="28"/>
              </w:rPr>
            </w:pPr>
            <w:r w:rsidRPr="003B29E1">
              <w:rPr>
                <w:sz w:val="28"/>
                <w:szCs w:val="28"/>
              </w:rPr>
              <w:t>4</w:t>
            </w:r>
          </w:p>
        </w:tc>
        <w:tc>
          <w:tcPr>
            <w:tcW w:w="1275" w:type="dxa"/>
            <w:tcBorders>
              <w:top w:val="single" w:sz="6" w:space="0" w:color="auto"/>
              <w:left w:val="single" w:sz="6" w:space="0" w:color="auto"/>
              <w:bottom w:val="single" w:sz="6" w:space="0" w:color="auto"/>
              <w:right w:val="single" w:sz="6" w:space="0" w:color="auto"/>
            </w:tcBorders>
          </w:tcPr>
          <w:p w:rsidR="009B6EDA" w:rsidRPr="003B29E1" w:rsidRDefault="009B6EDA" w:rsidP="00936C14">
            <w:pPr>
              <w:widowControl w:val="0"/>
              <w:adjustRightInd w:val="0"/>
              <w:jc w:val="center"/>
              <w:rPr>
                <w:sz w:val="28"/>
                <w:szCs w:val="28"/>
              </w:rPr>
            </w:pPr>
            <w:r w:rsidRPr="003B29E1">
              <w:rPr>
                <w:sz w:val="28"/>
                <w:szCs w:val="28"/>
              </w:rPr>
              <w:t>2</w:t>
            </w:r>
          </w:p>
        </w:tc>
        <w:tc>
          <w:tcPr>
            <w:tcW w:w="1560" w:type="dxa"/>
            <w:tcBorders>
              <w:top w:val="single" w:sz="6" w:space="0" w:color="auto"/>
              <w:left w:val="single" w:sz="6" w:space="0" w:color="auto"/>
              <w:bottom w:val="single" w:sz="6" w:space="0" w:color="auto"/>
              <w:right w:val="single" w:sz="6" w:space="0" w:color="auto"/>
            </w:tcBorders>
          </w:tcPr>
          <w:p w:rsidR="009B6EDA" w:rsidRPr="003B29E1" w:rsidRDefault="009B6EDA" w:rsidP="00936C14">
            <w:pPr>
              <w:widowControl w:val="0"/>
              <w:adjustRightInd w:val="0"/>
              <w:jc w:val="center"/>
              <w:rPr>
                <w:sz w:val="28"/>
                <w:szCs w:val="28"/>
              </w:rPr>
            </w:pPr>
            <w:r w:rsidRPr="003B29E1">
              <w:rPr>
                <w:sz w:val="28"/>
                <w:szCs w:val="28"/>
              </w:rPr>
              <w:t>2</w:t>
            </w:r>
          </w:p>
        </w:tc>
        <w:tc>
          <w:tcPr>
            <w:tcW w:w="2551" w:type="dxa"/>
            <w:tcBorders>
              <w:top w:val="single" w:sz="6" w:space="0" w:color="auto"/>
              <w:left w:val="single" w:sz="6" w:space="0" w:color="auto"/>
              <w:bottom w:val="single" w:sz="6" w:space="0" w:color="auto"/>
              <w:right w:val="single" w:sz="6" w:space="0" w:color="auto"/>
            </w:tcBorders>
          </w:tcPr>
          <w:p w:rsidR="009B6EDA" w:rsidRPr="0043515D" w:rsidRDefault="009B6EDA" w:rsidP="00936C14">
            <w:pPr>
              <w:pStyle w:val="21"/>
              <w:spacing w:after="0" w:line="240" w:lineRule="auto"/>
            </w:pPr>
            <w:r>
              <w:t>Лекция, п</w:t>
            </w:r>
            <w:r w:rsidRPr="0043515D">
              <w:t xml:space="preserve">рактическая работа, </w:t>
            </w:r>
            <w:r>
              <w:t>с</w:t>
            </w:r>
            <w:r w:rsidRPr="0043515D">
              <w:t>амостоятельная работа</w:t>
            </w:r>
          </w:p>
        </w:tc>
        <w:tc>
          <w:tcPr>
            <w:tcW w:w="2552" w:type="dxa"/>
            <w:tcBorders>
              <w:top w:val="single" w:sz="6" w:space="0" w:color="auto"/>
              <w:left w:val="single" w:sz="6" w:space="0" w:color="auto"/>
              <w:bottom w:val="single" w:sz="6" w:space="0" w:color="auto"/>
              <w:right w:val="single" w:sz="6" w:space="0" w:color="auto"/>
            </w:tcBorders>
          </w:tcPr>
          <w:p w:rsidR="009B6EDA" w:rsidRPr="008B6CC1" w:rsidRDefault="009B6EDA" w:rsidP="00936C14">
            <w:pPr>
              <w:widowControl w:val="0"/>
              <w:adjustRightInd w:val="0"/>
              <w:jc w:val="both"/>
            </w:pPr>
            <w:r w:rsidRPr="008B6CC1">
              <w:t>обсуждение и анализ</w:t>
            </w:r>
            <w:r>
              <w:t xml:space="preserve"> в</w:t>
            </w:r>
            <w:r w:rsidRPr="008B6CC1">
              <w:t>ыполнени</w:t>
            </w:r>
            <w:r>
              <w:t>я</w:t>
            </w:r>
            <w:r w:rsidRPr="008B6CC1">
              <w:t xml:space="preserve"> практ</w:t>
            </w:r>
            <w:r>
              <w:t>ических</w:t>
            </w:r>
            <w:r w:rsidRPr="008B6CC1">
              <w:t xml:space="preserve"> заданий</w:t>
            </w:r>
            <w:r>
              <w:t>.</w:t>
            </w:r>
          </w:p>
        </w:tc>
      </w:tr>
      <w:tr w:rsidR="009B6EDA" w:rsidRPr="003B29E1" w:rsidTr="00936C14">
        <w:tblPrEx>
          <w:tblCellMar>
            <w:top w:w="0" w:type="dxa"/>
            <w:bottom w:w="0" w:type="dxa"/>
          </w:tblCellMar>
        </w:tblPrEx>
        <w:tc>
          <w:tcPr>
            <w:tcW w:w="534" w:type="dxa"/>
            <w:vMerge/>
            <w:tcBorders>
              <w:left w:val="single" w:sz="6" w:space="0" w:color="auto"/>
              <w:bottom w:val="single" w:sz="6" w:space="0" w:color="auto"/>
              <w:right w:val="single" w:sz="6" w:space="0" w:color="auto"/>
            </w:tcBorders>
          </w:tcPr>
          <w:p w:rsidR="009B6EDA" w:rsidRPr="003B29E1" w:rsidRDefault="009B6EDA" w:rsidP="00936C14">
            <w:pPr>
              <w:widowControl w:val="0"/>
              <w:adjustRightInd w:val="0"/>
              <w:jc w:val="both"/>
              <w:rPr>
                <w:sz w:val="28"/>
                <w:szCs w:val="28"/>
              </w:rPr>
            </w:pPr>
          </w:p>
        </w:tc>
        <w:tc>
          <w:tcPr>
            <w:tcW w:w="2551" w:type="dxa"/>
            <w:vMerge/>
            <w:tcBorders>
              <w:left w:val="single" w:sz="6" w:space="0" w:color="auto"/>
              <w:bottom w:val="single" w:sz="6" w:space="0" w:color="auto"/>
              <w:right w:val="single" w:sz="6" w:space="0" w:color="auto"/>
            </w:tcBorders>
          </w:tcPr>
          <w:p w:rsidR="009B6EDA" w:rsidRPr="003B29E1" w:rsidRDefault="009B6EDA" w:rsidP="00936C14">
            <w:pPr>
              <w:widowControl w:val="0"/>
              <w:adjustRightInd w:val="0"/>
              <w:jc w:val="both"/>
              <w:rPr>
                <w:sz w:val="28"/>
                <w:szCs w:val="28"/>
              </w:rPr>
            </w:pPr>
          </w:p>
        </w:tc>
        <w:tc>
          <w:tcPr>
            <w:tcW w:w="3686" w:type="dxa"/>
            <w:tcBorders>
              <w:top w:val="single" w:sz="6" w:space="0" w:color="auto"/>
              <w:left w:val="single" w:sz="6" w:space="0" w:color="auto"/>
              <w:bottom w:val="single" w:sz="6" w:space="0" w:color="auto"/>
              <w:right w:val="single" w:sz="6" w:space="0" w:color="auto"/>
            </w:tcBorders>
          </w:tcPr>
          <w:p w:rsidR="009B6EDA" w:rsidRPr="003B29E1" w:rsidRDefault="009B6EDA" w:rsidP="00936C14">
            <w:pPr>
              <w:widowControl w:val="0"/>
              <w:adjustRightInd w:val="0"/>
              <w:rPr>
                <w:sz w:val="28"/>
                <w:szCs w:val="28"/>
              </w:rPr>
            </w:pPr>
            <w:r>
              <w:rPr>
                <w:sz w:val="28"/>
                <w:szCs w:val="28"/>
              </w:rPr>
              <w:t xml:space="preserve">3) </w:t>
            </w:r>
            <w:r w:rsidRPr="003B29E1">
              <w:rPr>
                <w:sz w:val="28"/>
                <w:szCs w:val="28"/>
              </w:rPr>
              <w:t xml:space="preserve">Создание фотографического образа. </w:t>
            </w:r>
          </w:p>
        </w:tc>
        <w:tc>
          <w:tcPr>
            <w:tcW w:w="1134" w:type="dxa"/>
            <w:tcBorders>
              <w:top w:val="single" w:sz="6" w:space="0" w:color="auto"/>
              <w:left w:val="single" w:sz="6" w:space="0" w:color="auto"/>
              <w:bottom w:val="single" w:sz="6" w:space="0" w:color="auto"/>
              <w:right w:val="single" w:sz="6" w:space="0" w:color="auto"/>
            </w:tcBorders>
          </w:tcPr>
          <w:p w:rsidR="009B6EDA" w:rsidRPr="003B29E1" w:rsidRDefault="009B6EDA" w:rsidP="00936C14">
            <w:pPr>
              <w:widowControl w:val="0"/>
              <w:adjustRightInd w:val="0"/>
              <w:jc w:val="center"/>
              <w:rPr>
                <w:sz w:val="28"/>
                <w:szCs w:val="28"/>
              </w:rPr>
            </w:pPr>
            <w:r w:rsidRPr="003B29E1">
              <w:rPr>
                <w:sz w:val="28"/>
                <w:szCs w:val="28"/>
              </w:rPr>
              <w:t>2</w:t>
            </w:r>
          </w:p>
        </w:tc>
        <w:tc>
          <w:tcPr>
            <w:tcW w:w="1275" w:type="dxa"/>
            <w:tcBorders>
              <w:top w:val="single" w:sz="6" w:space="0" w:color="auto"/>
              <w:left w:val="single" w:sz="6" w:space="0" w:color="auto"/>
              <w:bottom w:val="single" w:sz="6" w:space="0" w:color="auto"/>
              <w:right w:val="single" w:sz="6" w:space="0" w:color="auto"/>
            </w:tcBorders>
          </w:tcPr>
          <w:p w:rsidR="009B6EDA" w:rsidRPr="003B29E1" w:rsidRDefault="009B6EDA" w:rsidP="00936C14">
            <w:pPr>
              <w:widowControl w:val="0"/>
              <w:adjustRightInd w:val="0"/>
              <w:jc w:val="center"/>
              <w:rPr>
                <w:sz w:val="28"/>
                <w:szCs w:val="28"/>
              </w:rPr>
            </w:pPr>
            <w:r w:rsidRPr="003B29E1">
              <w:rPr>
                <w:sz w:val="28"/>
                <w:szCs w:val="28"/>
              </w:rPr>
              <w:t>1</w:t>
            </w:r>
          </w:p>
        </w:tc>
        <w:tc>
          <w:tcPr>
            <w:tcW w:w="1560" w:type="dxa"/>
            <w:tcBorders>
              <w:top w:val="single" w:sz="6" w:space="0" w:color="auto"/>
              <w:left w:val="single" w:sz="6" w:space="0" w:color="auto"/>
              <w:bottom w:val="single" w:sz="6" w:space="0" w:color="auto"/>
              <w:right w:val="single" w:sz="6" w:space="0" w:color="auto"/>
            </w:tcBorders>
          </w:tcPr>
          <w:p w:rsidR="009B6EDA" w:rsidRPr="00642C69" w:rsidRDefault="009B6EDA" w:rsidP="00936C14">
            <w:pPr>
              <w:widowControl w:val="0"/>
              <w:adjustRightInd w:val="0"/>
              <w:jc w:val="center"/>
              <w:rPr>
                <w:sz w:val="20"/>
                <w:szCs w:val="20"/>
              </w:rPr>
            </w:pPr>
            <w:r w:rsidRPr="00642C69">
              <w:rPr>
                <w:sz w:val="20"/>
                <w:szCs w:val="20"/>
              </w:rPr>
              <w:t>1</w:t>
            </w:r>
          </w:p>
          <w:p w:rsidR="009B6EDA" w:rsidRPr="00642C69" w:rsidRDefault="009B6EDA" w:rsidP="00936C14">
            <w:pPr>
              <w:pStyle w:val="21"/>
              <w:spacing w:after="0" w:line="240" w:lineRule="auto"/>
              <w:jc w:val="center"/>
              <w:rPr>
                <w:sz w:val="20"/>
                <w:szCs w:val="20"/>
              </w:rPr>
            </w:pPr>
          </w:p>
        </w:tc>
        <w:tc>
          <w:tcPr>
            <w:tcW w:w="2551" w:type="dxa"/>
            <w:tcBorders>
              <w:top w:val="single" w:sz="6" w:space="0" w:color="auto"/>
              <w:left w:val="single" w:sz="6" w:space="0" w:color="auto"/>
              <w:bottom w:val="single" w:sz="6" w:space="0" w:color="auto"/>
              <w:right w:val="single" w:sz="6" w:space="0" w:color="auto"/>
            </w:tcBorders>
          </w:tcPr>
          <w:p w:rsidR="009B6EDA" w:rsidRPr="0043515D" w:rsidRDefault="009B6EDA" w:rsidP="00936C14">
            <w:pPr>
              <w:pStyle w:val="21"/>
              <w:spacing w:after="0" w:line="240" w:lineRule="auto"/>
            </w:pPr>
            <w:proofErr w:type="spellStart"/>
            <w:r>
              <w:t>Фотосессия</w:t>
            </w:r>
            <w:proofErr w:type="spellEnd"/>
            <w:r>
              <w:t>.</w:t>
            </w:r>
          </w:p>
        </w:tc>
        <w:tc>
          <w:tcPr>
            <w:tcW w:w="2552" w:type="dxa"/>
            <w:tcBorders>
              <w:top w:val="single" w:sz="6" w:space="0" w:color="auto"/>
              <w:left w:val="single" w:sz="6" w:space="0" w:color="auto"/>
              <w:bottom w:val="single" w:sz="6" w:space="0" w:color="auto"/>
              <w:right w:val="single" w:sz="6" w:space="0" w:color="auto"/>
            </w:tcBorders>
          </w:tcPr>
          <w:p w:rsidR="009B6EDA" w:rsidRPr="008B6CC1" w:rsidRDefault="009B6EDA" w:rsidP="00936C14">
            <w:pPr>
              <w:widowControl w:val="0"/>
              <w:adjustRightInd w:val="0"/>
              <w:jc w:val="both"/>
            </w:pPr>
            <w:r>
              <w:t>н</w:t>
            </w:r>
            <w:r w:rsidRPr="008B6CC1">
              <w:t>аблюдение</w:t>
            </w:r>
            <w:r>
              <w:t>.</w:t>
            </w:r>
          </w:p>
        </w:tc>
      </w:tr>
      <w:tr w:rsidR="009B6EDA" w:rsidRPr="003B29E1" w:rsidTr="00936C14">
        <w:tblPrEx>
          <w:tblCellMar>
            <w:top w:w="0" w:type="dxa"/>
            <w:bottom w:w="0" w:type="dxa"/>
          </w:tblCellMar>
        </w:tblPrEx>
        <w:tc>
          <w:tcPr>
            <w:tcW w:w="534" w:type="dxa"/>
            <w:vMerge w:val="restart"/>
            <w:tcBorders>
              <w:top w:val="single" w:sz="6" w:space="0" w:color="auto"/>
              <w:left w:val="single" w:sz="6" w:space="0" w:color="auto"/>
              <w:right w:val="single" w:sz="6" w:space="0" w:color="auto"/>
            </w:tcBorders>
          </w:tcPr>
          <w:p w:rsidR="009B6EDA" w:rsidRPr="003B29E1" w:rsidRDefault="009B6EDA" w:rsidP="00936C14">
            <w:pPr>
              <w:widowControl w:val="0"/>
              <w:adjustRightInd w:val="0"/>
              <w:jc w:val="both"/>
              <w:rPr>
                <w:sz w:val="28"/>
                <w:szCs w:val="28"/>
              </w:rPr>
            </w:pPr>
            <w:r w:rsidRPr="003B29E1">
              <w:rPr>
                <w:sz w:val="28"/>
                <w:szCs w:val="28"/>
              </w:rPr>
              <w:t>2</w:t>
            </w:r>
          </w:p>
        </w:tc>
        <w:tc>
          <w:tcPr>
            <w:tcW w:w="2551" w:type="dxa"/>
            <w:vMerge w:val="restart"/>
            <w:tcBorders>
              <w:top w:val="single" w:sz="6" w:space="0" w:color="auto"/>
              <w:left w:val="single" w:sz="6" w:space="0" w:color="auto"/>
              <w:right w:val="single" w:sz="6" w:space="0" w:color="auto"/>
            </w:tcBorders>
          </w:tcPr>
          <w:p w:rsidR="009B6EDA" w:rsidRPr="003B29E1" w:rsidRDefault="009B6EDA" w:rsidP="00936C14">
            <w:pPr>
              <w:jc w:val="both"/>
              <w:rPr>
                <w:b/>
                <w:sz w:val="28"/>
                <w:szCs w:val="28"/>
              </w:rPr>
            </w:pPr>
            <w:r w:rsidRPr="003B29E1">
              <w:rPr>
                <w:b/>
                <w:sz w:val="28"/>
                <w:szCs w:val="28"/>
              </w:rPr>
              <w:t>Обработка кадра</w:t>
            </w:r>
          </w:p>
        </w:tc>
        <w:tc>
          <w:tcPr>
            <w:tcW w:w="3686" w:type="dxa"/>
            <w:tcBorders>
              <w:top w:val="single" w:sz="6" w:space="0" w:color="auto"/>
              <w:left w:val="single" w:sz="6" w:space="0" w:color="auto"/>
              <w:bottom w:val="single" w:sz="6" w:space="0" w:color="auto"/>
              <w:right w:val="single" w:sz="6" w:space="0" w:color="auto"/>
            </w:tcBorders>
          </w:tcPr>
          <w:p w:rsidR="009B6EDA" w:rsidRPr="003B29E1" w:rsidRDefault="009B6EDA" w:rsidP="00936C14">
            <w:pPr>
              <w:widowControl w:val="0"/>
              <w:adjustRightInd w:val="0"/>
              <w:jc w:val="both"/>
              <w:rPr>
                <w:sz w:val="28"/>
                <w:szCs w:val="28"/>
              </w:rPr>
            </w:pPr>
            <w:r w:rsidRPr="003B29E1">
              <w:rPr>
                <w:sz w:val="28"/>
                <w:szCs w:val="28"/>
              </w:rPr>
              <w:t xml:space="preserve"> </w:t>
            </w:r>
            <w:r>
              <w:rPr>
                <w:sz w:val="28"/>
                <w:szCs w:val="28"/>
              </w:rPr>
              <w:t xml:space="preserve">1) </w:t>
            </w:r>
            <w:r w:rsidRPr="003B29E1">
              <w:rPr>
                <w:sz w:val="28"/>
                <w:szCs w:val="28"/>
              </w:rPr>
              <w:t>Цифровая обработка кадра.</w:t>
            </w:r>
            <w:r>
              <w:rPr>
                <w:sz w:val="28"/>
                <w:szCs w:val="28"/>
              </w:rPr>
              <w:t xml:space="preserve"> </w:t>
            </w:r>
            <w:r w:rsidRPr="003B29E1">
              <w:rPr>
                <w:sz w:val="28"/>
                <w:szCs w:val="28"/>
              </w:rPr>
              <w:t xml:space="preserve">Работа в  </w:t>
            </w:r>
            <w:proofErr w:type="spellStart"/>
            <w:r w:rsidRPr="003B29E1">
              <w:rPr>
                <w:sz w:val="28"/>
                <w:szCs w:val="28"/>
              </w:rPr>
              <w:t>Adobe</w:t>
            </w:r>
            <w:proofErr w:type="spellEnd"/>
            <w:r w:rsidRPr="003B29E1">
              <w:rPr>
                <w:sz w:val="28"/>
                <w:szCs w:val="28"/>
              </w:rPr>
              <w:t xml:space="preserve"> </w:t>
            </w:r>
            <w:proofErr w:type="spellStart"/>
            <w:r w:rsidRPr="003B29E1">
              <w:rPr>
                <w:sz w:val="28"/>
                <w:szCs w:val="28"/>
              </w:rPr>
              <w:t>Photoshop</w:t>
            </w:r>
            <w:proofErr w:type="spellEnd"/>
            <w:r w:rsidRPr="003B29E1">
              <w:rPr>
                <w:sz w:val="28"/>
                <w:szCs w:val="28"/>
              </w:rPr>
              <w:t xml:space="preserve"> CS</w:t>
            </w:r>
            <w:r w:rsidRPr="009D3415">
              <w:rPr>
                <w:sz w:val="28"/>
                <w:szCs w:val="28"/>
              </w:rPr>
              <w:t>.</w:t>
            </w:r>
          </w:p>
        </w:tc>
        <w:tc>
          <w:tcPr>
            <w:tcW w:w="1134" w:type="dxa"/>
            <w:tcBorders>
              <w:top w:val="single" w:sz="6" w:space="0" w:color="auto"/>
              <w:left w:val="single" w:sz="6" w:space="0" w:color="auto"/>
              <w:bottom w:val="single" w:sz="6" w:space="0" w:color="auto"/>
              <w:right w:val="single" w:sz="6" w:space="0" w:color="auto"/>
            </w:tcBorders>
          </w:tcPr>
          <w:p w:rsidR="009B6EDA" w:rsidRPr="003B29E1" w:rsidRDefault="009B6EDA" w:rsidP="00936C14">
            <w:pPr>
              <w:widowControl w:val="0"/>
              <w:adjustRightInd w:val="0"/>
              <w:jc w:val="center"/>
              <w:rPr>
                <w:sz w:val="28"/>
                <w:szCs w:val="28"/>
              </w:rPr>
            </w:pPr>
            <w:r w:rsidRPr="003B29E1">
              <w:rPr>
                <w:sz w:val="28"/>
                <w:szCs w:val="28"/>
              </w:rPr>
              <w:t>4</w:t>
            </w:r>
          </w:p>
        </w:tc>
        <w:tc>
          <w:tcPr>
            <w:tcW w:w="1275" w:type="dxa"/>
            <w:tcBorders>
              <w:top w:val="single" w:sz="6" w:space="0" w:color="auto"/>
              <w:left w:val="single" w:sz="6" w:space="0" w:color="auto"/>
              <w:bottom w:val="single" w:sz="6" w:space="0" w:color="auto"/>
              <w:right w:val="single" w:sz="6" w:space="0" w:color="auto"/>
            </w:tcBorders>
          </w:tcPr>
          <w:p w:rsidR="009B6EDA" w:rsidRPr="003B29E1" w:rsidRDefault="009B6EDA" w:rsidP="00936C14">
            <w:pPr>
              <w:widowControl w:val="0"/>
              <w:adjustRightInd w:val="0"/>
              <w:jc w:val="center"/>
              <w:rPr>
                <w:sz w:val="28"/>
                <w:szCs w:val="28"/>
              </w:rPr>
            </w:pPr>
            <w:r w:rsidRPr="003B29E1">
              <w:rPr>
                <w:sz w:val="28"/>
                <w:szCs w:val="28"/>
              </w:rPr>
              <w:t>2</w:t>
            </w:r>
          </w:p>
        </w:tc>
        <w:tc>
          <w:tcPr>
            <w:tcW w:w="1560" w:type="dxa"/>
            <w:tcBorders>
              <w:top w:val="single" w:sz="6" w:space="0" w:color="auto"/>
              <w:left w:val="single" w:sz="6" w:space="0" w:color="auto"/>
              <w:bottom w:val="single" w:sz="6" w:space="0" w:color="auto"/>
              <w:right w:val="single" w:sz="6" w:space="0" w:color="auto"/>
            </w:tcBorders>
          </w:tcPr>
          <w:p w:rsidR="009B6EDA" w:rsidRPr="003B29E1" w:rsidRDefault="009B6EDA" w:rsidP="00936C14">
            <w:pPr>
              <w:widowControl w:val="0"/>
              <w:adjustRightInd w:val="0"/>
              <w:jc w:val="center"/>
              <w:rPr>
                <w:sz w:val="28"/>
                <w:szCs w:val="28"/>
              </w:rPr>
            </w:pPr>
            <w:r w:rsidRPr="003B29E1">
              <w:rPr>
                <w:sz w:val="28"/>
                <w:szCs w:val="28"/>
              </w:rPr>
              <w:t>2</w:t>
            </w:r>
          </w:p>
        </w:tc>
        <w:tc>
          <w:tcPr>
            <w:tcW w:w="2551" w:type="dxa"/>
            <w:tcBorders>
              <w:top w:val="single" w:sz="6" w:space="0" w:color="auto"/>
              <w:left w:val="single" w:sz="6" w:space="0" w:color="auto"/>
              <w:bottom w:val="single" w:sz="6" w:space="0" w:color="auto"/>
              <w:right w:val="single" w:sz="6" w:space="0" w:color="auto"/>
            </w:tcBorders>
          </w:tcPr>
          <w:p w:rsidR="009B6EDA" w:rsidRPr="0043515D" w:rsidRDefault="009B6EDA" w:rsidP="00936C14">
            <w:pPr>
              <w:pStyle w:val="21"/>
              <w:spacing w:after="0" w:line="240" w:lineRule="auto"/>
            </w:pPr>
            <w:r>
              <w:t>Беседа, п</w:t>
            </w:r>
            <w:r w:rsidRPr="0043515D">
              <w:t>рактическая работа</w:t>
            </w:r>
            <w:r>
              <w:t xml:space="preserve"> в парах.</w:t>
            </w:r>
          </w:p>
        </w:tc>
        <w:tc>
          <w:tcPr>
            <w:tcW w:w="2552" w:type="dxa"/>
            <w:tcBorders>
              <w:top w:val="single" w:sz="6" w:space="0" w:color="auto"/>
              <w:left w:val="single" w:sz="6" w:space="0" w:color="auto"/>
              <w:bottom w:val="single" w:sz="6" w:space="0" w:color="auto"/>
              <w:right w:val="single" w:sz="6" w:space="0" w:color="auto"/>
            </w:tcBorders>
          </w:tcPr>
          <w:p w:rsidR="009B6EDA" w:rsidRPr="008B6CC1" w:rsidRDefault="009B6EDA" w:rsidP="00936C14">
            <w:pPr>
              <w:widowControl w:val="0"/>
              <w:adjustRightInd w:val="0"/>
              <w:jc w:val="both"/>
            </w:pPr>
            <w:r>
              <w:t>Опрос, н</w:t>
            </w:r>
            <w:r w:rsidRPr="008B6CC1">
              <w:t>аблюдение</w:t>
            </w:r>
            <w:r>
              <w:t xml:space="preserve">, </w:t>
            </w:r>
          </w:p>
        </w:tc>
      </w:tr>
      <w:tr w:rsidR="009B6EDA" w:rsidRPr="003B29E1" w:rsidTr="00936C14">
        <w:tblPrEx>
          <w:tblCellMar>
            <w:top w:w="0" w:type="dxa"/>
            <w:bottom w:w="0" w:type="dxa"/>
          </w:tblCellMar>
        </w:tblPrEx>
        <w:tc>
          <w:tcPr>
            <w:tcW w:w="534" w:type="dxa"/>
            <w:vMerge/>
            <w:tcBorders>
              <w:left w:val="single" w:sz="6" w:space="0" w:color="auto"/>
              <w:bottom w:val="single" w:sz="6" w:space="0" w:color="auto"/>
              <w:right w:val="single" w:sz="6" w:space="0" w:color="auto"/>
            </w:tcBorders>
          </w:tcPr>
          <w:p w:rsidR="009B6EDA" w:rsidRPr="003B29E1" w:rsidRDefault="009B6EDA" w:rsidP="00936C14">
            <w:pPr>
              <w:widowControl w:val="0"/>
              <w:adjustRightInd w:val="0"/>
              <w:jc w:val="both"/>
              <w:rPr>
                <w:sz w:val="28"/>
                <w:szCs w:val="28"/>
              </w:rPr>
            </w:pPr>
          </w:p>
        </w:tc>
        <w:tc>
          <w:tcPr>
            <w:tcW w:w="2551" w:type="dxa"/>
            <w:vMerge/>
            <w:tcBorders>
              <w:left w:val="single" w:sz="6" w:space="0" w:color="auto"/>
              <w:bottom w:val="single" w:sz="6" w:space="0" w:color="auto"/>
              <w:right w:val="single" w:sz="6" w:space="0" w:color="auto"/>
            </w:tcBorders>
          </w:tcPr>
          <w:p w:rsidR="009B6EDA" w:rsidRPr="003B29E1" w:rsidRDefault="009B6EDA" w:rsidP="00936C14">
            <w:pPr>
              <w:jc w:val="both"/>
              <w:rPr>
                <w:b/>
                <w:sz w:val="28"/>
                <w:szCs w:val="28"/>
              </w:rPr>
            </w:pPr>
          </w:p>
        </w:tc>
        <w:tc>
          <w:tcPr>
            <w:tcW w:w="3686" w:type="dxa"/>
            <w:tcBorders>
              <w:top w:val="single" w:sz="6" w:space="0" w:color="auto"/>
              <w:left w:val="single" w:sz="6" w:space="0" w:color="auto"/>
              <w:bottom w:val="single" w:sz="6" w:space="0" w:color="auto"/>
              <w:right w:val="single" w:sz="6" w:space="0" w:color="auto"/>
            </w:tcBorders>
          </w:tcPr>
          <w:p w:rsidR="009B6EDA" w:rsidRPr="003B29E1" w:rsidRDefault="009B6EDA" w:rsidP="00936C14">
            <w:pPr>
              <w:jc w:val="both"/>
              <w:rPr>
                <w:b/>
                <w:sz w:val="28"/>
                <w:szCs w:val="28"/>
              </w:rPr>
            </w:pPr>
            <w:r>
              <w:rPr>
                <w:sz w:val="28"/>
                <w:szCs w:val="28"/>
              </w:rPr>
              <w:t xml:space="preserve">2) </w:t>
            </w:r>
            <w:r w:rsidRPr="003B29E1">
              <w:rPr>
                <w:sz w:val="28"/>
                <w:szCs w:val="28"/>
              </w:rPr>
              <w:t>Создание фотопортрета.</w:t>
            </w:r>
          </w:p>
        </w:tc>
        <w:tc>
          <w:tcPr>
            <w:tcW w:w="1134" w:type="dxa"/>
            <w:tcBorders>
              <w:top w:val="single" w:sz="6" w:space="0" w:color="auto"/>
              <w:left w:val="single" w:sz="6" w:space="0" w:color="auto"/>
              <w:bottom w:val="single" w:sz="6" w:space="0" w:color="auto"/>
              <w:right w:val="single" w:sz="6" w:space="0" w:color="auto"/>
            </w:tcBorders>
          </w:tcPr>
          <w:p w:rsidR="009B6EDA" w:rsidRPr="003B29E1" w:rsidRDefault="009B6EDA" w:rsidP="00936C14">
            <w:pPr>
              <w:widowControl w:val="0"/>
              <w:adjustRightInd w:val="0"/>
              <w:jc w:val="center"/>
              <w:rPr>
                <w:sz w:val="28"/>
                <w:szCs w:val="28"/>
              </w:rPr>
            </w:pPr>
            <w:r w:rsidRPr="003B29E1">
              <w:rPr>
                <w:sz w:val="28"/>
                <w:szCs w:val="28"/>
              </w:rPr>
              <w:t>2</w:t>
            </w:r>
          </w:p>
        </w:tc>
        <w:tc>
          <w:tcPr>
            <w:tcW w:w="1275" w:type="dxa"/>
            <w:tcBorders>
              <w:top w:val="single" w:sz="6" w:space="0" w:color="auto"/>
              <w:left w:val="single" w:sz="6" w:space="0" w:color="auto"/>
              <w:bottom w:val="single" w:sz="6" w:space="0" w:color="auto"/>
              <w:right w:val="single" w:sz="6" w:space="0" w:color="auto"/>
            </w:tcBorders>
          </w:tcPr>
          <w:p w:rsidR="009B6EDA" w:rsidRPr="003B29E1" w:rsidRDefault="009B6EDA" w:rsidP="00936C14">
            <w:pPr>
              <w:widowControl w:val="0"/>
              <w:adjustRightInd w:val="0"/>
              <w:jc w:val="center"/>
              <w:rPr>
                <w:sz w:val="28"/>
                <w:szCs w:val="28"/>
              </w:rPr>
            </w:pPr>
            <w:r w:rsidRPr="003B29E1">
              <w:rPr>
                <w:sz w:val="28"/>
                <w:szCs w:val="28"/>
              </w:rPr>
              <w:t>1</w:t>
            </w:r>
          </w:p>
        </w:tc>
        <w:tc>
          <w:tcPr>
            <w:tcW w:w="1560" w:type="dxa"/>
            <w:tcBorders>
              <w:top w:val="single" w:sz="6" w:space="0" w:color="auto"/>
              <w:left w:val="single" w:sz="6" w:space="0" w:color="auto"/>
              <w:bottom w:val="single" w:sz="6" w:space="0" w:color="auto"/>
              <w:right w:val="single" w:sz="6" w:space="0" w:color="auto"/>
            </w:tcBorders>
          </w:tcPr>
          <w:p w:rsidR="009B6EDA" w:rsidRPr="003B29E1" w:rsidRDefault="009B6EDA" w:rsidP="00936C14">
            <w:pPr>
              <w:widowControl w:val="0"/>
              <w:adjustRightInd w:val="0"/>
              <w:jc w:val="center"/>
              <w:rPr>
                <w:sz w:val="28"/>
                <w:szCs w:val="28"/>
              </w:rPr>
            </w:pPr>
            <w:r w:rsidRPr="003B29E1">
              <w:rPr>
                <w:sz w:val="28"/>
                <w:szCs w:val="28"/>
              </w:rPr>
              <w:t>1</w:t>
            </w:r>
          </w:p>
        </w:tc>
        <w:tc>
          <w:tcPr>
            <w:tcW w:w="2551" w:type="dxa"/>
            <w:tcBorders>
              <w:top w:val="single" w:sz="6" w:space="0" w:color="auto"/>
              <w:left w:val="single" w:sz="6" w:space="0" w:color="auto"/>
              <w:bottom w:val="single" w:sz="6" w:space="0" w:color="auto"/>
              <w:right w:val="single" w:sz="6" w:space="0" w:color="auto"/>
            </w:tcBorders>
          </w:tcPr>
          <w:p w:rsidR="009B6EDA" w:rsidRPr="0043515D" w:rsidRDefault="009B6EDA" w:rsidP="00936C14">
            <w:pPr>
              <w:pStyle w:val="21"/>
              <w:spacing w:after="0" w:line="240" w:lineRule="auto"/>
            </w:pPr>
            <w:r>
              <w:t>П</w:t>
            </w:r>
            <w:r w:rsidRPr="0043515D">
              <w:t xml:space="preserve">рактическая </w:t>
            </w:r>
            <w:r>
              <w:t xml:space="preserve">  с</w:t>
            </w:r>
            <w:r w:rsidRPr="0043515D">
              <w:t>амостоятельная работа</w:t>
            </w:r>
            <w:r>
              <w:t>.</w:t>
            </w:r>
          </w:p>
        </w:tc>
        <w:tc>
          <w:tcPr>
            <w:tcW w:w="2552" w:type="dxa"/>
            <w:tcBorders>
              <w:top w:val="single" w:sz="6" w:space="0" w:color="auto"/>
              <w:left w:val="single" w:sz="6" w:space="0" w:color="auto"/>
              <w:bottom w:val="single" w:sz="6" w:space="0" w:color="auto"/>
              <w:right w:val="single" w:sz="6" w:space="0" w:color="auto"/>
            </w:tcBorders>
          </w:tcPr>
          <w:p w:rsidR="009B6EDA" w:rsidRDefault="009B6EDA" w:rsidP="00936C14">
            <w:pPr>
              <w:pStyle w:val="21"/>
              <w:autoSpaceDE w:val="0"/>
              <w:autoSpaceDN w:val="0"/>
              <w:spacing w:after="0" w:line="240" w:lineRule="auto"/>
              <w:jc w:val="both"/>
            </w:pPr>
            <w:r>
              <w:t>Наблюдение,</w:t>
            </w:r>
          </w:p>
          <w:p w:rsidR="009B6EDA" w:rsidRPr="000672DC" w:rsidRDefault="009B6EDA" w:rsidP="00936C14">
            <w:pPr>
              <w:pStyle w:val="21"/>
              <w:autoSpaceDE w:val="0"/>
              <w:autoSpaceDN w:val="0"/>
              <w:spacing w:after="0" w:line="240" w:lineRule="auto"/>
              <w:jc w:val="both"/>
            </w:pPr>
            <w:r>
              <w:t>защита работ</w:t>
            </w:r>
          </w:p>
        </w:tc>
      </w:tr>
      <w:tr w:rsidR="009B6EDA" w:rsidRPr="003B29E1" w:rsidTr="00936C14">
        <w:tblPrEx>
          <w:tblCellMar>
            <w:top w:w="0" w:type="dxa"/>
            <w:bottom w:w="0" w:type="dxa"/>
          </w:tblCellMar>
        </w:tblPrEx>
        <w:tc>
          <w:tcPr>
            <w:tcW w:w="534" w:type="dxa"/>
            <w:tcBorders>
              <w:left w:val="single" w:sz="6" w:space="0" w:color="auto"/>
              <w:bottom w:val="single" w:sz="6" w:space="0" w:color="auto"/>
              <w:right w:val="single" w:sz="6" w:space="0" w:color="auto"/>
            </w:tcBorders>
          </w:tcPr>
          <w:p w:rsidR="009B6EDA" w:rsidRPr="003B29E1" w:rsidRDefault="009B6EDA" w:rsidP="00936C14">
            <w:pPr>
              <w:widowControl w:val="0"/>
              <w:adjustRightInd w:val="0"/>
              <w:jc w:val="both"/>
              <w:rPr>
                <w:sz w:val="28"/>
                <w:szCs w:val="28"/>
              </w:rPr>
            </w:pPr>
            <w:r>
              <w:rPr>
                <w:sz w:val="28"/>
                <w:szCs w:val="28"/>
              </w:rPr>
              <w:t>3</w:t>
            </w:r>
          </w:p>
        </w:tc>
        <w:tc>
          <w:tcPr>
            <w:tcW w:w="2551" w:type="dxa"/>
            <w:tcBorders>
              <w:left w:val="single" w:sz="6" w:space="0" w:color="auto"/>
              <w:bottom w:val="single" w:sz="6" w:space="0" w:color="auto"/>
              <w:right w:val="single" w:sz="6" w:space="0" w:color="auto"/>
            </w:tcBorders>
          </w:tcPr>
          <w:p w:rsidR="009B6EDA" w:rsidRPr="00437D6E" w:rsidRDefault="009B6EDA" w:rsidP="00936C14">
            <w:pPr>
              <w:jc w:val="both"/>
              <w:rPr>
                <w:b/>
                <w:sz w:val="28"/>
                <w:szCs w:val="28"/>
              </w:rPr>
            </w:pPr>
            <w:r w:rsidRPr="00437D6E">
              <w:rPr>
                <w:b/>
                <w:sz w:val="28"/>
                <w:szCs w:val="28"/>
              </w:rPr>
              <w:t xml:space="preserve"> Итоговое занятие</w:t>
            </w:r>
          </w:p>
        </w:tc>
        <w:tc>
          <w:tcPr>
            <w:tcW w:w="3686" w:type="dxa"/>
            <w:tcBorders>
              <w:top w:val="single" w:sz="6" w:space="0" w:color="auto"/>
              <w:left w:val="single" w:sz="6" w:space="0" w:color="auto"/>
              <w:bottom w:val="single" w:sz="6" w:space="0" w:color="auto"/>
              <w:right w:val="single" w:sz="6" w:space="0" w:color="auto"/>
            </w:tcBorders>
          </w:tcPr>
          <w:p w:rsidR="009B6EDA" w:rsidRDefault="009B6EDA" w:rsidP="00936C14">
            <w:pPr>
              <w:jc w:val="both"/>
              <w:rPr>
                <w:sz w:val="28"/>
                <w:szCs w:val="28"/>
              </w:rPr>
            </w:pPr>
          </w:p>
        </w:tc>
        <w:tc>
          <w:tcPr>
            <w:tcW w:w="1134" w:type="dxa"/>
            <w:tcBorders>
              <w:top w:val="single" w:sz="6" w:space="0" w:color="auto"/>
              <w:left w:val="single" w:sz="6" w:space="0" w:color="auto"/>
              <w:bottom w:val="single" w:sz="6" w:space="0" w:color="auto"/>
              <w:right w:val="single" w:sz="6" w:space="0" w:color="auto"/>
            </w:tcBorders>
          </w:tcPr>
          <w:p w:rsidR="009B6EDA" w:rsidRPr="003B29E1" w:rsidRDefault="009B6EDA" w:rsidP="00936C14">
            <w:pPr>
              <w:widowControl w:val="0"/>
              <w:adjustRightInd w:val="0"/>
              <w:jc w:val="center"/>
              <w:rPr>
                <w:sz w:val="28"/>
                <w:szCs w:val="28"/>
              </w:rPr>
            </w:pPr>
            <w:r>
              <w:rPr>
                <w:sz w:val="28"/>
                <w:szCs w:val="28"/>
              </w:rPr>
              <w:t>2</w:t>
            </w:r>
          </w:p>
        </w:tc>
        <w:tc>
          <w:tcPr>
            <w:tcW w:w="1275" w:type="dxa"/>
            <w:tcBorders>
              <w:top w:val="single" w:sz="6" w:space="0" w:color="auto"/>
              <w:left w:val="single" w:sz="6" w:space="0" w:color="auto"/>
              <w:bottom w:val="single" w:sz="6" w:space="0" w:color="auto"/>
              <w:right w:val="single" w:sz="6" w:space="0" w:color="auto"/>
            </w:tcBorders>
          </w:tcPr>
          <w:p w:rsidR="009B6EDA" w:rsidRPr="003B29E1" w:rsidRDefault="009B6EDA" w:rsidP="00936C14">
            <w:pPr>
              <w:widowControl w:val="0"/>
              <w:adjustRightInd w:val="0"/>
              <w:jc w:val="center"/>
              <w:rPr>
                <w:sz w:val="28"/>
                <w:szCs w:val="28"/>
              </w:rPr>
            </w:pPr>
            <w:r>
              <w:rPr>
                <w:sz w:val="28"/>
                <w:szCs w:val="28"/>
              </w:rPr>
              <w:t>-</w:t>
            </w:r>
          </w:p>
        </w:tc>
        <w:tc>
          <w:tcPr>
            <w:tcW w:w="1560" w:type="dxa"/>
            <w:tcBorders>
              <w:top w:val="single" w:sz="6" w:space="0" w:color="auto"/>
              <w:left w:val="single" w:sz="6" w:space="0" w:color="auto"/>
              <w:bottom w:val="single" w:sz="6" w:space="0" w:color="auto"/>
              <w:right w:val="single" w:sz="6" w:space="0" w:color="auto"/>
            </w:tcBorders>
          </w:tcPr>
          <w:p w:rsidR="009B6EDA" w:rsidRPr="003B29E1" w:rsidRDefault="009B6EDA" w:rsidP="00936C14">
            <w:pPr>
              <w:widowControl w:val="0"/>
              <w:adjustRightInd w:val="0"/>
              <w:jc w:val="center"/>
              <w:rPr>
                <w:sz w:val="28"/>
                <w:szCs w:val="28"/>
              </w:rPr>
            </w:pPr>
            <w:r>
              <w:rPr>
                <w:sz w:val="28"/>
                <w:szCs w:val="28"/>
              </w:rPr>
              <w:t>2</w:t>
            </w:r>
          </w:p>
        </w:tc>
        <w:tc>
          <w:tcPr>
            <w:tcW w:w="2551" w:type="dxa"/>
            <w:tcBorders>
              <w:top w:val="single" w:sz="6" w:space="0" w:color="auto"/>
              <w:left w:val="single" w:sz="6" w:space="0" w:color="auto"/>
              <w:bottom w:val="single" w:sz="6" w:space="0" w:color="auto"/>
              <w:right w:val="single" w:sz="6" w:space="0" w:color="auto"/>
            </w:tcBorders>
          </w:tcPr>
          <w:p w:rsidR="009B6EDA" w:rsidRDefault="009B6EDA" w:rsidP="00936C14">
            <w:pPr>
              <w:pStyle w:val="21"/>
              <w:spacing w:after="0" w:line="240" w:lineRule="auto"/>
            </w:pPr>
            <w:r>
              <w:t xml:space="preserve">Подготовка и проведение </w:t>
            </w:r>
            <w:r w:rsidRPr="000672DC">
              <w:t>выставк</w:t>
            </w:r>
            <w:r>
              <w:t>и фоторабот.</w:t>
            </w:r>
          </w:p>
        </w:tc>
        <w:tc>
          <w:tcPr>
            <w:tcW w:w="2552" w:type="dxa"/>
            <w:tcBorders>
              <w:top w:val="single" w:sz="6" w:space="0" w:color="auto"/>
              <w:left w:val="single" w:sz="6" w:space="0" w:color="auto"/>
              <w:bottom w:val="single" w:sz="6" w:space="0" w:color="auto"/>
              <w:right w:val="single" w:sz="6" w:space="0" w:color="auto"/>
            </w:tcBorders>
          </w:tcPr>
          <w:p w:rsidR="009B6EDA" w:rsidRPr="000672DC" w:rsidRDefault="009B6EDA" w:rsidP="00936C14">
            <w:pPr>
              <w:pStyle w:val="21"/>
              <w:autoSpaceDE w:val="0"/>
              <w:autoSpaceDN w:val="0"/>
              <w:spacing w:after="0" w:line="240" w:lineRule="auto"/>
              <w:jc w:val="both"/>
            </w:pPr>
            <w:r>
              <w:t xml:space="preserve">Аналитическая справка по результатам освоения программы, </w:t>
            </w:r>
          </w:p>
          <w:p w:rsidR="009B6EDA" w:rsidRDefault="009B6EDA" w:rsidP="00936C14">
            <w:pPr>
              <w:pStyle w:val="21"/>
              <w:autoSpaceDE w:val="0"/>
              <w:autoSpaceDN w:val="0"/>
              <w:spacing w:after="0" w:line="240" w:lineRule="auto"/>
              <w:jc w:val="both"/>
            </w:pPr>
            <w:r>
              <w:t>Диагностика.</w:t>
            </w:r>
          </w:p>
        </w:tc>
      </w:tr>
      <w:tr w:rsidR="009B6EDA" w:rsidRPr="003B29E1" w:rsidTr="00936C14">
        <w:tblPrEx>
          <w:tblCellMar>
            <w:top w:w="0" w:type="dxa"/>
            <w:bottom w:w="0" w:type="dxa"/>
          </w:tblCellMar>
        </w:tblPrEx>
        <w:tc>
          <w:tcPr>
            <w:tcW w:w="6771" w:type="dxa"/>
            <w:gridSpan w:val="3"/>
            <w:tcBorders>
              <w:top w:val="single" w:sz="6" w:space="0" w:color="auto"/>
              <w:left w:val="single" w:sz="6" w:space="0" w:color="auto"/>
              <w:bottom w:val="single" w:sz="6" w:space="0" w:color="auto"/>
              <w:right w:val="single" w:sz="6" w:space="0" w:color="auto"/>
            </w:tcBorders>
          </w:tcPr>
          <w:p w:rsidR="009B6EDA" w:rsidRPr="003B29E1" w:rsidRDefault="009B6EDA" w:rsidP="00936C14">
            <w:pPr>
              <w:widowControl w:val="0"/>
              <w:adjustRightInd w:val="0"/>
              <w:jc w:val="center"/>
              <w:rPr>
                <w:b/>
                <w:sz w:val="28"/>
                <w:szCs w:val="28"/>
              </w:rPr>
            </w:pPr>
            <w:r w:rsidRPr="003B29E1">
              <w:rPr>
                <w:b/>
                <w:sz w:val="28"/>
                <w:szCs w:val="28"/>
              </w:rPr>
              <w:t>Итого:</w:t>
            </w:r>
          </w:p>
        </w:tc>
        <w:tc>
          <w:tcPr>
            <w:tcW w:w="1134" w:type="dxa"/>
            <w:tcBorders>
              <w:top w:val="single" w:sz="6" w:space="0" w:color="auto"/>
              <w:left w:val="single" w:sz="6" w:space="0" w:color="auto"/>
              <w:bottom w:val="single" w:sz="6" w:space="0" w:color="auto"/>
              <w:right w:val="single" w:sz="6" w:space="0" w:color="auto"/>
            </w:tcBorders>
          </w:tcPr>
          <w:p w:rsidR="009B6EDA" w:rsidRPr="003B29E1" w:rsidRDefault="009B6EDA" w:rsidP="00936C14">
            <w:pPr>
              <w:widowControl w:val="0"/>
              <w:adjustRightInd w:val="0"/>
              <w:jc w:val="center"/>
              <w:rPr>
                <w:b/>
                <w:sz w:val="28"/>
                <w:szCs w:val="28"/>
              </w:rPr>
            </w:pPr>
            <w:r w:rsidRPr="003B29E1">
              <w:rPr>
                <w:b/>
                <w:sz w:val="28"/>
                <w:szCs w:val="28"/>
              </w:rPr>
              <w:t>1</w:t>
            </w:r>
            <w:r>
              <w:rPr>
                <w:b/>
                <w:sz w:val="28"/>
                <w:szCs w:val="28"/>
              </w:rPr>
              <w:t>6</w:t>
            </w:r>
          </w:p>
        </w:tc>
        <w:tc>
          <w:tcPr>
            <w:tcW w:w="1275" w:type="dxa"/>
            <w:tcBorders>
              <w:top w:val="single" w:sz="6" w:space="0" w:color="auto"/>
              <w:left w:val="single" w:sz="6" w:space="0" w:color="auto"/>
              <w:bottom w:val="single" w:sz="6" w:space="0" w:color="auto"/>
              <w:right w:val="single" w:sz="6" w:space="0" w:color="auto"/>
            </w:tcBorders>
          </w:tcPr>
          <w:p w:rsidR="009B6EDA" w:rsidRPr="007D4D2B" w:rsidRDefault="009B6EDA" w:rsidP="00936C14">
            <w:pPr>
              <w:widowControl w:val="0"/>
              <w:adjustRightInd w:val="0"/>
              <w:jc w:val="center"/>
              <w:rPr>
                <w:b/>
                <w:sz w:val="28"/>
                <w:szCs w:val="28"/>
              </w:rPr>
            </w:pPr>
            <w:r w:rsidRPr="007D4D2B">
              <w:rPr>
                <w:b/>
                <w:sz w:val="28"/>
                <w:szCs w:val="28"/>
              </w:rPr>
              <w:t>7</w:t>
            </w:r>
          </w:p>
        </w:tc>
        <w:tc>
          <w:tcPr>
            <w:tcW w:w="1560" w:type="dxa"/>
            <w:tcBorders>
              <w:top w:val="single" w:sz="6" w:space="0" w:color="auto"/>
              <w:left w:val="single" w:sz="6" w:space="0" w:color="auto"/>
              <w:bottom w:val="single" w:sz="6" w:space="0" w:color="auto"/>
              <w:right w:val="single" w:sz="6" w:space="0" w:color="auto"/>
            </w:tcBorders>
          </w:tcPr>
          <w:p w:rsidR="009B6EDA" w:rsidRPr="007D4D2B" w:rsidRDefault="009B6EDA" w:rsidP="00936C14">
            <w:pPr>
              <w:widowControl w:val="0"/>
              <w:adjustRightInd w:val="0"/>
              <w:jc w:val="center"/>
              <w:rPr>
                <w:b/>
                <w:sz w:val="28"/>
                <w:szCs w:val="28"/>
              </w:rPr>
            </w:pPr>
            <w:r>
              <w:rPr>
                <w:b/>
                <w:sz w:val="28"/>
                <w:szCs w:val="28"/>
              </w:rPr>
              <w:t>9</w:t>
            </w:r>
          </w:p>
        </w:tc>
        <w:tc>
          <w:tcPr>
            <w:tcW w:w="5103" w:type="dxa"/>
            <w:gridSpan w:val="2"/>
            <w:tcBorders>
              <w:top w:val="single" w:sz="6" w:space="0" w:color="auto"/>
              <w:left w:val="single" w:sz="6" w:space="0" w:color="auto"/>
              <w:bottom w:val="single" w:sz="6" w:space="0" w:color="auto"/>
              <w:right w:val="single" w:sz="6" w:space="0" w:color="auto"/>
            </w:tcBorders>
            <w:shd w:val="pct12" w:color="auto" w:fill="auto"/>
          </w:tcPr>
          <w:p w:rsidR="009B6EDA" w:rsidRPr="003B29E1" w:rsidRDefault="009B6EDA" w:rsidP="00936C14">
            <w:pPr>
              <w:widowControl w:val="0"/>
              <w:adjustRightInd w:val="0"/>
              <w:jc w:val="both"/>
              <w:rPr>
                <w:sz w:val="28"/>
                <w:szCs w:val="28"/>
              </w:rPr>
            </w:pPr>
          </w:p>
        </w:tc>
      </w:tr>
    </w:tbl>
    <w:p w:rsidR="009B6EDA" w:rsidRDefault="009B6EDA" w:rsidP="009B6EDA">
      <w:pPr>
        <w:widowControl w:val="0"/>
        <w:adjustRightInd w:val="0"/>
        <w:rPr>
          <w:sz w:val="28"/>
          <w:szCs w:val="28"/>
        </w:rPr>
        <w:sectPr w:rsidR="009B6EDA" w:rsidSect="00D91279">
          <w:pgSz w:w="16838" w:h="11906" w:orient="landscape"/>
          <w:pgMar w:top="851" w:right="1134" w:bottom="1259" w:left="902" w:header="709" w:footer="709" w:gutter="0"/>
          <w:cols w:space="708"/>
          <w:docGrid w:linePitch="360"/>
        </w:sectPr>
      </w:pPr>
      <w:r>
        <w:rPr>
          <w:sz w:val="28"/>
          <w:szCs w:val="28"/>
        </w:rPr>
        <w:t xml:space="preserve"> </w:t>
      </w:r>
    </w:p>
    <w:p w:rsidR="009B6EDA" w:rsidRDefault="009B6EDA" w:rsidP="009B6EDA">
      <w:pPr>
        <w:pStyle w:val="21"/>
        <w:spacing w:before="100" w:beforeAutospacing="1" w:after="100" w:afterAutospacing="1" w:line="240" w:lineRule="auto"/>
        <w:jc w:val="center"/>
        <w:rPr>
          <w:b/>
          <w:sz w:val="32"/>
          <w:szCs w:val="32"/>
        </w:rPr>
      </w:pPr>
      <w:r w:rsidRPr="000F797A">
        <w:rPr>
          <w:b/>
          <w:sz w:val="28"/>
          <w:szCs w:val="28"/>
        </w:rPr>
        <w:lastRenderedPageBreak/>
        <w:t>Содержание программы</w:t>
      </w:r>
    </w:p>
    <w:p w:rsidR="009B6EDA" w:rsidRPr="000F797A" w:rsidRDefault="009B6EDA" w:rsidP="009B6EDA">
      <w:pPr>
        <w:pStyle w:val="21"/>
        <w:spacing w:before="100" w:beforeAutospacing="1" w:after="100" w:afterAutospacing="1" w:line="240" w:lineRule="auto"/>
        <w:jc w:val="center"/>
        <w:rPr>
          <w:b/>
          <w:sz w:val="28"/>
          <w:szCs w:val="28"/>
          <w:u w:val="single"/>
        </w:rPr>
      </w:pPr>
      <w:r w:rsidRPr="000F797A">
        <w:rPr>
          <w:b/>
          <w:sz w:val="28"/>
          <w:szCs w:val="28"/>
          <w:u w:val="single"/>
        </w:rPr>
        <w:t>1 Блок: «Создание снимка» (8 часов)</w:t>
      </w:r>
    </w:p>
    <w:p w:rsidR="009B6EDA" w:rsidRPr="0067303F" w:rsidRDefault="009B6EDA" w:rsidP="009B6EDA">
      <w:pPr>
        <w:pStyle w:val="21"/>
        <w:spacing w:before="100" w:beforeAutospacing="1" w:after="100" w:afterAutospacing="1" w:line="240" w:lineRule="auto"/>
        <w:jc w:val="both"/>
        <w:rPr>
          <w:b/>
          <w:i/>
          <w:sz w:val="28"/>
          <w:szCs w:val="28"/>
        </w:rPr>
      </w:pPr>
      <w:r w:rsidRPr="0067303F">
        <w:rPr>
          <w:b/>
          <w:i/>
          <w:sz w:val="28"/>
          <w:szCs w:val="28"/>
        </w:rPr>
        <w:t>Тема 1: Устройство и настройки цифрового фотоаппарата</w:t>
      </w:r>
      <w:r>
        <w:rPr>
          <w:b/>
          <w:i/>
          <w:sz w:val="28"/>
          <w:szCs w:val="28"/>
        </w:rPr>
        <w:t xml:space="preserve"> (</w:t>
      </w:r>
      <w:r w:rsidRPr="0067303F">
        <w:rPr>
          <w:b/>
          <w:i/>
          <w:sz w:val="28"/>
          <w:szCs w:val="28"/>
        </w:rPr>
        <w:t>2 час</w:t>
      </w:r>
      <w:r>
        <w:rPr>
          <w:b/>
          <w:i/>
          <w:sz w:val="28"/>
          <w:szCs w:val="28"/>
        </w:rPr>
        <w:t>а):</w:t>
      </w:r>
    </w:p>
    <w:p w:rsidR="009B6EDA" w:rsidRPr="00211400" w:rsidRDefault="009B6EDA" w:rsidP="009B6EDA">
      <w:pPr>
        <w:pStyle w:val="21"/>
        <w:spacing w:line="240" w:lineRule="auto"/>
        <w:jc w:val="both"/>
        <w:rPr>
          <w:sz w:val="28"/>
          <w:szCs w:val="28"/>
        </w:rPr>
      </w:pPr>
      <w:r w:rsidRPr="00211400">
        <w:rPr>
          <w:sz w:val="28"/>
          <w:szCs w:val="28"/>
        </w:rPr>
        <w:t>Содержание темы:</w:t>
      </w:r>
    </w:p>
    <w:p w:rsidR="009B6EDA" w:rsidRPr="00211400" w:rsidRDefault="009B6EDA" w:rsidP="009B6EDA">
      <w:pPr>
        <w:pStyle w:val="21"/>
        <w:spacing w:line="240" w:lineRule="auto"/>
        <w:jc w:val="both"/>
        <w:rPr>
          <w:sz w:val="28"/>
          <w:szCs w:val="28"/>
        </w:rPr>
      </w:pPr>
      <w:r w:rsidRPr="00211400">
        <w:rPr>
          <w:sz w:val="28"/>
          <w:szCs w:val="28"/>
        </w:rPr>
        <w:t>Основные технические узлы цифровой фотокамеры, управление настройками, режимы съёмки, вывод информации.</w:t>
      </w:r>
    </w:p>
    <w:p w:rsidR="009B6EDA" w:rsidRPr="00C61AC8" w:rsidRDefault="009B6EDA" w:rsidP="009B6EDA">
      <w:pPr>
        <w:pStyle w:val="21"/>
        <w:spacing w:before="100" w:beforeAutospacing="1" w:after="100" w:afterAutospacing="1" w:line="240" w:lineRule="auto"/>
        <w:jc w:val="both"/>
        <w:rPr>
          <w:i/>
          <w:sz w:val="28"/>
          <w:szCs w:val="28"/>
        </w:rPr>
      </w:pPr>
      <w:r w:rsidRPr="00C61AC8">
        <w:rPr>
          <w:b/>
          <w:i/>
          <w:sz w:val="28"/>
          <w:szCs w:val="28"/>
        </w:rPr>
        <w:t>Тема 2: Освещение при фотосъёмке</w:t>
      </w:r>
      <w:r>
        <w:rPr>
          <w:b/>
          <w:i/>
          <w:sz w:val="28"/>
          <w:szCs w:val="28"/>
        </w:rPr>
        <w:t xml:space="preserve"> (4 часа):</w:t>
      </w:r>
    </w:p>
    <w:p w:rsidR="009B6EDA" w:rsidRPr="00211400" w:rsidRDefault="009B6EDA" w:rsidP="009B6EDA">
      <w:pPr>
        <w:pStyle w:val="21"/>
        <w:spacing w:line="240" w:lineRule="auto"/>
        <w:jc w:val="both"/>
        <w:rPr>
          <w:sz w:val="28"/>
          <w:szCs w:val="28"/>
        </w:rPr>
      </w:pPr>
      <w:r w:rsidRPr="00211400">
        <w:rPr>
          <w:sz w:val="28"/>
          <w:szCs w:val="28"/>
        </w:rPr>
        <w:t>Содержание темы:</w:t>
      </w:r>
    </w:p>
    <w:p w:rsidR="009B6EDA" w:rsidRPr="00211400" w:rsidRDefault="009B6EDA" w:rsidP="009B6EDA">
      <w:pPr>
        <w:pStyle w:val="21"/>
        <w:spacing w:line="240" w:lineRule="auto"/>
        <w:jc w:val="both"/>
        <w:rPr>
          <w:sz w:val="28"/>
          <w:szCs w:val="28"/>
        </w:rPr>
      </w:pPr>
      <w:r w:rsidRPr="00211400">
        <w:rPr>
          <w:sz w:val="28"/>
          <w:szCs w:val="28"/>
        </w:rPr>
        <w:t>Создание светотеневого рисунка в кадре с помощью одного или нескольких источников света. Использование дополнительных устрой</w:t>
      </w:r>
      <w:proofErr w:type="gramStart"/>
      <w:r w:rsidRPr="00211400">
        <w:rPr>
          <w:sz w:val="28"/>
          <w:szCs w:val="28"/>
        </w:rPr>
        <w:t>ств дл</w:t>
      </w:r>
      <w:proofErr w:type="gramEnd"/>
      <w:r w:rsidRPr="00211400">
        <w:rPr>
          <w:sz w:val="28"/>
          <w:szCs w:val="28"/>
        </w:rPr>
        <w:t>я освещения объекта съёмки. Основные типы освещения: искусственный и естественный свет, заполняющий, рисующий, контрастный, падающий и отраженный свет, использование вспышки при съёмке, типы вспышек.</w:t>
      </w:r>
    </w:p>
    <w:p w:rsidR="009B6EDA" w:rsidRPr="00211400" w:rsidRDefault="009B6EDA" w:rsidP="009B6EDA">
      <w:pPr>
        <w:pStyle w:val="21"/>
        <w:spacing w:line="240" w:lineRule="auto"/>
        <w:jc w:val="both"/>
        <w:rPr>
          <w:sz w:val="28"/>
          <w:szCs w:val="28"/>
        </w:rPr>
      </w:pPr>
      <w:r>
        <w:rPr>
          <w:sz w:val="28"/>
          <w:szCs w:val="28"/>
        </w:rPr>
        <w:t>Е</w:t>
      </w:r>
      <w:r w:rsidRPr="00211400">
        <w:rPr>
          <w:sz w:val="28"/>
          <w:szCs w:val="28"/>
        </w:rPr>
        <w:t>стественный свет. Портрет в пейзаже (источник света – Солнце). Портрет в интерьере (источник света – освещение в помещении).</w:t>
      </w:r>
    </w:p>
    <w:p w:rsidR="009B6EDA" w:rsidRDefault="009B6EDA" w:rsidP="009B6EDA">
      <w:pPr>
        <w:pStyle w:val="21"/>
        <w:spacing w:line="240" w:lineRule="auto"/>
        <w:jc w:val="both"/>
        <w:rPr>
          <w:sz w:val="28"/>
          <w:szCs w:val="28"/>
        </w:rPr>
      </w:pPr>
      <w:r w:rsidRPr="00211400">
        <w:rPr>
          <w:sz w:val="28"/>
          <w:szCs w:val="28"/>
        </w:rPr>
        <w:t>Художественные приёмы при освещении объекта съёмки в естественном освещении. Создание светотеневого рисунка портретируемого в естественных условиях на природе, в пейзаже, в интерьере помещения.  Контрастное решение построение кадра.</w:t>
      </w:r>
    </w:p>
    <w:p w:rsidR="009B6EDA" w:rsidRPr="00C74904" w:rsidRDefault="009B6EDA" w:rsidP="009B6EDA">
      <w:pPr>
        <w:pStyle w:val="21"/>
        <w:spacing w:before="100" w:beforeAutospacing="1" w:after="100" w:afterAutospacing="1" w:line="240" w:lineRule="auto"/>
        <w:jc w:val="both"/>
        <w:rPr>
          <w:b/>
          <w:i/>
          <w:sz w:val="28"/>
          <w:szCs w:val="28"/>
        </w:rPr>
      </w:pPr>
      <w:r w:rsidRPr="00C74904">
        <w:rPr>
          <w:b/>
          <w:i/>
          <w:sz w:val="28"/>
          <w:szCs w:val="28"/>
        </w:rPr>
        <w:t>Тема 3: Создание фотографического образа</w:t>
      </w:r>
      <w:r>
        <w:rPr>
          <w:b/>
          <w:i/>
          <w:sz w:val="28"/>
          <w:szCs w:val="28"/>
        </w:rPr>
        <w:t xml:space="preserve"> (</w:t>
      </w:r>
      <w:r w:rsidRPr="00C74904">
        <w:rPr>
          <w:b/>
          <w:i/>
          <w:sz w:val="28"/>
          <w:szCs w:val="28"/>
        </w:rPr>
        <w:t>2 час</w:t>
      </w:r>
      <w:r>
        <w:rPr>
          <w:b/>
          <w:i/>
          <w:sz w:val="28"/>
          <w:szCs w:val="28"/>
        </w:rPr>
        <w:t>а):</w:t>
      </w:r>
    </w:p>
    <w:p w:rsidR="009B6EDA" w:rsidRPr="00211400" w:rsidRDefault="009B6EDA" w:rsidP="009B6EDA">
      <w:pPr>
        <w:pStyle w:val="21"/>
        <w:spacing w:line="240" w:lineRule="auto"/>
        <w:jc w:val="both"/>
        <w:rPr>
          <w:sz w:val="28"/>
          <w:szCs w:val="28"/>
        </w:rPr>
      </w:pPr>
      <w:r w:rsidRPr="00211400">
        <w:rPr>
          <w:sz w:val="28"/>
          <w:szCs w:val="28"/>
        </w:rPr>
        <w:t>Содержание темы:</w:t>
      </w:r>
    </w:p>
    <w:p w:rsidR="009B6EDA" w:rsidRDefault="009B6EDA" w:rsidP="009B6EDA">
      <w:pPr>
        <w:pStyle w:val="21"/>
        <w:spacing w:line="240" w:lineRule="auto"/>
        <w:jc w:val="both"/>
        <w:rPr>
          <w:sz w:val="28"/>
          <w:szCs w:val="28"/>
        </w:rPr>
      </w:pPr>
      <w:r w:rsidRPr="00211400">
        <w:rPr>
          <w:sz w:val="28"/>
          <w:szCs w:val="28"/>
        </w:rPr>
        <w:t>Анализ объекта съёмки, определение смыслового центра, выделение главного в кадре с помощью масштаба, цвета, света, контраста,  правило третей, правило диагоналей, тональное решение кадра.</w:t>
      </w:r>
    </w:p>
    <w:p w:rsidR="009B6EDA" w:rsidRPr="000F797A" w:rsidRDefault="009B6EDA" w:rsidP="009B6EDA">
      <w:pPr>
        <w:pStyle w:val="21"/>
        <w:spacing w:before="100" w:beforeAutospacing="1" w:after="100" w:afterAutospacing="1" w:line="240" w:lineRule="auto"/>
        <w:jc w:val="center"/>
        <w:rPr>
          <w:b/>
          <w:sz w:val="32"/>
          <w:szCs w:val="32"/>
          <w:u w:val="single"/>
        </w:rPr>
      </w:pPr>
      <w:r w:rsidRPr="000F797A">
        <w:rPr>
          <w:b/>
          <w:sz w:val="28"/>
          <w:szCs w:val="28"/>
          <w:u w:val="single"/>
        </w:rPr>
        <w:t>2 Блок: «Обработка кадра» (6 часов)</w:t>
      </w:r>
    </w:p>
    <w:p w:rsidR="009B6EDA" w:rsidRPr="009D3415" w:rsidRDefault="009B6EDA" w:rsidP="009B6EDA">
      <w:pPr>
        <w:pStyle w:val="21"/>
        <w:spacing w:before="100" w:beforeAutospacing="1" w:after="100" w:afterAutospacing="1" w:line="240" w:lineRule="auto"/>
        <w:jc w:val="both"/>
        <w:rPr>
          <w:b/>
          <w:i/>
          <w:sz w:val="28"/>
          <w:szCs w:val="28"/>
        </w:rPr>
      </w:pPr>
      <w:r w:rsidRPr="009D3415">
        <w:rPr>
          <w:b/>
          <w:i/>
          <w:sz w:val="28"/>
          <w:szCs w:val="28"/>
        </w:rPr>
        <w:t>Тема 1: Цифровая обработка фотографий</w:t>
      </w:r>
      <w:r>
        <w:rPr>
          <w:b/>
          <w:i/>
          <w:sz w:val="28"/>
          <w:szCs w:val="28"/>
        </w:rPr>
        <w:t xml:space="preserve">. </w:t>
      </w:r>
      <w:r w:rsidRPr="00F04AFE">
        <w:rPr>
          <w:b/>
          <w:i/>
          <w:sz w:val="28"/>
          <w:szCs w:val="28"/>
        </w:rPr>
        <w:t xml:space="preserve">Работа в  </w:t>
      </w:r>
      <w:proofErr w:type="spellStart"/>
      <w:r w:rsidRPr="00F04AFE">
        <w:rPr>
          <w:b/>
          <w:i/>
          <w:sz w:val="28"/>
          <w:szCs w:val="28"/>
        </w:rPr>
        <w:t>Adobe</w:t>
      </w:r>
      <w:proofErr w:type="spellEnd"/>
      <w:r w:rsidRPr="00F04AFE">
        <w:rPr>
          <w:b/>
          <w:i/>
          <w:sz w:val="28"/>
          <w:szCs w:val="28"/>
        </w:rPr>
        <w:t xml:space="preserve"> </w:t>
      </w:r>
      <w:proofErr w:type="spellStart"/>
      <w:r w:rsidRPr="00F04AFE">
        <w:rPr>
          <w:b/>
          <w:i/>
          <w:sz w:val="28"/>
          <w:szCs w:val="28"/>
        </w:rPr>
        <w:t>Photoshop</w:t>
      </w:r>
      <w:proofErr w:type="spellEnd"/>
      <w:r w:rsidRPr="00F04AFE">
        <w:rPr>
          <w:b/>
          <w:i/>
          <w:sz w:val="28"/>
          <w:szCs w:val="28"/>
        </w:rPr>
        <w:t xml:space="preserve"> CS</w:t>
      </w:r>
      <w:r>
        <w:rPr>
          <w:b/>
          <w:i/>
          <w:sz w:val="28"/>
          <w:szCs w:val="28"/>
        </w:rPr>
        <w:br/>
        <w:t>(</w:t>
      </w:r>
      <w:r w:rsidRPr="009D3415">
        <w:rPr>
          <w:b/>
          <w:i/>
          <w:sz w:val="28"/>
          <w:szCs w:val="28"/>
        </w:rPr>
        <w:t>2 час</w:t>
      </w:r>
      <w:r>
        <w:rPr>
          <w:b/>
          <w:i/>
          <w:sz w:val="28"/>
          <w:szCs w:val="28"/>
        </w:rPr>
        <w:t>а):</w:t>
      </w:r>
    </w:p>
    <w:p w:rsidR="009B6EDA" w:rsidRPr="00211400" w:rsidRDefault="009B6EDA" w:rsidP="009B6EDA">
      <w:pPr>
        <w:pStyle w:val="21"/>
        <w:spacing w:line="240" w:lineRule="auto"/>
        <w:jc w:val="both"/>
        <w:rPr>
          <w:sz w:val="28"/>
          <w:szCs w:val="28"/>
        </w:rPr>
      </w:pPr>
      <w:r w:rsidRPr="00211400">
        <w:rPr>
          <w:sz w:val="28"/>
          <w:szCs w:val="28"/>
        </w:rPr>
        <w:t>Содержание темы:</w:t>
      </w:r>
    </w:p>
    <w:p w:rsidR="009B6EDA" w:rsidRPr="00211400" w:rsidRDefault="009B6EDA" w:rsidP="009B6EDA">
      <w:pPr>
        <w:pStyle w:val="21"/>
        <w:spacing w:line="240" w:lineRule="auto"/>
        <w:jc w:val="both"/>
        <w:rPr>
          <w:sz w:val="28"/>
          <w:szCs w:val="28"/>
        </w:rPr>
      </w:pPr>
      <w:r w:rsidRPr="00211400">
        <w:rPr>
          <w:sz w:val="28"/>
          <w:szCs w:val="28"/>
        </w:rPr>
        <w:t xml:space="preserve">Улучшение качества изображения в графическом редакторе </w:t>
      </w:r>
      <w:proofErr w:type="spellStart"/>
      <w:r w:rsidRPr="00211400">
        <w:rPr>
          <w:sz w:val="28"/>
          <w:szCs w:val="28"/>
        </w:rPr>
        <w:t>Adobe</w:t>
      </w:r>
      <w:proofErr w:type="spellEnd"/>
      <w:r w:rsidRPr="00211400">
        <w:rPr>
          <w:sz w:val="28"/>
          <w:szCs w:val="28"/>
        </w:rPr>
        <w:t xml:space="preserve"> </w:t>
      </w:r>
      <w:proofErr w:type="spellStart"/>
      <w:r w:rsidRPr="00211400">
        <w:rPr>
          <w:sz w:val="28"/>
          <w:szCs w:val="28"/>
        </w:rPr>
        <w:t>Photoshop</w:t>
      </w:r>
      <w:proofErr w:type="spellEnd"/>
      <w:r w:rsidRPr="00211400">
        <w:rPr>
          <w:sz w:val="28"/>
          <w:szCs w:val="28"/>
        </w:rPr>
        <w:t xml:space="preserve"> CS: резкость, яркость, цветовой баланс, удаление шумов, фильтры.</w:t>
      </w:r>
    </w:p>
    <w:p w:rsidR="009B6EDA" w:rsidRPr="00211400" w:rsidRDefault="009B6EDA" w:rsidP="009B6EDA">
      <w:pPr>
        <w:pStyle w:val="21"/>
        <w:spacing w:line="240" w:lineRule="auto"/>
        <w:jc w:val="both"/>
        <w:rPr>
          <w:sz w:val="28"/>
          <w:szCs w:val="28"/>
        </w:rPr>
      </w:pPr>
      <w:r w:rsidRPr="00211400">
        <w:rPr>
          <w:sz w:val="28"/>
          <w:szCs w:val="28"/>
        </w:rPr>
        <w:t xml:space="preserve">Работа в графическом редакторе </w:t>
      </w:r>
      <w:proofErr w:type="spellStart"/>
      <w:r w:rsidRPr="00211400">
        <w:rPr>
          <w:sz w:val="28"/>
          <w:szCs w:val="28"/>
        </w:rPr>
        <w:t>Adobe</w:t>
      </w:r>
      <w:proofErr w:type="spellEnd"/>
      <w:r w:rsidRPr="00211400">
        <w:rPr>
          <w:sz w:val="28"/>
          <w:szCs w:val="28"/>
        </w:rPr>
        <w:t xml:space="preserve"> </w:t>
      </w:r>
      <w:proofErr w:type="spellStart"/>
      <w:r w:rsidRPr="00211400">
        <w:rPr>
          <w:sz w:val="28"/>
          <w:szCs w:val="28"/>
        </w:rPr>
        <w:t>Photoshop</w:t>
      </w:r>
      <w:proofErr w:type="spellEnd"/>
      <w:r w:rsidRPr="00211400">
        <w:rPr>
          <w:sz w:val="28"/>
          <w:szCs w:val="28"/>
        </w:rPr>
        <w:t xml:space="preserve"> CS – оформление изображения: создание рамки, работа с текстом, дополнительные элементы </w:t>
      </w:r>
      <w:r w:rsidRPr="00211400">
        <w:rPr>
          <w:sz w:val="28"/>
          <w:szCs w:val="28"/>
        </w:rPr>
        <w:lastRenderedPageBreak/>
        <w:t>оформления. Работа в слоях. Создание коллажа. Изменение размера изображения.</w:t>
      </w:r>
    </w:p>
    <w:p w:rsidR="009B6EDA" w:rsidRPr="00F04AFE" w:rsidRDefault="009B6EDA" w:rsidP="009B6EDA">
      <w:pPr>
        <w:pStyle w:val="21"/>
        <w:spacing w:before="100" w:beforeAutospacing="1" w:after="100" w:afterAutospacing="1" w:line="240" w:lineRule="auto"/>
        <w:jc w:val="both"/>
        <w:rPr>
          <w:b/>
          <w:i/>
          <w:sz w:val="28"/>
          <w:szCs w:val="28"/>
        </w:rPr>
      </w:pPr>
      <w:r w:rsidRPr="00F04AFE">
        <w:rPr>
          <w:b/>
          <w:i/>
          <w:sz w:val="28"/>
          <w:szCs w:val="28"/>
        </w:rPr>
        <w:t>Тема 2: Создание фотопортрета</w:t>
      </w:r>
      <w:r>
        <w:rPr>
          <w:b/>
          <w:i/>
          <w:sz w:val="28"/>
          <w:szCs w:val="28"/>
        </w:rPr>
        <w:t xml:space="preserve"> (</w:t>
      </w:r>
      <w:r w:rsidRPr="00F04AFE">
        <w:rPr>
          <w:b/>
          <w:i/>
          <w:sz w:val="28"/>
          <w:szCs w:val="28"/>
        </w:rPr>
        <w:t>2 час</w:t>
      </w:r>
      <w:r>
        <w:rPr>
          <w:b/>
          <w:i/>
          <w:sz w:val="28"/>
          <w:szCs w:val="28"/>
        </w:rPr>
        <w:t>а):</w:t>
      </w:r>
    </w:p>
    <w:p w:rsidR="009B6EDA" w:rsidRPr="00211400" w:rsidRDefault="009B6EDA" w:rsidP="009B6EDA">
      <w:pPr>
        <w:pStyle w:val="21"/>
        <w:spacing w:line="240" w:lineRule="auto"/>
        <w:jc w:val="both"/>
        <w:rPr>
          <w:sz w:val="28"/>
          <w:szCs w:val="28"/>
        </w:rPr>
      </w:pPr>
      <w:r w:rsidRPr="00211400">
        <w:rPr>
          <w:sz w:val="28"/>
          <w:szCs w:val="28"/>
        </w:rPr>
        <w:t>Содержание темы:</w:t>
      </w:r>
    </w:p>
    <w:p w:rsidR="009B6EDA" w:rsidRPr="00211400" w:rsidRDefault="009B6EDA" w:rsidP="009B6EDA">
      <w:pPr>
        <w:pStyle w:val="21"/>
        <w:spacing w:line="240" w:lineRule="auto"/>
        <w:jc w:val="both"/>
        <w:rPr>
          <w:sz w:val="28"/>
          <w:szCs w:val="28"/>
        </w:rPr>
      </w:pPr>
      <w:r w:rsidRPr="00211400">
        <w:rPr>
          <w:sz w:val="28"/>
          <w:szCs w:val="28"/>
        </w:rPr>
        <w:t>Оформление готового продукта – фотопортрета в паспарту и рамку фабричного производства для показа на выставке или личного использования.</w:t>
      </w:r>
    </w:p>
    <w:p w:rsidR="009B6EDA" w:rsidRPr="00437D6E" w:rsidRDefault="009B6EDA" w:rsidP="009B6EDA">
      <w:pPr>
        <w:pStyle w:val="21"/>
        <w:spacing w:line="240" w:lineRule="auto"/>
        <w:ind w:left="360"/>
        <w:jc w:val="both"/>
        <w:rPr>
          <w:sz w:val="28"/>
          <w:szCs w:val="28"/>
        </w:rPr>
      </w:pPr>
      <w:r>
        <w:rPr>
          <w:b/>
          <w:i/>
          <w:sz w:val="28"/>
          <w:szCs w:val="28"/>
        </w:rPr>
        <w:t xml:space="preserve">Итоговое занятие(2 часа): </w:t>
      </w:r>
      <w:r>
        <w:rPr>
          <w:sz w:val="28"/>
          <w:szCs w:val="28"/>
        </w:rPr>
        <w:t>Подготовка и оформление выставки фоторабот.</w:t>
      </w:r>
    </w:p>
    <w:p w:rsidR="009B6EDA" w:rsidRPr="00653546" w:rsidRDefault="009B6EDA" w:rsidP="009B6EDA">
      <w:pPr>
        <w:pStyle w:val="21"/>
        <w:spacing w:before="100" w:beforeAutospacing="1" w:after="100" w:afterAutospacing="1" w:line="240" w:lineRule="auto"/>
        <w:ind w:left="357"/>
        <w:jc w:val="center"/>
        <w:rPr>
          <w:b/>
          <w:sz w:val="28"/>
          <w:szCs w:val="28"/>
        </w:rPr>
      </w:pPr>
      <w:r>
        <w:rPr>
          <w:b/>
          <w:sz w:val="28"/>
          <w:szCs w:val="28"/>
        </w:rPr>
        <w:t>Методическое обеспечение программы «</w:t>
      </w:r>
      <w:proofErr w:type="spellStart"/>
      <w:r>
        <w:rPr>
          <w:b/>
          <w:sz w:val="28"/>
          <w:szCs w:val="28"/>
        </w:rPr>
        <w:t>Фишай</w:t>
      </w:r>
      <w:proofErr w:type="spellEnd"/>
      <w:r>
        <w:rPr>
          <w:b/>
          <w:sz w:val="28"/>
          <w:szCs w:val="28"/>
        </w:rPr>
        <w:t>: фотопортрет»</w:t>
      </w:r>
    </w:p>
    <w:p w:rsidR="009B6EDA" w:rsidRPr="00653546" w:rsidRDefault="009B6EDA" w:rsidP="009B6EDA">
      <w:pPr>
        <w:pStyle w:val="21"/>
        <w:autoSpaceDE w:val="0"/>
        <w:autoSpaceDN w:val="0"/>
        <w:spacing w:after="0" w:line="240" w:lineRule="auto"/>
        <w:ind w:firstLine="567"/>
        <w:jc w:val="both"/>
        <w:rPr>
          <w:sz w:val="28"/>
          <w:szCs w:val="28"/>
        </w:rPr>
      </w:pPr>
      <w:r w:rsidRPr="00653546">
        <w:rPr>
          <w:sz w:val="28"/>
          <w:szCs w:val="28"/>
        </w:rPr>
        <w:t xml:space="preserve">Занятия проводятся в </w:t>
      </w:r>
      <w:r>
        <w:rPr>
          <w:sz w:val="28"/>
          <w:szCs w:val="28"/>
        </w:rPr>
        <w:t>форме</w:t>
      </w:r>
      <w:r w:rsidRPr="00653546">
        <w:rPr>
          <w:sz w:val="28"/>
          <w:szCs w:val="28"/>
        </w:rPr>
        <w:t xml:space="preserve"> </w:t>
      </w:r>
      <w:r>
        <w:rPr>
          <w:sz w:val="28"/>
          <w:szCs w:val="28"/>
        </w:rPr>
        <w:t>теоретических</w:t>
      </w:r>
      <w:r w:rsidRPr="00653546">
        <w:rPr>
          <w:sz w:val="28"/>
          <w:szCs w:val="28"/>
        </w:rPr>
        <w:t xml:space="preserve"> и практических занятий в классе и на улице. З</w:t>
      </w:r>
      <w:r>
        <w:rPr>
          <w:sz w:val="28"/>
          <w:szCs w:val="28"/>
        </w:rPr>
        <w:t xml:space="preserve">адания выдаются общие на группу (5-10 человек) </w:t>
      </w:r>
      <w:r w:rsidRPr="00653546">
        <w:rPr>
          <w:sz w:val="28"/>
          <w:szCs w:val="28"/>
        </w:rPr>
        <w:t>и индивидуально каждому учащемуся</w:t>
      </w:r>
      <w:r>
        <w:rPr>
          <w:sz w:val="28"/>
          <w:szCs w:val="28"/>
        </w:rPr>
        <w:t xml:space="preserve"> для самостоятельного  выполнения.</w:t>
      </w:r>
      <w:r w:rsidRPr="00653546">
        <w:rPr>
          <w:sz w:val="28"/>
          <w:szCs w:val="28"/>
        </w:rPr>
        <w:t xml:space="preserve"> </w:t>
      </w:r>
    </w:p>
    <w:p w:rsidR="009B6EDA" w:rsidRDefault="009B6EDA" w:rsidP="009B6EDA">
      <w:pPr>
        <w:pStyle w:val="21"/>
        <w:autoSpaceDE w:val="0"/>
        <w:autoSpaceDN w:val="0"/>
        <w:spacing w:after="0" w:line="240" w:lineRule="auto"/>
        <w:ind w:firstLine="567"/>
        <w:jc w:val="both"/>
        <w:rPr>
          <w:sz w:val="28"/>
          <w:szCs w:val="28"/>
        </w:rPr>
      </w:pPr>
      <w:r w:rsidRPr="00653546">
        <w:rPr>
          <w:sz w:val="28"/>
          <w:szCs w:val="28"/>
        </w:rPr>
        <w:t xml:space="preserve">Форма проведения занятия задается темой: теория раскрывается </w:t>
      </w:r>
      <w:r>
        <w:rPr>
          <w:sz w:val="28"/>
          <w:szCs w:val="28"/>
        </w:rPr>
        <w:t>в</w:t>
      </w:r>
      <w:r w:rsidRPr="00653546">
        <w:rPr>
          <w:sz w:val="28"/>
          <w:szCs w:val="28"/>
        </w:rPr>
        <w:t xml:space="preserve"> лекции</w:t>
      </w:r>
      <w:r>
        <w:rPr>
          <w:sz w:val="28"/>
          <w:szCs w:val="28"/>
        </w:rPr>
        <w:t>, беседе, а также через игровые ситуации;</w:t>
      </w:r>
      <w:r w:rsidRPr="00653546">
        <w:rPr>
          <w:sz w:val="28"/>
          <w:szCs w:val="28"/>
        </w:rPr>
        <w:t xml:space="preserve"> </w:t>
      </w:r>
      <w:r>
        <w:rPr>
          <w:sz w:val="28"/>
          <w:szCs w:val="28"/>
        </w:rPr>
        <w:t>практические занятия включают в себя: фото</w:t>
      </w:r>
      <w:r w:rsidRPr="00653546">
        <w:rPr>
          <w:sz w:val="28"/>
          <w:szCs w:val="28"/>
        </w:rPr>
        <w:t>съёмк</w:t>
      </w:r>
      <w:r>
        <w:rPr>
          <w:sz w:val="28"/>
          <w:szCs w:val="28"/>
        </w:rPr>
        <w:t>у, которая</w:t>
      </w:r>
      <w:r w:rsidRPr="00653546">
        <w:rPr>
          <w:sz w:val="28"/>
          <w:szCs w:val="28"/>
        </w:rPr>
        <w:t xml:space="preserve"> проводится в классе или на улице, обработк</w:t>
      </w:r>
      <w:r>
        <w:rPr>
          <w:sz w:val="28"/>
          <w:szCs w:val="28"/>
        </w:rPr>
        <w:t>у</w:t>
      </w:r>
      <w:r w:rsidRPr="00653546">
        <w:rPr>
          <w:sz w:val="28"/>
          <w:szCs w:val="28"/>
        </w:rPr>
        <w:t xml:space="preserve"> изображений на </w:t>
      </w:r>
      <w:r>
        <w:rPr>
          <w:sz w:val="28"/>
          <w:szCs w:val="28"/>
        </w:rPr>
        <w:t>ПК,</w:t>
      </w:r>
      <w:r w:rsidRPr="00653546">
        <w:rPr>
          <w:sz w:val="28"/>
          <w:szCs w:val="28"/>
        </w:rPr>
        <w:t xml:space="preserve"> знакомство с мастерами фотографии </w:t>
      </w:r>
      <w:r>
        <w:rPr>
          <w:sz w:val="28"/>
          <w:szCs w:val="28"/>
        </w:rPr>
        <w:t>(</w:t>
      </w:r>
      <w:r w:rsidRPr="00653546">
        <w:rPr>
          <w:sz w:val="28"/>
          <w:szCs w:val="28"/>
        </w:rPr>
        <w:t>выставк</w:t>
      </w:r>
      <w:r>
        <w:rPr>
          <w:sz w:val="28"/>
          <w:szCs w:val="28"/>
        </w:rPr>
        <w:t>и,</w:t>
      </w:r>
      <w:r w:rsidRPr="00653546">
        <w:rPr>
          <w:sz w:val="28"/>
          <w:szCs w:val="28"/>
        </w:rPr>
        <w:t xml:space="preserve"> </w:t>
      </w:r>
      <w:r>
        <w:rPr>
          <w:sz w:val="28"/>
          <w:szCs w:val="28"/>
        </w:rPr>
        <w:t>демонстрации фотоальбомов).</w:t>
      </w:r>
    </w:p>
    <w:p w:rsidR="009B6EDA" w:rsidRDefault="009B6EDA" w:rsidP="009B6EDA">
      <w:pPr>
        <w:pStyle w:val="21"/>
        <w:autoSpaceDE w:val="0"/>
        <w:autoSpaceDN w:val="0"/>
        <w:spacing w:after="0" w:line="240" w:lineRule="auto"/>
        <w:ind w:firstLine="567"/>
        <w:jc w:val="both"/>
        <w:rPr>
          <w:sz w:val="28"/>
          <w:szCs w:val="28"/>
        </w:rPr>
      </w:pPr>
      <w:r w:rsidRPr="00653546">
        <w:rPr>
          <w:sz w:val="28"/>
          <w:szCs w:val="28"/>
        </w:rPr>
        <w:t>На занятиях используется техническое оборудование мини</w:t>
      </w:r>
      <w:r>
        <w:rPr>
          <w:sz w:val="28"/>
          <w:szCs w:val="28"/>
        </w:rPr>
        <w:t>-</w:t>
      </w:r>
      <w:r w:rsidRPr="00653546">
        <w:rPr>
          <w:sz w:val="28"/>
          <w:szCs w:val="28"/>
        </w:rPr>
        <w:t xml:space="preserve">студии, компьютеры, дидактический материал (таблицы, карточки, отдельные фотографии, фотоальбомы мастеров отечественной и зарубежной фотографии). </w:t>
      </w:r>
    </w:p>
    <w:p w:rsidR="009B6EDA" w:rsidRDefault="009B6EDA" w:rsidP="009B6EDA">
      <w:pPr>
        <w:pStyle w:val="21"/>
        <w:autoSpaceDE w:val="0"/>
        <w:autoSpaceDN w:val="0"/>
        <w:spacing w:after="0" w:line="240" w:lineRule="auto"/>
        <w:ind w:firstLine="567"/>
        <w:jc w:val="both"/>
        <w:rPr>
          <w:sz w:val="28"/>
          <w:szCs w:val="28"/>
        </w:rPr>
      </w:pPr>
      <w:r w:rsidRPr="00653546">
        <w:rPr>
          <w:sz w:val="28"/>
          <w:szCs w:val="28"/>
        </w:rPr>
        <w:t xml:space="preserve">Результаты </w:t>
      </w:r>
      <w:r>
        <w:rPr>
          <w:sz w:val="28"/>
          <w:szCs w:val="28"/>
        </w:rPr>
        <w:t xml:space="preserve">выполнения практических и самостоятельных заданий детьми </w:t>
      </w:r>
      <w:r w:rsidRPr="00653546">
        <w:rPr>
          <w:sz w:val="28"/>
          <w:szCs w:val="28"/>
        </w:rPr>
        <w:t xml:space="preserve">анализируются в процессе общего обсуждения на итоговом занятии и во время отбора </w:t>
      </w:r>
      <w:r>
        <w:rPr>
          <w:sz w:val="28"/>
          <w:szCs w:val="28"/>
        </w:rPr>
        <w:t xml:space="preserve">работ </w:t>
      </w:r>
      <w:r w:rsidRPr="00653546">
        <w:rPr>
          <w:sz w:val="28"/>
          <w:szCs w:val="28"/>
        </w:rPr>
        <w:t>на фотовыставку</w:t>
      </w:r>
      <w:r>
        <w:rPr>
          <w:sz w:val="28"/>
          <w:szCs w:val="28"/>
        </w:rPr>
        <w:t>, а также наблюдением педагога</w:t>
      </w:r>
      <w:r w:rsidRPr="00653546">
        <w:rPr>
          <w:sz w:val="28"/>
          <w:szCs w:val="28"/>
        </w:rPr>
        <w:t xml:space="preserve">. </w:t>
      </w:r>
    </w:p>
    <w:p w:rsidR="009B6EDA" w:rsidRPr="00653546" w:rsidRDefault="009B6EDA" w:rsidP="009B6EDA">
      <w:pPr>
        <w:pStyle w:val="21"/>
        <w:autoSpaceDE w:val="0"/>
        <w:autoSpaceDN w:val="0"/>
        <w:spacing w:after="0" w:line="240" w:lineRule="auto"/>
        <w:ind w:firstLine="567"/>
        <w:jc w:val="both"/>
        <w:rPr>
          <w:sz w:val="28"/>
          <w:szCs w:val="28"/>
        </w:rPr>
      </w:pPr>
      <w:r>
        <w:rPr>
          <w:sz w:val="28"/>
          <w:szCs w:val="28"/>
        </w:rPr>
        <w:t>Р</w:t>
      </w:r>
      <w:r w:rsidRPr="00653546">
        <w:rPr>
          <w:sz w:val="28"/>
          <w:szCs w:val="28"/>
        </w:rPr>
        <w:t>езультаты</w:t>
      </w:r>
      <w:r>
        <w:rPr>
          <w:sz w:val="28"/>
          <w:szCs w:val="28"/>
        </w:rPr>
        <w:t xml:space="preserve"> теоретической подготовки</w:t>
      </w:r>
      <w:r w:rsidRPr="00653546">
        <w:rPr>
          <w:sz w:val="28"/>
          <w:szCs w:val="28"/>
        </w:rPr>
        <w:t xml:space="preserve"> определяются опросом и тестированием </w:t>
      </w:r>
      <w:r>
        <w:rPr>
          <w:sz w:val="28"/>
          <w:szCs w:val="28"/>
        </w:rPr>
        <w:t xml:space="preserve">по каждой теме: </w:t>
      </w:r>
      <w:r w:rsidRPr="003A2D7B">
        <w:rPr>
          <w:sz w:val="28"/>
          <w:szCs w:val="28"/>
        </w:rPr>
        <w:t>тест</w:t>
      </w:r>
      <w:r>
        <w:rPr>
          <w:sz w:val="28"/>
          <w:szCs w:val="28"/>
        </w:rPr>
        <w:t xml:space="preserve"> предполагает</w:t>
      </w:r>
      <w:r w:rsidRPr="003A2D7B">
        <w:rPr>
          <w:sz w:val="28"/>
          <w:szCs w:val="28"/>
        </w:rPr>
        <w:t xml:space="preserve"> 10 вопросов. </w:t>
      </w:r>
      <w:r>
        <w:rPr>
          <w:sz w:val="28"/>
          <w:szCs w:val="28"/>
        </w:rPr>
        <w:t xml:space="preserve">Результат тестирования: </w:t>
      </w:r>
      <w:r w:rsidRPr="003A2D7B">
        <w:rPr>
          <w:sz w:val="28"/>
          <w:szCs w:val="28"/>
        </w:rPr>
        <w:t xml:space="preserve">9-10 правильных ответов </w:t>
      </w:r>
      <w:r>
        <w:rPr>
          <w:sz w:val="28"/>
          <w:szCs w:val="28"/>
        </w:rPr>
        <w:t>– в</w:t>
      </w:r>
      <w:r w:rsidRPr="003A2D7B">
        <w:rPr>
          <w:sz w:val="28"/>
          <w:szCs w:val="28"/>
        </w:rPr>
        <w:t>ысокий уровень</w:t>
      </w:r>
      <w:r>
        <w:rPr>
          <w:sz w:val="28"/>
          <w:szCs w:val="28"/>
        </w:rPr>
        <w:t xml:space="preserve"> освоения знаний,</w:t>
      </w:r>
      <w:r w:rsidRPr="003A2D7B">
        <w:rPr>
          <w:sz w:val="28"/>
          <w:szCs w:val="28"/>
        </w:rPr>
        <w:t xml:space="preserve"> 5-8</w:t>
      </w:r>
      <w:r>
        <w:rPr>
          <w:sz w:val="28"/>
          <w:szCs w:val="28"/>
        </w:rPr>
        <w:t xml:space="preserve"> – </w:t>
      </w:r>
      <w:r w:rsidRPr="003A2D7B">
        <w:rPr>
          <w:sz w:val="28"/>
          <w:szCs w:val="28"/>
        </w:rPr>
        <w:t>средний</w:t>
      </w:r>
      <w:r>
        <w:rPr>
          <w:sz w:val="28"/>
          <w:szCs w:val="28"/>
        </w:rPr>
        <w:t>,</w:t>
      </w:r>
      <w:r w:rsidRPr="003A2D7B">
        <w:rPr>
          <w:sz w:val="28"/>
          <w:szCs w:val="28"/>
        </w:rPr>
        <w:t xml:space="preserve"> </w:t>
      </w:r>
      <w:r>
        <w:rPr>
          <w:sz w:val="28"/>
          <w:szCs w:val="28"/>
        </w:rPr>
        <w:t xml:space="preserve">4 и менее – </w:t>
      </w:r>
      <w:r w:rsidRPr="003A2D7B">
        <w:rPr>
          <w:sz w:val="28"/>
          <w:szCs w:val="28"/>
        </w:rPr>
        <w:t>низкий</w:t>
      </w:r>
      <w:r>
        <w:rPr>
          <w:sz w:val="28"/>
          <w:szCs w:val="28"/>
        </w:rPr>
        <w:t xml:space="preserve"> уровень.</w:t>
      </w:r>
    </w:p>
    <w:p w:rsidR="009B6EDA" w:rsidRDefault="009B6EDA" w:rsidP="009B6EDA">
      <w:pPr>
        <w:pStyle w:val="21"/>
        <w:autoSpaceDE w:val="0"/>
        <w:autoSpaceDN w:val="0"/>
        <w:spacing w:after="0" w:line="240" w:lineRule="auto"/>
        <w:ind w:firstLine="567"/>
        <w:jc w:val="both"/>
        <w:rPr>
          <w:sz w:val="28"/>
          <w:szCs w:val="28"/>
        </w:rPr>
      </w:pPr>
      <w:r>
        <w:rPr>
          <w:sz w:val="28"/>
          <w:szCs w:val="28"/>
        </w:rPr>
        <w:t>Демонстрация</w:t>
      </w:r>
      <w:r w:rsidRPr="00653546">
        <w:rPr>
          <w:sz w:val="28"/>
          <w:szCs w:val="28"/>
        </w:rPr>
        <w:t xml:space="preserve"> результатов обучения происходит на итоговой выставке фотопортретов.</w:t>
      </w:r>
      <w:r w:rsidRPr="00D73FD3">
        <w:rPr>
          <w:sz w:val="28"/>
          <w:szCs w:val="28"/>
        </w:rPr>
        <w:t xml:space="preserve"> </w:t>
      </w:r>
    </w:p>
    <w:p w:rsidR="009B6EDA" w:rsidRDefault="009B6EDA" w:rsidP="009B6EDA">
      <w:pPr>
        <w:pStyle w:val="21"/>
        <w:autoSpaceDE w:val="0"/>
        <w:autoSpaceDN w:val="0"/>
        <w:spacing w:after="0" w:line="240" w:lineRule="auto"/>
        <w:ind w:firstLine="567"/>
        <w:jc w:val="both"/>
        <w:rPr>
          <w:sz w:val="28"/>
          <w:szCs w:val="28"/>
        </w:rPr>
      </w:pPr>
      <w:r w:rsidRPr="00653546">
        <w:rPr>
          <w:sz w:val="28"/>
          <w:szCs w:val="28"/>
        </w:rPr>
        <w:t xml:space="preserve">Динамика </w:t>
      </w:r>
      <w:r>
        <w:rPr>
          <w:sz w:val="28"/>
          <w:szCs w:val="28"/>
        </w:rPr>
        <w:t xml:space="preserve">развития интереса и мотивации детей к освоению фотоискусства </w:t>
      </w:r>
      <w:r w:rsidRPr="00653546">
        <w:rPr>
          <w:sz w:val="28"/>
          <w:szCs w:val="28"/>
        </w:rPr>
        <w:t xml:space="preserve">прослеживается благодаря таблице, где </w:t>
      </w:r>
      <w:r>
        <w:rPr>
          <w:sz w:val="28"/>
          <w:szCs w:val="28"/>
        </w:rPr>
        <w:t>фиксируются</w:t>
      </w:r>
      <w:r w:rsidRPr="00653546">
        <w:rPr>
          <w:sz w:val="28"/>
          <w:szCs w:val="28"/>
        </w:rPr>
        <w:t xml:space="preserve"> результаты </w:t>
      </w:r>
      <w:r>
        <w:rPr>
          <w:sz w:val="28"/>
          <w:szCs w:val="28"/>
        </w:rPr>
        <w:t>диагностики</w:t>
      </w:r>
      <w:r w:rsidRPr="00653546">
        <w:rPr>
          <w:sz w:val="28"/>
          <w:szCs w:val="28"/>
        </w:rPr>
        <w:t xml:space="preserve"> учащихся</w:t>
      </w:r>
      <w:r>
        <w:rPr>
          <w:sz w:val="28"/>
          <w:szCs w:val="28"/>
        </w:rPr>
        <w:t xml:space="preserve"> </w:t>
      </w:r>
      <w:r w:rsidRPr="00653546">
        <w:rPr>
          <w:sz w:val="28"/>
          <w:szCs w:val="28"/>
        </w:rPr>
        <w:t xml:space="preserve"> </w:t>
      </w:r>
      <w:r>
        <w:rPr>
          <w:sz w:val="28"/>
          <w:szCs w:val="28"/>
        </w:rPr>
        <w:t>в начале и в конце обучения по программе «</w:t>
      </w:r>
      <w:proofErr w:type="spellStart"/>
      <w:r>
        <w:rPr>
          <w:sz w:val="28"/>
          <w:szCs w:val="28"/>
        </w:rPr>
        <w:t>Фишай</w:t>
      </w:r>
      <w:proofErr w:type="spellEnd"/>
      <w:r>
        <w:rPr>
          <w:sz w:val="28"/>
          <w:szCs w:val="28"/>
        </w:rPr>
        <w:t>: Фотопортрет»</w:t>
      </w:r>
      <w:r w:rsidRPr="00653546">
        <w:rPr>
          <w:sz w:val="28"/>
          <w:szCs w:val="28"/>
        </w:rPr>
        <w:t xml:space="preserve">. </w:t>
      </w:r>
    </w:p>
    <w:p w:rsidR="009B6EDA" w:rsidRDefault="009B6EDA" w:rsidP="009B6EDA">
      <w:pPr>
        <w:pStyle w:val="21"/>
        <w:spacing w:after="0" w:line="240" w:lineRule="auto"/>
        <w:ind w:firstLine="567"/>
        <w:jc w:val="right"/>
        <w:rPr>
          <w:i/>
        </w:rPr>
      </w:pPr>
    </w:p>
    <w:p w:rsidR="009B6EDA" w:rsidRDefault="009B6EDA" w:rsidP="009B6EDA">
      <w:pPr>
        <w:pStyle w:val="21"/>
        <w:autoSpaceDE w:val="0"/>
        <w:autoSpaceDN w:val="0"/>
        <w:spacing w:after="0" w:line="240" w:lineRule="auto"/>
        <w:ind w:firstLine="567"/>
        <w:jc w:val="both"/>
        <w:rPr>
          <w:sz w:val="28"/>
          <w:szCs w:val="28"/>
        </w:rPr>
      </w:pPr>
      <w:r w:rsidRPr="00653546">
        <w:rPr>
          <w:sz w:val="28"/>
          <w:szCs w:val="28"/>
        </w:rPr>
        <w:t xml:space="preserve">Для успешного процесса обучения фотографии важно создание необходимых </w:t>
      </w:r>
      <w:r w:rsidRPr="007E1B8D">
        <w:rPr>
          <w:b/>
          <w:sz w:val="28"/>
          <w:szCs w:val="28"/>
        </w:rPr>
        <w:t xml:space="preserve">условий </w:t>
      </w:r>
      <w:r w:rsidRPr="00653546">
        <w:rPr>
          <w:b/>
          <w:sz w:val="28"/>
          <w:szCs w:val="28"/>
        </w:rPr>
        <w:t>реализации программы</w:t>
      </w:r>
      <w:r>
        <w:rPr>
          <w:sz w:val="28"/>
          <w:szCs w:val="28"/>
        </w:rPr>
        <w:t xml:space="preserve"> –</w:t>
      </w:r>
      <w:r w:rsidRPr="00653546">
        <w:rPr>
          <w:sz w:val="28"/>
          <w:szCs w:val="28"/>
        </w:rPr>
        <w:t xml:space="preserve"> </w:t>
      </w:r>
      <w:r>
        <w:rPr>
          <w:sz w:val="28"/>
          <w:szCs w:val="28"/>
        </w:rPr>
        <w:t xml:space="preserve">наличие </w:t>
      </w:r>
      <w:r w:rsidRPr="00653546">
        <w:rPr>
          <w:sz w:val="28"/>
          <w:szCs w:val="28"/>
        </w:rPr>
        <w:t>техническо</w:t>
      </w:r>
      <w:r>
        <w:rPr>
          <w:sz w:val="28"/>
          <w:szCs w:val="28"/>
        </w:rPr>
        <w:t>го</w:t>
      </w:r>
      <w:r w:rsidRPr="00653546">
        <w:rPr>
          <w:sz w:val="28"/>
          <w:szCs w:val="28"/>
        </w:rPr>
        <w:t xml:space="preserve"> оснащени</w:t>
      </w:r>
      <w:r>
        <w:rPr>
          <w:sz w:val="28"/>
          <w:szCs w:val="28"/>
        </w:rPr>
        <w:t>я</w:t>
      </w:r>
      <w:r w:rsidRPr="00653546">
        <w:rPr>
          <w:sz w:val="28"/>
          <w:szCs w:val="28"/>
        </w:rPr>
        <w:t xml:space="preserve">: </w:t>
      </w:r>
    </w:p>
    <w:p w:rsidR="009B6EDA" w:rsidRPr="00653546" w:rsidRDefault="009B6EDA" w:rsidP="009B6EDA">
      <w:pPr>
        <w:pStyle w:val="21"/>
        <w:numPr>
          <w:ilvl w:val="0"/>
          <w:numId w:val="39"/>
        </w:numPr>
        <w:spacing w:after="0" w:line="240" w:lineRule="auto"/>
        <w:jc w:val="both"/>
        <w:rPr>
          <w:sz w:val="28"/>
          <w:szCs w:val="28"/>
        </w:rPr>
      </w:pPr>
      <w:r w:rsidRPr="00653546">
        <w:rPr>
          <w:sz w:val="28"/>
          <w:szCs w:val="28"/>
        </w:rPr>
        <w:t xml:space="preserve">Фотоаппарат с ручными настройками </w:t>
      </w:r>
      <w:r>
        <w:rPr>
          <w:sz w:val="28"/>
          <w:szCs w:val="28"/>
        </w:rPr>
        <w:t>(</w:t>
      </w:r>
      <w:r w:rsidRPr="00653546">
        <w:rPr>
          <w:sz w:val="28"/>
          <w:szCs w:val="28"/>
        </w:rPr>
        <w:t xml:space="preserve">3 </w:t>
      </w:r>
      <w:proofErr w:type="spellStart"/>
      <w:proofErr w:type="gramStart"/>
      <w:r w:rsidRPr="00653546">
        <w:rPr>
          <w:sz w:val="28"/>
          <w:szCs w:val="28"/>
        </w:rPr>
        <w:t>шт</w:t>
      </w:r>
      <w:proofErr w:type="spellEnd"/>
      <w:proofErr w:type="gramEnd"/>
      <w:r>
        <w:rPr>
          <w:sz w:val="28"/>
          <w:szCs w:val="28"/>
        </w:rPr>
        <w:t>);</w:t>
      </w:r>
    </w:p>
    <w:p w:rsidR="009B6EDA" w:rsidRPr="00653546" w:rsidRDefault="009B6EDA" w:rsidP="009B6EDA">
      <w:pPr>
        <w:pStyle w:val="21"/>
        <w:numPr>
          <w:ilvl w:val="0"/>
          <w:numId w:val="39"/>
        </w:numPr>
        <w:spacing w:after="0" w:line="240" w:lineRule="auto"/>
        <w:jc w:val="both"/>
        <w:rPr>
          <w:sz w:val="28"/>
          <w:szCs w:val="28"/>
        </w:rPr>
      </w:pPr>
      <w:r w:rsidRPr="00653546">
        <w:rPr>
          <w:sz w:val="28"/>
          <w:szCs w:val="28"/>
        </w:rPr>
        <w:t xml:space="preserve">Компьютер/ ноутбук </w:t>
      </w:r>
      <w:r>
        <w:rPr>
          <w:sz w:val="28"/>
          <w:szCs w:val="28"/>
        </w:rPr>
        <w:t>(</w:t>
      </w:r>
      <w:r w:rsidRPr="00653546">
        <w:rPr>
          <w:sz w:val="28"/>
          <w:szCs w:val="28"/>
        </w:rPr>
        <w:t xml:space="preserve">10 </w:t>
      </w:r>
      <w:proofErr w:type="spellStart"/>
      <w:proofErr w:type="gramStart"/>
      <w:r w:rsidRPr="00653546">
        <w:rPr>
          <w:sz w:val="28"/>
          <w:szCs w:val="28"/>
        </w:rPr>
        <w:t>шт</w:t>
      </w:r>
      <w:proofErr w:type="spellEnd"/>
      <w:proofErr w:type="gramEnd"/>
      <w:r>
        <w:rPr>
          <w:sz w:val="28"/>
          <w:szCs w:val="28"/>
        </w:rPr>
        <w:t>);</w:t>
      </w:r>
    </w:p>
    <w:p w:rsidR="009B6EDA" w:rsidRPr="00653546" w:rsidRDefault="009B6EDA" w:rsidP="009B6EDA">
      <w:pPr>
        <w:pStyle w:val="21"/>
        <w:numPr>
          <w:ilvl w:val="0"/>
          <w:numId w:val="39"/>
        </w:numPr>
        <w:spacing w:after="0" w:line="240" w:lineRule="auto"/>
        <w:jc w:val="both"/>
        <w:rPr>
          <w:sz w:val="28"/>
          <w:szCs w:val="28"/>
        </w:rPr>
      </w:pPr>
      <w:proofErr w:type="spellStart"/>
      <w:r w:rsidRPr="00653546">
        <w:rPr>
          <w:sz w:val="28"/>
          <w:szCs w:val="28"/>
        </w:rPr>
        <w:t>Фотопринтер</w:t>
      </w:r>
      <w:proofErr w:type="spellEnd"/>
      <w:r w:rsidRPr="00653546">
        <w:rPr>
          <w:sz w:val="28"/>
          <w:szCs w:val="28"/>
        </w:rPr>
        <w:t>, чернила, картридж, фотобумага</w:t>
      </w:r>
      <w:r>
        <w:rPr>
          <w:sz w:val="28"/>
          <w:szCs w:val="28"/>
        </w:rPr>
        <w:t>;</w:t>
      </w:r>
    </w:p>
    <w:p w:rsidR="009B6EDA" w:rsidRPr="00653546" w:rsidRDefault="009B6EDA" w:rsidP="009B6EDA">
      <w:pPr>
        <w:pStyle w:val="21"/>
        <w:numPr>
          <w:ilvl w:val="0"/>
          <w:numId w:val="39"/>
        </w:numPr>
        <w:spacing w:after="0" w:line="240" w:lineRule="auto"/>
        <w:jc w:val="both"/>
        <w:rPr>
          <w:sz w:val="28"/>
          <w:szCs w:val="28"/>
        </w:rPr>
      </w:pPr>
      <w:r>
        <w:rPr>
          <w:sz w:val="28"/>
          <w:szCs w:val="28"/>
        </w:rPr>
        <w:t>Проектор (1шт);</w:t>
      </w:r>
    </w:p>
    <w:p w:rsidR="009B6EDA" w:rsidRDefault="009B6EDA" w:rsidP="009B6EDA">
      <w:pPr>
        <w:pStyle w:val="21"/>
        <w:numPr>
          <w:ilvl w:val="0"/>
          <w:numId w:val="39"/>
        </w:numPr>
        <w:autoSpaceDE w:val="0"/>
        <w:autoSpaceDN w:val="0"/>
        <w:spacing w:after="0" w:line="240" w:lineRule="auto"/>
        <w:jc w:val="both"/>
        <w:rPr>
          <w:sz w:val="28"/>
          <w:szCs w:val="28"/>
        </w:rPr>
      </w:pPr>
      <w:r w:rsidRPr="00653546">
        <w:rPr>
          <w:sz w:val="28"/>
          <w:szCs w:val="28"/>
        </w:rPr>
        <w:t xml:space="preserve">Экран </w:t>
      </w:r>
      <w:r>
        <w:rPr>
          <w:sz w:val="28"/>
          <w:szCs w:val="28"/>
        </w:rPr>
        <w:t>(</w:t>
      </w:r>
      <w:r w:rsidRPr="00653546">
        <w:rPr>
          <w:sz w:val="28"/>
          <w:szCs w:val="28"/>
        </w:rPr>
        <w:t xml:space="preserve">1 </w:t>
      </w:r>
      <w:proofErr w:type="spellStart"/>
      <w:proofErr w:type="gramStart"/>
      <w:r w:rsidRPr="00653546">
        <w:rPr>
          <w:sz w:val="28"/>
          <w:szCs w:val="28"/>
        </w:rPr>
        <w:t>шт</w:t>
      </w:r>
      <w:proofErr w:type="spellEnd"/>
      <w:proofErr w:type="gramEnd"/>
      <w:r>
        <w:rPr>
          <w:sz w:val="28"/>
          <w:szCs w:val="28"/>
        </w:rPr>
        <w:t>);</w:t>
      </w:r>
      <w:r w:rsidRPr="00360359">
        <w:rPr>
          <w:sz w:val="28"/>
          <w:szCs w:val="28"/>
        </w:rPr>
        <w:t xml:space="preserve"> </w:t>
      </w:r>
    </w:p>
    <w:p w:rsidR="009B6EDA" w:rsidRPr="00653546" w:rsidRDefault="009B6EDA" w:rsidP="009B6EDA">
      <w:pPr>
        <w:pStyle w:val="21"/>
        <w:numPr>
          <w:ilvl w:val="0"/>
          <w:numId w:val="39"/>
        </w:numPr>
        <w:autoSpaceDE w:val="0"/>
        <w:autoSpaceDN w:val="0"/>
        <w:spacing w:after="0" w:line="240" w:lineRule="auto"/>
        <w:jc w:val="both"/>
        <w:rPr>
          <w:sz w:val="28"/>
          <w:szCs w:val="28"/>
        </w:rPr>
      </w:pPr>
      <w:r w:rsidRPr="00653546">
        <w:rPr>
          <w:sz w:val="28"/>
          <w:szCs w:val="28"/>
        </w:rPr>
        <w:t>На</w:t>
      </w:r>
      <w:r>
        <w:rPr>
          <w:sz w:val="28"/>
          <w:szCs w:val="28"/>
        </w:rPr>
        <w:t>бор осветительного оборудования;</w:t>
      </w:r>
    </w:p>
    <w:p w:rsidR="009B6EDA" w:rsidRPr="00653546" w:rsidRDefault="009B6EDA" w:rsidP="009B6EDA">
      <w:pPr>
        <w:pStyle w:val="21"/>
        <w:numPr>
          <w:ilvl w:val="0"/>
          <w:numId w:val="39"/>
        </w:numPr>
        <w:autoSpaceDE w:val="0"/>
        <w:autoSpaceDN w:val="0"/>
        <w:spacing w:after="0" w:line="240" w:lineRule="auto"/>
        <w:jc w:val="both"/>
        <w:rPr>
          <w:sz w:val="28"/>
          <w:szCs w:val="28"/>
        </w:rPr>
      </w:pPr>
      <w:proofErr w:type="spellStart"/>
      <w:r>
        <w:rPr>
          <w:sz w:val="28"/>
          <w:szCs w:val="28"/>
        </w:rPr>
        <w:lastRenderedPageBreak/>
        <w:t>Картридер</w:t>
      </w:r>
      <w:proofErr w:type="spellEnd"/>
      <w:r>
        <w:rPr>
          <w:sz w:val="28"/>
          <w:szCs w:val="28"/>
        </w:rPr>
        <w:t>;</w:t>
      </w:r>
    </w:p>
    <w:p w:rsidR="009B6EDA" w:rsidRPr="00360359" w:rsidRDefault="009B6EDA" w:rsidP="009B6EDA">
      <w:pPr>
        <w:pStyle w:val="21"/>
        <w:numPr>
          <w:ilvl w:val="0"/>
          <w:numId w:val="39"/>
        </w:numPr>
        <w:autoSpaceDE w:val="0"/>
        <w:autoSpaceDN w:val="0"/>
        <w:spacing w:after="0" w:line="240" w:lineRule="auto"/>
        <w:jc w:val="both"/>
        <w:rPr>
          <w:sz w:val="28"/>
          <w:szCs w:val="28"/>
        </w:rPr>
      </w:pPr>
      <w:r w:rsidRPr="00360359">
        <w:rPr>
          <w:sz w:val="28"/>
          <w:szCs w:val="28"/>
        </w:rPr>
        <w:t xml:space="preserve">Программное обеспечение: </w:t>
      </w:r>
      <w:r w:rsidRPr="00360359">
        <w:rPr>
          <w:sz w:val="28"/>
          <w:szCs w:val="28"/>
          <w:lang w:val="en-US"/>
        </w:rPr>
        <w:t>Adobe</w:t>
      </w:r>
      <w:r w:rsidRPr="00360359">
        <w:rPr>
          <w:sz w:val="28"/>
          <w:szCs w:val="28"/>
        </w:rPr>
        <w:t xml:space="preserve"> P</w:t>
      </w:r>
      <w:r w:rsidRPr="00360359">
        <w:rPr>
          <w:sz w:val="28"/>
          <w:szCs w:val="28"/>
          <w:lang w:val="en-US"/>
        </w:rPr>
        <w:t>h</w:t>
      </w:r>
      <w:proofErr w:type="spellStart"/>
      <w:r w:rsidRPr="00360359">
        <w:rPr>
          <w:sz w:val="28"/>
          <w:szCs w:val="28"/>
        </w:rPr>
        <w:t>oto</w:t>
      </w:r>
      <w:proofErr w:type="spellEnd"/>
      <w:r w:rsidRPr="00360359">
        <w:rPr>
          <w:sz w:val="28"/>
          <w:szCs w:val="28"/>
          <w:lang w:val="en-US"/>
        </w:rPr>
        <w:t>s</w:t>
      </w:r>
      <w:proofErr w:type="spellStart"/>
      <w:r w:rsidRPr="00360359">
        <w:rPr>
          <w:sz w:val="28"/>
          <w:szCs w:val="28"/>
        </w:rPr>
        <w:t>hop</w:t>
      </w:r>
      <w:proofErr w:type="spellEnd"/>
      <w:r w:rsidRPr="00360359">
        <w:rPr>
          <w:sz w:val="28"/>
          <w:szCs w:val="28"/>
        </w:rPr>
        <w:t xml:space="preserve"> </w:t>
      </w:r>
      <w:r w:rsidRPr="00360359">
        <w:rPr>
          <w:sz w:val="28"/>
          <w:szCs w:val="28"/>
          <w:lang w:val="en-US"/>
        </w:rPr>
        <w:t>CS</w:t>
      </w:r>
      <w:r w:rsidRPr="00360359">
        <w:rPr>
          <w:sz w:val="28"/>
          <w:szCs w:val="28"/>
        </w:rPr>
        <w:t xml:space="preserve">.  </w:t>
      </w:r>
    </w:p>
    <w:p w:rsidR="009B6EDA" w:rsidRPr="00653546" w:rsidRDefault="009B6EDA" w:rsidP="009B6EDA">
      <w:pPr>
        <w:pStyle w:val="1"/>
        <w:spacing w:before="100" w:beforeAutospacing="1" w:after="100" w:afterAutospacing="1"/>
      </w:pPr>
      <w:r w:rsidRPr="00653546">
        <w:rPr>
          <w:b/>
          <w:sz w:val="28"/>
          <w:szCs w:val="28"/>
        </w:rPr>
        <w:t xml:space="preserve">Литература для </w:t>
      </w:r>
      <w:r>
        <w:rPr>
          <w:b/>
          <w:sz w:val="28"/>
          <w:szCs w:val="28"/>
        </w:rPr>
        <w:t>педагога.</w:t>
      </w:r>
    </w:p>
    <w:p w:rsidR="009B6EDA" w:rsidRPr="00653546" w:rsidRDefault="009B6EDA" w:rsidP="009B6EDA">
      <w:pPr>
        <w:numPr>
          <w:ilvl w:val="0"/>
          <w:numId w:val="40"/>
        </w:numPr>
        <w:jc w:val="both"/>
        <w:rPr>
          <w:sz w:val="28"/>
          <w:szCs w:val="28"/>
        </w:rPr>
      </w:pPr>
      <w:r w:rsidRPr="00653546">
        <w:rPr>
          <w:sz w:val="28"/>
          <w:szCs w:val="28"/>
        </w:rPr>
        <w:t>Микулин</w:t>
      </w:r>
      <w:r>
        <w:rPr>
          <w:sz w:val="28"/>
          <w:szCs w:val="28"/>
        </w:rPr>
        <w:t xml:space="preserve"> В.П. 25 уроков фотографии.– М.: Искусство, </w:t>
      </w:r>
      <w:smartTag w:uri="urn:schemas-microsoft-com:office:smarttags" w:element="metricconverter">
        <w:smartTagPr>
          <w:attr w:name="ProductID" w:val="1961 г"/>
        </w:smartTagPr>
        <w:r>
          <w:rPr>
            <w:sz w:val="28"/>
            <w:szCs w:val="28"/>
          </w:rPr>
          <w:t>1961 г</w:t>
        </w:r>
      </w:smartTag>
      <w:r>
        <w:rPr>
          <w:sz w:val="28"/>
          <w:szCs w:val="28"/>
        </w:rPr>
        <w:t>.</w:t>
      </w:r>
    </w:p>
    <w:p w:rsidR="009B6EDA" w:rsidRPr="00653546" w:rsidRDefault="009B6EDA" w:rsidP="009B6EDA">
      <w:pPr>
        <w:numPr>
          <w:ilvl w:val="0"/>
          <w:numId w:val="40"/>
        </w:numPr>
        <w:jc w:val="both"/>
        <w:rPr>
          <w:sz w:val="28"/>
          <w:szCs w:val="28"/>
        </w:rPr>
      </w:pPr>
      <w:proofErr w:type="spellStart"/>
      <w:r w:rsidRPr="00653546">
        <w:rPr>
          <w:sz w:val="28"/>
          <w:szCs w:val="28"/>
        </w:rPr>
        <w:t>Дыко</w:t>
      </w:r>
      <w:proofErr w:type="spellEnd"/>
      <w:r>
        <w:rPr>
          <w:sz w:val="28"/>
          <w:szCs w:val="28"/>
        </w:rPr>
        <w:t xml:space="preserve"> Л.П.</w:t>
      </w:r>
      <w:r w:rsidRPr="00653546">
        <w:rPr>
          <w:sz w:val="28"/>
          <w:szCs w:val="28"/>
        </w:rPr>
        <w:t xml:space="preserve"> Основы композиции в фотографии</w:t>
      </w:r>
      <w:r>
        <w:rPr>
          <w:sz w:val="28"/>
          <w:szCs w:val="28"/>
        </w:rPr>
        <w:t xml:space="preserve">. – М.: Высшая школа, </w:t>
      </w:r>
      <w:smartTag w:uri="urn:schemas-microsoft-com:office:smarttags" w:element="metricconverter">
        <w:smartTagPr>
          <w:attr w:name="ProductID" w:val="1988 г"/>
        </w:smartTagPr>
        <w:r>
          <w:rPr>
            <w:sz w:val="28"/>
            <w:szCs w:val="28"/>
          </w:rPr>
          <w:t>1988 г</w:t>
        </w:r>
      </w:smartTag>
      <w:r>
        <w:rPr>
          <w:sz w:val="28"/>
          <w:szCs w:val="28"/>
        </w:rPr>
        <w:t>.</w:t>
      </w:r>
    </w:p>
    <w:p w:rsidR="009B6EDA" w:rsidRPr="00653546" w:rsidRDefault="009B6EDA" w:rsidP="009B6EDA">
      <w:pPr>
        <w:numPr>
          <w:ilvl w:val="0"/>
          <w:numId w:val="40"/>
        </w:numPr>
        <w:jc w:val="both"/>
        <w:rPr>
          <w:sz w:val="28"/>
          <w:szCs w:val="28"/>
        </w:rPr>
      </w:pPr>
      <w:proofErr w:type="spellStart"/>
      <w:r w:rsidRPr="00653546">
        <w:rPr>
          <w:sz w:val="28"/>
          <w:szCs w:val="28"/>
        </w:rPr>
        <w:t>Михалкович</w:t>
      </w:r>
      <w:proofErr w:type="spellEnd"/>
      <w:r>
        <w:rPr>
          <w:sz w:val="28"/>
          <w:szCs w:val="28"/>
        </w:rPr>
        <w:t xml:space="preserve"> В.И.</w:t>
      </w:r>
      <w:r w:rsidRPr="00653546">
        <w:rPr>
          <w:sz w:val="28"/>
          <w:szCs w:val="28"/>
        </w:rPr>
        <w:t xml:space="preserve">, </w:t>
      </w:r>
      <w:proofErr w:type="spellStart"/>
      <w:r w:rsidRPr="00653546">
        <w:rPr>
          <w:sz w:val="28"/>
          <w:szCs w:val="28"/>
        </w:rPr>
        <w:t>Стигнеев</w:t>
      </w:r>
      <w:proofErr w:type="spellEnd"/>
      <w:r>
        <w:rPr>
          <w:sz w:val="28"/>
          <w:szCs w:val="28"/>
        </w:rPr>
        <w:t xml:space="preserve"> В.Т.</w:t>
      </w:r>
      <w:r w:rsidRPr="00653546">
        <w:rPr>
          <w:sz w:val="28"/>
          <w:szCs w:val="28"/>
        </w:rPr>
        <w:t xml:space="preserve"> </w:t>
      </w:r>
      <w:r>
        <w:rPr>
          <w:sz w:val="28"/>
          <w:szCs w:val="28"/>
        </w:rPr>
        <w:t xml:space="preserve">Поэтика фотографии. – М.: Искусство, </w:t>
      </w:r>
      <w:smartTag w:uri="urn:schemas-microsoft-com:office:smarttags" w:element="metricconverter">
        <w:smartTagPr>
          <w:attr w:name="ProductID" w:val="1989 г"/>
        </w:smartTagPr>
        <w:r>
          <w:rPr>
            <w:sz w:val="28"/>
            <w:szCs w:val="28"/>
          </w:rPr>
          <w:t>1989 г</w:t>
        </w:r>
      </w:smartTag>
      <w:r>
        <w:rPr>
          <w:sz w:val="28"/>
          <w:szCs w:val="28"/>
        </w:rPr>
        <w:t>.</w:t>
      </w:r>
    </w:p>
    <w:p w:rsidR="009B6EDA" w:rsidRPr="00653546" w:rsidRDefault="009B6EDA" w:rsidP="009B6EDA">
      <w:pPr>
        <w:numPr>
          <w:ilvl w:val="0"/>
          <w:numId w:val="40"/>
        </w:numPr>
        <w:jc w:val="both"/>
        <w:rPr>
          <w:sz w:val="28"/>
          <w:szCs w:val="28"/>
        </w:rPr>
      </w:pPr>
      <w:r w:rsidRPr="00653546">
        <w:rPr>
          <w:sz w:val="28"/>
          <w:szCs w:val="28"/>
        </w:rPr>
        <w:t>Лапин</w:t>
      </w:r>
      <w:r>
        <w:rPr>
          <w:sz w:val="28"/>
          <w:szCs w:val="28"/>
        </w:rPr>
        <w:t xml:space="preserve"> А.</w:t>
      </w:r>
      <w:r w:rsidRPr="00653546">
        <w:rPr>
          <w:sz w:val="28"/>
          <w:szCs w:val="28"/>
        </w:rPr>
        <w:t xml:space="preserve"> Фотография как...</w:t>
      </w:r>
      <w:r>
        <w:rPr>
          <w:sz w:val="28"/>
          <w:szCs w:val="28"/>
        </w:rPr>
        <w:t xml:space="preserve">/ </w:t>
      </w:r>
      <w:r w:rsidRPr="00653546">
        <w:rPr>
          <w:sz w:val="28"/>
          <w:szCs w:val="28"/>
        </w:rPr>
        <w:t>Учебное пособие.</w:t>
      </w:r>
      <w:r>
        <w:rPr>
          <w:sz w:val="28"/>
          <w:szCs w:val="28"/>
        </w:rPr>
        <w:t xml:space="preserve"> – Издательство: </w:t>
      </w:r>
      <w:proofErr w:type="spellStart"/>
      <w:r>
        <w:rPr>
          <w:sz w:val="28"/>
          <w:szCs w:val="28"/>
        </w:rPr>
        <w:t>ГусевЛ.Е</w:t>
      </w:r>
      <w:proofErr w:type="spellEnd"/>
      <w:r>
        <w:rPr>
          <w:sz w:val="28"/>
          <w:szCs w:val="28"/>
        </w:rPr>
        <w:t xml:space="preserve">., </w:t>
      </w:r>
      <w:r>
        <w:rPr>
          <w:sz w:val="28"/>
          <w:szCs w:val="28"/>
        </w:rPr>
        <w:br/>
        <w:t>2004 г.</w:t>
      </w:r>
      <w:r w:rsidRPr="00653546">
        <w:rPr>
          <w:sz w:val="28"/>
          <w:szCs w:val="28"/>
        </w:rPr>
        <w:t xml:space="preserve"> </w:t>
      </w:r>
    </w:p>
    <w:p w:rsidR="009B6EDA" w:rsidRPr="00653546" w:rsidRDefault="009B6EDA" w:rsidP="009B6EDA">
      <w:pPr>
        <w:numPr>
          <w:ilvl w:val="0"/>
          <w:numId w:val="40"/>
        </w:numPr>
        <w:jc w:val="both"/>
        <w:rPr>
          <w:sz w:val="28"/>
          <w:szCs w:val="28"/>
        </w:rPr>
      </w:pPr>
      <w:r w:rsidRPr="00653546">
        <w:rPr>
          <w:sz w:val="28"/>
          <w:szCs w:val="28"/>
        </w:rPr>
        <w:t>Пожарская</w:t>
      </w:r>
      <w:r>
        <w:rPr>
          <w:sz w:val="28"/>
          <w:szCs w:val="28"/>
        </w:rPr>
        <w:t xml:space="preserve"> С.Г.</w:t>
      </w:r>
      <w:r w:rsidRPr="00653546">
        <w:rPr>
          <w:sz w:val="28"/>
          <w:szCs w:val="28"/>
        </w:rPr>
        <w:t xml:space="preserve"> Школа фотографа.</w:t>
      </w:r>
      <w:r>
        <w:rPr>
          <w:sz w:val="28"/>
          <w:szCs w:val="28"/>
        </w:rPr>
        <w:t xml:space="preserve"> – М.: </w:t>
      </w:r>
      <w:proofErr w:type="spellStart"/>
      <w:r>
        <w:rPr>
          <w:sz w:val="28"/>
          <w:szCs w:val="28"/>
        </w:rPr>
        <w:t>Юпитер-Импэкс</w:t>
      </w:r>
      <w:proofErr w:type="spellEnd"/>
      <w:r>
        <w:rPr>
          <w:sz w:val="28"/>
          <w:szCs w:val="28"/>
        </w:rPr>
        <w:t xml:space="preserve">, </w:t>
      </w:r>
      <w:smartTag w:uri="urn:schemas-microsoft-com:office:smarttags" w:element="metricconverter">
        <w:smartTagPr>
          <w:attr w:name="ProductID" w:val="2012 г"/>
        </w:smartTagPr>
        <w:r>
          <w:rPr>
            <w:sz w:val="28"/>
            <w:szCs w:val="28"/>
          </w:rPr>
          <w:t>2012 г</w:t>
        </w:r>
      </w:smartTag>
      <w:r>
        <w:rPr>
          <w:sz w:val="28"/>
          <w:szCs w:val="28"/>
        </w:rPr>
        <w:t>.</w:t>
      </w:r>
    </w:p>
    <w:p w:rsidR="009B6EDA" w:rsidRPr="00653546" w:rsidRDefault="009B6EDA" w:rsidP="009B6EDA">
      <w:pPr>
        <w:numPr>
          <w:ilvl w:val="0"/>
          <w:numId w:val="40"/>
        </w:numPr>
        <w:jc w:val="both"/>
        <w:rPr>
          <w:sz w:val="28"/>
          <w:szCs w:val="28"/>
        </w:rPr>
      </w:pPr>
      <w:proofErr w:type="spellStart"/>
      <w:r w:rsidRPr="00653546">
        <w:rPr>
          <w:sz w:val="28"/>
          <w:szCs w:val="28"/>
        </w:rPr>
        <w:t>Арнхейм</w:t>
      </w:r>
      <w:proofErr w:type="spellEnd"/>
      <w:r>
        <w:rPr>
          <w:sz w:val="28"/>
          <w:szCs w:val="28"/>
        </w:rPr>
        <w:t xml:space="preserve"> Р.</w:t>
      </w:r>
      <w:r w:rsidRPr="00653546">
        <w:rPr>
          <w:sz w:val="28"/>
          <w:szCs w:val="28"/>
        </w:rPr>
        <w:t xml:space="preserve"> Искусство и визуальное восприятие</w:t>
      </w:r>
      <w:r>
        <w:rPr>
          <w:sz w:val="28"/>
          <w:szCs w:val="28"/>
        </w:rPr>
        <w:t xml:space="preserve">. – М.: Прогресс, </w:t>
      </w:r>
      <w:smartTag w:uri="urn:schemas-microsoft-com:office:smarttags" w:element="metricconverter">
        <w:smartTagPr>
          <w:attr w:name="ProductID" w:val="1974 г"/>
        </w:smartTagPr>
        <w:r>
          <w:rPr>
            <w:sz w:val="28"/>
            <w:szCs w:val="28"/>
          </w:rPr>
          <w:t>1974 г</w:t>
        </w:r>
      </w:smartTag>
      <w:r>
        <w:rPr>
          <w:sz w:val="28"/>
          <w:szCs w:val="28"/>
        </w:rPr>
        <w:t>.</w:t>
      </w:r>
      <w:r w:rsidRPr="00653546">
        <w:rPr>
          <w:sz w:val="28"/>
          <w:szCs w:val="28"/>
        </w:rPr>
        <w:t xml:space="preserve"> </w:t>
      </w:r>
    </w:p>
    <w:p w:rsidR="009B6EDA" w:rsidRPr="00653546" w:rsidRDefault="009B6EDA" w:rsidP="009B6EDA">
      <w:pPr>
        <w:numPr>
          <w:ilvl w:val="0"/>
          <w:numId w:val="40"/>
        </w:numPr>
        <w:jc w:val="both"/>
        <w:rPr>
          <w:sz w:val="28"/>
          <w:szCs w:val="28"/>
        </w:rPr>
      </w:pPr>
      <w:r w:rsidRPr="00653546">
        <w:rPr>
          <w:sz w:val="28"/>
          <w:szCs w:val="28"/>
        </w:rPr>
        <w:t>Маргулис</w:t>
      </w:r>
      <w:r>
        <w:rPr>
          <w:sz w:val="28"/>
          <w:szCs w:val="28"/>
        </w:rPr>
        <w:t xml:space="preserve"> Д.</w:t>
      </w:r>
      <w:r w:rsidRPr="00653546">
        <w:rPr>
          <w:sz w:val="28"/>
          <w:szCs w:val="28"/>
        </w:rPr>
        <w:t xml:space="preserve"> </w:t>
      </w:r>
      <w:proofErr w:type="spellStart"/>
      <w:r w:rsidRPr="00653546">
        <w:rPr>
          <w:sz w:val="28"/>
          <w:szCs w:val="28"/>
        </w:rPr>
        <w:t>Photoshop</w:t>
      </w:r>
      <w:proofErr w:type="spellEnd"/>
      <w:r w:rsidRPr="00653546">
        <w:rPr>
          <w:sz w:val="28"/>
          <w:szCs w:val="28"/>
        </w:rPr>
        <w:t xml:space="preserve"> для профессионалов</w:t>
      </w:r>
      <w:r>
        <w:rPr>
          <w:sz w:val="28"/>
          <w:szCs w:val="28"/>
        </w:rPr>
        <w:t xml:space="preserve">. – М.: </w:t>
      </w:r>
      <w:proofErr w:type="spellStart"/>
      <w:r>
        <w:rPr>
          <w:sz w:val="28"/>
          <w:szCs w:val="28"/>
        </w:rPr>
        <w:t>Интелбук</w:t>
      </w:r>
      <w:proofErr w:type="spellEnd"/>
      <w:r>
        <w:rPr>
          <w:sz w:val="28"/>
          <w:szCs w:val="28"/>
        </w:rPr>
        <w:t xml:space="preserve">, </w:t>
      </w:r>
      <w:smartTag w:uri="urn:schemas-microsoft-com:office:smarttags" w:element="metricconverter">
        <w:smartTagPr>
          <w:attr w:name="ProductID" w:val="2007 г"/>
        </w:smartTagPr>
        <w:r>
          <w:rPr>
            <w:sz w:val="28"/>
            <w:szCs w:val="28"/>
          </w:rPr>
          <w:t>2007 г</w:t>
        </w:r>
      </w:smartTag>
      <w:r>
        <w:rPr>
          <w:sz w:val="28"/>
          <w:szCs w:val="28"/>
        </w:rPr>
        <w:t>.</w:t>
      </w:r>
      <w:r w:rsidRPr="00653546">
        <w:rPr>
          <w:sz w:val="28"/>
          <w:szCs w:val="28"/>
        </w:rPr>
        <w:t xml:space="preserve">  </w:t>
      </w:r>
    </w:p>
    <w:p w:rsidR="009B6EDA" w:rsidRPr="00653546" w:rsidRDefault="009B6EDA" w:rsidP="009B6EDA">
      <w:pPr>
        <w:numPr>
          <w:ilvl w:val="0"/>
          <w:numId w:val="40"/>
        </w:numPr>
        <w:jc w:val="both"/>
        <w:rPr>
          <w:sz w:val="28"/>
          <w:szCs w:val="28"/>
        </w:rPr>
      </w:pPr>
      <w:proofErr w:type="spellStart"/>
      <w:r w:rsidRPr="00653546">
        <w:rPr>
          <w:sz w:val="28"/>
          <w:szCs w:val="28"/>
        </w:rPr>
        <w:t>Роуз</w:t>
      </w:r>
      <w:proofErr w:type="spellEnd"/>
      <w:r>
        <w:rPr>
          <w:sz w:val="28"/>
          <w:szCs w:val="28"/>
        </w:rPr>
        <w:t xml:space="preserve"> К.</w:t>
      </w:r>
      <w:r w:rsidRPr="00653546">
        <w:rPr>
          <w:sz w:val="28"/>
          <w:szCs w:val="28"/>
        </w:rPr>
        <w:t xml:space="preserve"> </w:t>
      </w:r>
      <w:proofErr w:type="spellStart"/>
      <w:r w:rsidRPr="00653546">
        <w:rPr>
          <w:sz w:val="28"/>
          <w:szCs w:val="28"/>
        </w:rPr>
        <w:t>Adobe</w:t>
      </w:r>
      <w:proofErr w:type="spellEnd"/>
      <w:r w:rsidRPr="00653546">
        <w:rPr>
          <w:sz w:val="28"/>
          <w:szCs w:val="28"/>
        </w:rPr>
        <w:t xml:space="preserve"> </w:t>
      </w:r>
      <w:proofErr w:type="spellStart"/>
      <w:r w:rsidRPr="00653546">
        <w:rPr>
          <w:sz w:val="28"/>
          <w:szCs w:val="28"/>
        </w:rPr>
        <w:t>Photoshop</w:t>
      </w:r>
      <w:proofErr w:type="spellEnd"/>
      <w:r>
        <w:rPr>
          <w:sz w:val="28"/>
          <w:szCs w:val="28"/>
        </w:rPr>
        <w:t xml:space="preserve">. – М.: Издательский дом «Вильяме», </w:t>
      </w:r>
      <w:smartTag w:uri="urn:schemas-microsoft-com:office:smarttags" w:element="metricconverter">
        <w:smartTagPr>
          <w:attr w:name="ProductID" w:val="2004 г"/>
        </w:smartTagPr>
        <w:r>
          <w:rPr>
            <w:sz w:val="28"/>
            <w:szCs w:val="28"/>
          </w:rPr>
          <w:t>2004 г</w:t>
        </w:r>
      </w:smartTag>
      <w:r>
        <w:rPr>
          <w:sz w:val="28"/>
          <w:szCs w:val="28"/>
        </w:rPr>
        <w:t>.</w:t>
      </w:r>
      <w:r w:rsidRPr="00653546">
        <w:rPr>
          <w:sz w:val="28"/>
          <w:szCs w:val="28"/>
        </w:rPr>
        <w:t xml:space="preserve"> </w:t>
      </w:r>
    </w:p>
    <w:p w:rsidR="009B6EDA" w:rsidRPr="00653546" w:rsidRDefault="009B6EDA" w:rsidP="009B6EDA">
      <w:pPr>
        <w:numPr>
          <w:ilvl w:val="0"/>
          <w:numId w:val="40"/>
        </w:numPr>
        <w:jc w:val="both"/>
        <w:rPr>
          <w:sz w:val="28"/>
          <w:szCs w:val="28"/>
        </w:rPr>
      </w:pPr>
      <w:r w:rsidRPr="00653546">
        <w:rPr>
          <w:sz w:val="28"/>
          <w:szCs w:val="28"/>
        </w:rPr>
        <w:t>Периодические издания – Журналы о фотографии</w:t>
      </w:r>
      <w:r>
        <w:rPr>
          <w:sz w:val="28"/>
          <w:szCs w:val="28"/>
        </w:rPr>
        <w:t>.</w:t>
      </w:r>
    </w:p>
    <w:p w:rsidR="009B6EDA" w:rsidRPr="00653546" w:rsidRDefault="009B6EDA" w:rsidP="009B6EDA">
      <w:pPr>
        <w:numPr>
          <w:ilvl w:val="0"/>
          <w:numId w:val="40"/>
        </w:numPr>
        <w:jc w:val="both"/>
        <w:rPr>
          <w:sz w:val="28"/>
          <w:szCs w:val="28"/>
        </w:rPr>
      </w:pPr>
      <w:r w:rsidRPr="00653546">
        <w:rPr>
          <w:sz w:val="28"/>
          <w:szCs w:val="28"/>
        </w:rPr>
        <w:t>Интернет</w:t>
      </w:r>
      <w:r>
        <w:rPr>
          <w:sz w:val="28"/>
          <w:szCs w:val="28"/>
        </w:rPr>
        <w:t xml:space="preserve"> </w:t>
      </w:r>
      <w:r w:rsidRPr="00653546">
        <w:rPr>
          <w:sz w:val="28"/>
          <w:szCs w:val="28"/>
        </w:rPr>
        <w:t>ресурсы.</w:t>
      </w:r>
    </w:p>
    <w:p w:rsidR="009B6EDA" w:rsidRPr="00653546" w:rsidRDefault="009B6EDA" w:rsidP="009B6EDA">
      <w:pPr>
        <w:spacing w:before="100" w:beforeAutospacing="1" w:after="100" w:afterAutospacing="1"/>
        <w:jc w:val="center"/>
        <w:rPr>
          <w:b/>
          <w:sz w:val="28"/>
          <w:szCs w:val="28"/>
        </w:rPr>
      </w:pPr>
      <w:r>
        <w:rPr>
          <w:b/>
          <w:sz w:val="28"/>
          <w:szCs w:val="28"/>
        </w:rPr>
        <w:t xml:space="preserve">Литература для </w:t>
      </w:r>
      <w:proofErr w:type="gramStart"/>
      <w:r>
        <w:rPr>
          <w:b/>
          <w:sz w:val="28"/>
          <w:szCs w:val="28"/>
        </w:rPr>
        <w:t>обучающихся</w:t>
      </w:r>
      <w:proofErr w:type="gramEnd"/>
      <w:r>
        <w:rPr>
          <w:b/>
          <w:sz w:val="28"/>
          <w:szCs w:val="28"/>
        </w:rPr>
        <w:t>.</w:t>
      </w:r>
    </w:p>
    <w:p w:rsidR="009B6EDA" w:rsidRPr="00653546" w:rsidRDefault="009B6EDA" w:rsidP="009B6EDA">
      <w:pPr>
        <w:numPr>
          <w:ilvl w:val="0"/>
          <w:numId w:val="41"/>
        </w:numPr>
        <w:jc w:val="both"/>
        <w:rPr>
          <w:sz w:val="28"/>
          <w:szCs w:val="28"/>
        </w:rPr>
      </w:pPr>
      <w:r w:rsidRPr="00653546">
        <w:rPr>
          <w:sz w:val="28"/>
          <w:szCs w:val="28"/>
        </w:rPr>
        <w:t>Пожарская</w:t>
      </w:r>
      <w:r>
        <w:rPr>
          <w:sz w:val="28"/>
          <w:szCs w:val="28"/>
        </w:rPr>
        <w:t xml:space="preserve"> С.Г.</w:t>
      </w:r>
      <w:r w:rsidRPr="00653546">
        <w:rPr>
          <w:sz w:val="28"/>
          <w:szCs w:val="28"/>
        </w:rPr>
        <w:t xml:space="preserve"> Школа фотографа.</w:t>
      </w:r>
      <w:r>
        <w:rPr>
          <w:sz w:val="28"/>
          <w:szCs w:val="28"/>
        </w:rPr>
        <w:t xml:space="preserve"> – М.: </w:t>
      </w:r>
      <w:proofErr w:type="spellStart"/>
      <w:r>
        <w:rPr>
          <w:sz w:val="28"/>
          <w:szCs w:val="28"/>
        </w:rPr>
        <w:t>Юпитер-Импэкс</w:t>
      </w:r>
      <w:proofErr w:type="spellEnd"/>
      <w:r>
        <w:rPr>
          <w:sz w:val="28"/>
          <w:szCs w:val="28"/>
        </w:rPr>
        <w:t xml:space="preserve">, </w:t>
      </w:r>
      <w:smartTag w:uri="urn:schemas-microsoft-com:office:smarttags" w:element="metricconverter">
        <w:smartTagPr>
          <w:attr w:name="ProductID" w:val="2012 г"/>
        </w:smartTagPr>
        <w:r>
          <w:rPr>
            <w:sz w:val="28"/>
            <w:szCs w:val="28"/>
          </w:rPr>
          <w:t>2012 г</w:t>
        </w:r>
      </w:smartTag>
      <w:r>
        <w:rPr>
          <w:sz w:val="28"/>
          <w:szCs w:val="28"/>
        </w:rPr>
        <w:t>.</w:t>
      </w:r>
    </w:p>
    <w:p w:rsidR="009B6EDA" w:rsidRDefault="009B6EDA" w:rsidP="009B6EDA">
      <w:pPr>
        <w:numPr>
          <w:ilvl w:val="0"/>
          <w:numId w:val="41"/>
        </w:numPr>
        <w:jc w:val="both"/>
        <w:rPr>
          <w:sz w:val="28"/>
          <w:szCs w:val="28"/>
        </w:rPr>
      </w:pPr>
      <w:proofErr w:type="spellStart"/>
      <w:r w:rsidRPr="00653546">
        <w:rPr>
          <w:sz w:val="28"/>
          <w:szCs w:val="28"/>
        </w:rPr>
        <w:t>Роуз</w:t>
      </w:r>
      <w:proofErr w:type="spellEnd"/>
      <w:r>
        <w:rPr>
          <w:sz w:val="28"/>
          <w:szCs w:val="28"/>
        </w:rPr>
        <w:t xml:space="preserve"> К.</w:t>
      </w:r>
      <w:r w:rsidRPr="00653546">
        <w:rPr>
          <w:sz w:val="28"/>
          <w:szCs w:val="28"/>
        </w:rPr>
        <w:t xml:space="preserve"> </w:t>
      </w:r>
      <w:proofErr w:type="spellStart"/>
      <w:r w:rsidRPr="00653546">
        <w:rPr>
          <w:sz w:val="28"/>
          <w:szCs w:val="28"/>
        </w:rPr>
        <w:t>Adobe</w:t>
      </w:r>
      <w:proofErr w:type="spellEnd"/>
      <w:r w:rsidRPr="00653546">
        <w:rPr>
          <w:sz w:val="28"/>
          <w:szCs w:val="28"/>
        </w:rPr>
        <w:t xml:space="preserve"> </w:t>
      </w:r>
      <w:proofErr w:type="spellStart"/>
      <w:r w:rsidRPr="00653546">
        <w:rPr>
          <w:sz w:val="28"/>
          <w:szCs w:val="28"/>
        </w:rPr>
        <w:t>Photoshop</w:t>
      </w:r>
      <w:proofErr w:type="spellEnd"/>
      <w:r>
        <w:rPr>
          <w:sz w:val="28"/>
          <w:szCs w:val="28"/>
        </w:rPr>
        <w:t xml:space="preserve">. – М.: Издательский дом «Вильяме», </w:t>
      </w:r>
      <w:smartTag w:uri="urn:schemas-microsoft-com:office:smarttags" w:element="metricconverter">
        <w:smartTagPr>
          <w:attr w:name="ProductID" w:val="2004 г"/>
        </w:smartTagPr>
        <w:r>
          <w:rPr>
            <w:sz w:val="28"/>
            <w:szCs w:val="28"/>
          </w:rPr>
          <w:t>2004 г</w:t>
        </w:r>
      </w:smartTag>
      <w:r>
        <w:rPr>
          <w:sz w:val="28"/>
          <w:szCs w:val="28"/>
        </w:rPr>
        <w:t>.</w:t>
      </w:r>
      <w:r w:rsidRPr="00653546">
        <w:rPr>
          <w:sz w:val="28"/>
          <w:szCs w:val="28"/>
        </w:rPr>
        <w:t xml:space="preserve"> </w:t>
      </w:r>
    </w:p>
    <w:p w:rsidR="009B6EDA" w:rsidRDefault="009B6EDA" w:rsidP="009B6EDA">
      <w:pPr>
        <w:numPr>
          <w:ilvl w:val="0"/>
          <w:numId w:val="41"/>
        </w:numPr>
        <w:jc w:val="both"/>
        <w:rPr>
          <w:sz w:val="28"/>
          <w:szCs w:val="28"/>
        </w:rPr>
      </w:pPr>
      <w:r w:rsidRPr="0087065F">
        <w:rPr>
          <w:sz w:val="28"/>
          <w:szCs w:val="28"/>
        </w:rPr>
        <w:t>Периодические издания – Журналы о фотографии</w:t>
      </w:r>
    </w:p>
    <w:p w:rsidR="009B6EDA" w:rsidRPr="0087065F" w:rsidRDefault="009B6EDA" w:rsidP="009B6EDA">
      <w:pPr>
        <w:numPr>
          <w:ilvl w:val="0"/>
          <w:numId w:val="41"/>
        </w:numPr>
        <w:jc w:val="both"/>
        <w:rPr>
          <w:sz w:val="28"/>
          <w:szCs w:val="28"/>
        </w:rPr>
      </w:pPr>
      <w:r w:rsidRPr="0087065F">
        <w:rPr>
          <w:sz w:val="28"/>
          <w:szCs w:val="28"/>
        </w:rPr>
        <w:t>Интернет</w:t>
      </w:r>
      <w:r>
        <w:rPr>
          <w:sz w:val="28"/>
          <w:szCs w:val="28"/>
        </w:rPr>
        <w:t xml:space="preserve"> </w:t>
      </w:r>
      <w:r w:rsidRPr="0087065F">
        <w:rPr>
          <w:sz w:val="28"/>
          <w:szCs w:val="28"/>
        </w:rPr>
        <w:t>ресурсы.</w:t>
      </w:r>
    </w:p>
    <w:p w:rsidR="009B6EDA" w:rsidRDefault="009B6EDA">
      <w:pPr>
        <w:spacing w:after="200" w:line="276" w:lineRule="auto"/>
      </w:pPr>
      <w:r>
        <w:br w:type="page"/>
      </w:r>
    </w:p>
    <w:p w:rsidR="00C175CB" w:rsidRPr="00211400" w:rsidRDefault="00C175CB" w:rsidP="00C175CB">
      <w:pPr>
        <w:jc w:val="center"/>
        <w:rPr>
          <w:sz w:val="32"/>
          <w:szCs w:val="32"/>
        </w:rPr>
      </w:pPr>
      <w:r>
        <w:rPr>
          <w:sz w:val="32"/>
          <w:szCs w:val="32"/>
        </w:rPr>
        <w:lastRenderedPageBreak/>
        <w:t>Дополнительная общеобразовательная  программа</w:t>
      </w:r>
    </w:p>
    <w:p w:rsidR="00C175CB" w:rsidRPr="00211400" w:rsidRDefault="00C175CB" w:rsidP="00C175CB">
      <w:pPr>
        <w:jc w:val="center"/>
        <w:rPr>
          <w:b/>
          <w:sz w:val="32"/>
          <w:szCs w:val="32"/>
        </w:rPr>
      </w:pPr>
      <w:r w:rsidRPr="00211400">
        <w:rPr>
          <w:b/>
          <w:sz w:val="32"/>
          <w:szCs w:val="32"/>
        </w:rPr>
        <w:t>«Ф</w:t>
      </w:r>
      <w:r>
        <w:rPr>
          <w:b/>
          <w:sz w:val="32"/>
          <w:szCs w:val="32"/>
        </w:rPr>
        <w:t>ИШАЙ: ФОТОАЛЬБОМ</w:t>
      </w:r>
      <w:r w:rsidRPr="00211400">
        <w:rPr>
          <w:b/>
          <w:sz w:val="32"/>
          <w:szCs w:val="32"/>
        </w:rPr>
        <w:t>»</w:t>
      </w:r>
    </w:p>
    <w:p w:rsidR="00C175CB" w:rsidRPr="00211400" w:rsidRDefault="00C175CB" w:rsidP="00C175CB">
      <w:pPr>
        <w:jc w:val="center"/>
        <w:rPr>
          <w:sz w:val="28"/>
          <w:szCs w:val="28"/>
        </w:rPr>
      </w:pPr>
      <w:r>
        <w:rPr>
          <w:sz w:val="28"/>
          <w:szCs w:val="28"/>
        </w:rPr>
        <w:t>Возраст детей: 10-</w:t>
      </w:r>
      <w:r w:rsidRPr="00211400">
        <w:rPr>
          <w:sz w:val="28"/>
          <w:szCs w:val="28"/>
        </w:rPr>
        <w:t>18 лет</w:t>
      </w:r>
      <w:r>
        <w:rPr>
          <w:sz w:val="28"/>
          <w:szCs w:val="28"/>
        </w:rPr>
        <w:t>.</w:t>
      </w:r>
    </w:p>
    <w:p w:rsidR="00C175CB" w:rsidRPr="00211400" w:rsidRDefault="00C175CB" w:rsidP="00C175CB">
      <w:pPr>
        <w:jc w:val="center"/>
        <w:rPr>
          <w:sz w:val="28"/>
          <w:szCs w:val="28"/>
        </w:rPr>
      </w:pPr>
      <w:r>
        <w:rPr>
          <w:sz w:val="28"/>
          <w:szCs w:val="28"/>
        </w:rPr>
        <w:t>Срок реализации: 18 час.</w:t>
      </w:r>
    </w:p>
    <w:p w:rsidR="00C175CB" w:rsidRPr="00211400" w:rsidRDefault="00C175CB" w:rsidP="00C175CB">
      <w:pPr>
        <w:ind w:left="5760"/>
        <w:rPr>
          <w:sz w:val="28"/>
          <w:szCs w:val="28"/>
        </w:rPr>
      </w:pPr>
      <w:r w:rsidRPr="00211400">
        <w:rPr>
          <w:sz w:val="28"/>
          <w:szCs w:val="28"/>
        </w:rPr>
        <w:t>Составитель: Крылова Н. В.</w:t>
      </w:r>
      <w:r>
        <w:rPr>
          <w:sz w:val="28"/>
          <w:szCs w:val="28"/>
        </w:rPr>
        <w:t>,</w:t>
      </w:r>
      <w:r>
        <w:rPr>
          <w:sz w:val="28"/>
          <w:szCs w:val="28"/>
        </w:rPr>
        <w:br/>
        <w:t>педагог дополнительного образования.</w:t>
      </w:r>
    </w:p>
    <w:p w:rsidR="00C175CB" w:rsidRDefault="00C175CB" w:rsidP="00C175CB">
      <w:pPr>
        <w:pStyle w:val="1"/>
        <w:jc w:val="both"/>
      </w:pPr>
      <w:r>
        <w:t xml:space="preserve">                                                      </w:t>
      </w:r>
    </w:p>
    <w:p w:rsidR="00C175CB" w:rsidRPr="00211400" w:rsidRDefault="00C175CB" w:rsidP="00C175CB">
      <w:pPr>
        <w:pStyle w:val="1"/>
        <w:rPr>
          <w:b/>
          <w:sz w:val="28"/>
          <w:szCs w:val="28"/>
        </w:rPr>
      </w:pPr>
      <w:r w:rsidRPr="00211400">
        <w:rPr>
          <w:b/>
          <w:sz w:val="28"/>
          <w:szCs w:val="28"/>
        </w:rPr>
        <w:t>Пояснительная записка</w:t>
      </w:r>
      <w:r>
        <w:rPr>
          <w:b/>
          <w:sz w:val="28"/>
          <w:szCs w:val="28"/>
        </w:rPr>
        <w:t>.</w:t>
      </w:r>
    </w:p>
    <w:p w:rsidR="00C175CB" w:rsidRPr="001B63B9" w:rsidRDefault="00C175CB" w:rsidP="00C175CB">
      <w:pPr>
        <w:ind w:firstLine="567"/>
        <w:jc w:val="both"/>
        <w:rPr>
          <w:rStyle w:val="ad"/>
          <w:i w:val="0"/>
          <w:sz w:val="28"/>
          <w:szCs w:val="28"/>
        </w:rPr>
      </w:pPr>
      <w:r w:rsidRPr="001B63B9">
        <w:rPr>
          <w:rStyle w:val="ad"/>
          <w:i w:val="0"/>
          <w:sz w:val="28"/>
          <w:szCs w:val="28"/>
        </w:rPr>
        <w:t xml:space="preserve">Характерной чертой детского и подросткового возраста является любознательность, пытливость ума, стремление к познанию и информации, ребенок стремится овладеть как можно большим количеством знаний, </w:t>
      </w:r>
      <w:proofErr w:type="gramStart"/>
      <w:r w:rsidRPr="001B63B9">
        <w:rPr>
          <w:rStyle w:val="ad"/>
          <w:i w:val="0"/>
          <w:sz w:val="28"/>
          <w:szCs w:val="28"/>
        </w:rPr>
        <w:t>но</w:t>
      </w:r>
      <w:proofErr w:type="gramEnd"/>
      <w:r w:rsidRPr="001B63B9">
        <w:rPr>
          <w:rStyle w:val="ad"/>
          <w:i w:val="0"/>
          <w:sz w:val="28"/>
          <w:szCs w:val="28"/>
        </w:rPr>
        <w:t xml:space="preserve"> не обращая порой внимания, что знания надо систематизировать. Как правило, подростки направляют умственную деятельность на ту сферу, которая больше всего их увлекает. Поэтому задача любящих и внимательных взрослых дать ребёнку как можно больше возможностей для пробы себя в различных областях искусства, спорта, интеллектуальных занятий. Чтобы помочь ребёнку развить способности, заложенные природой, создать базу для полноценной, интересной, творческой жизни в дальнейшем. </w:t>
      </w:r>
    </w:p>
    <w:p w:rsidR="00C175CB" w:rsidRDefault="00C175CB" w:rsidP="00C175CB">
      <w:pPr>
        <w:ind w:firstLine="567"/>
        <w:jc w:val="both"/>
        <w:rPr>
          <w:rStyle w:val="ad"/>
          <w:i w:val="0"/>
          <w:sz w:val="28"/>
          <w:szCs w:val="28"/>
        </w:rPr>
      </w:pPr>
      <w:r w:rsidRPr="001B63B9">
        <w:rPr>
          <w:rStyle w:val="ad"/>
          <w:i w:val="0"/>
          <w:sz w:val="28"/>
          <w:szCs w:val="28"/>
        </w:rPr>
        <w:t xml:space="preserve">Творческая фотография  чрезвычайно расширяет круг интересов ребёнка, что является основой становления личности, которая закладывается с детства. И потому необходимо изучить и глубоко понять возможности и силу выразительности фотоискусства и его произведений, научиться разбираться в основах </w:t>
      </w:r>
      <w:proofErr w:type="spellStart"/>
      <w:r w:rsidRPr="001B63B9">
        <w:rPr>
          <w:rStyle w:val="ad"/>
          <w:i w:val="0"/>
          <w:sz w:val="28"/>
          <w:szCs w:val="28"/>
        </w:rPr>
        <w:t>фотомастерства</w:t>
      </w:r>
      <w:proofErr w:type="spellEnd"/>
      <w:r w:rsidRPr="001B63B9">
        <w:rPr>
          <w:rStyle w:val="ad"/>
          <w:i w:val="0"/>
          <w:sz w:val="28"/>
          <w:szCs w:val="28"/>
        </w:rPr>
        <w:t>.</w:t>
      </w:r>
    </w:p>
    <w:p w:rsidR="00C175CB" w:rsidRPr="001B63B9" w:rsidRDefault="00C175CB" w:rsidP="00C175CB">
      <w:pPr>
        <w:ind w:firstLine="567"/>
        <w:jc w:val="both"/>
        <w:rPr>
          <w:rStyle w:val="ad"/>
          <w:i w:val="0"/>
          <w:sz w:val="28"/>
          <w:szCs w:val="28"/>
        </w:rPr>
      </w:pPr>
      <w:r w:rsidRPr="001B63B9">
        <w:rPr>
          <w:rStyle w:val="ad"/>
          <w:i w:val="0"/>
          <w:sz w:val="28"/>
          <w:szCs w:val="28"/>
        </w:rPr>
        <w:t>Искусство фотографии, зародившееся более полутора веков назад, в наши дни получило новый толчок в развитии благодаря цифровым технологиям. Цифровые фотокамеры (ЦФК) применяются все шире и шире как профессионалами, так и любителями. ЦФК сочетают в себе и старые возможности пленочной фотографии, и последние достижения науки в искусстве фотографии. С появлением относительно недорогих цифровых фотоаппаратов, быстрых компьютеров и доступных программ для редактирования изображений каждый может создавать прекрасные фотографии, посылать их по электронной почте, создавать великолепные отпечатки, и делать многое другое, недоступное ранее даже профессиональным фотографам.</w:t>
      </w:r>
    </w:p>
    <w:p w:rsidR="00C175CB" w:rsidRPr="001B63B9" w:rsidRDefault="00C175CB" w:rsidP="00C175CB">
      <w:pPr>
        <w:ind w:firstLine="567"/>
        <w:jc w:val="both"/>
        <w:rPr>
          <w:rStyle w:val="ad"/>
          <w:i w:val="0"/>
          <w:sz w:val="28"/>
          <w:szCs w:val="28"/>
        </w:rPr>
      </w:pPr>
      <w:r w:rsidRPr="001B63B9">
        <w:rPr>
          <w:rStyle w:val="ad"/>
          <w:i w:val="0"/>
          <w:sz w:val="28"/>
          <w:szCs w:val="28"/>
        </w:rPr>
        <w:t xml:space="preserve">В Перми существуют различные курсы по обучению фотографии и </w:t>
      </w:r>
      <w:proofErr w:type="spellStart"/>
      <w:r w:rsidRPr="001B63B9">
        <w:rPr>
          <w:rStyle w:val="ad"/>
          <w:i w:val="0"/>
          <w:sz w:val="28"/>
          <w:szCs w:val="28"/>
        </w:rPr>
        <w:t>фотодизайну</w:t>
      </w:r>
      <w:proofErr w:type="spellEnd"/>
      <w:r w:rsidRPr="001B63B9">
        <w:rPr>
          <w:rStyle w:val="ad"/>
          <w:i w:val="0"/>
          <w:sz w:val="28"/>
          <w:szCs w:val="28"/>
        </w:rPr>
        <w:t xml:space="preserve">. Курсы краткосрочные и не вмещают в себя весь объём информации. Предлагают  обучение либо,  </w:t>
      </w:r>
      <w:proofErr w:type="spellStart"/>
      <w:r w:rsidRPr="001B63B9">
        <w:rPr>
          <w:rStyle w:val="ad"/>
          <w:i w:val="0"/>
          <w:sz w:val="28"/>
          <w:szCs w:val="28"/>
        </w:rPr>
        <w:t>фотомастерству</w:t>
      </w:r>
      <w:proofErr w:type="spellEnd"/>
      <w:r w:rsidRPr="001B63B9">
        <w:rPr>
          <w:rStyle w:val="ad"/>
          <w:i w:val="0"/>
          <w:sz w:val="28"/>
          <w:szCs w:val="28"/>
        </w:rPr>
        <w:t xml:space="preserve">, либо </w:t>
      </w:r>
      <w:proofErr w:type="spellStart"/>
      <w:r w:rsidRPr="001B63B9">
        <w:rPr>
          <w:rStyle w:val="ad"/>
          <w:i w:val="0"/>
          <w:sz w:val="28"/>
          <w:szCs w:val="28"/>
        </w:rPr>
        <w:t>фотодизайну</w:t>
      </w:r>
      <w:proofErr w:type="spellEnd"/>
      <w:r w:rsidRPr="001B63B9">
        <w:rPr>
          <w:rStyle w:val="ad"/>
          <w:i w:val="0"/>
          <w:sz w:val="28"/>
          <w:szCs w:val="28"/>
        </w:rPr>
        <w:t xml:space="preserve">. Стоимость таких услуг довольно высока и программа рассчитана на взрослых. </w:t>
      </w:r>
    </w:p>
    <w:p w:rsidR="00C175CB" w:rsidRPr="001B63B9" w:rsidRDefault="00C175CB" w:rsidP="00C175CB">
      <w:pPr>
        <w:jc w:val="both"/>
        <w:rPr>
          <w:rStyle w:val="ad"/>
          <w:i w:val="0"/>
          <w:sz w:val="28"/>
          <w:szCs w:val="28"/>
        </w:rPr>
      </w:pPr>
      <w:r w:rsidRPr="001B63B9">
        <w:rPr>
          <w:rStyle w:val="ad"/>
          <w:i w:val="0"/>
          <w:sz w:val="28"/>
          <w:szCs w:val="28"/>
        </w:rPr>
        <w:t xml:space="preserve">Работа с детьми имеет свою специфику. Нельзя давать чрезмерную  нагрузку   за один урок. Необходимо использовать игровые моменты, что способствует  лучшему усвоению материала и работоспособности ребёнка. </w:t>
      </w:r>
    </w:p>
    <w:p w:rsidR="00C175CB" w:rsidRPr="001B63B9" w:rsidRDefault="00C175CB" w:rsidP="00C175CB">
      <w:pPr>
        <w:ind w:firstLine="567"/>
        <w:jc w:val="both"/>
        <w:rPr>
          <w:rStyle w:val="ad"/>
          <w:i w:val="0"/>
          <w:sz w:val="28"/>
          <w:szCs w:val="28"/>
        </w:rPr>
      </w:pPr>
      <w:r w:rsidRPr="001B63B9">
        <w:rPr>
          <w:rStyle w:val="ad"/>
          <w:i w:val="0"/>
          <w:sz w:val="28"/>
          <w:szCs w:val="28"/>
        </w:rPr>
        <w:t xml:space="preserve">Как и во всех других видах творчества, в фотографии мастерство формируется  в несколько этапов. Именно с техники фотографии начинается освоение профессии фотографа. Изучив технические и изобразительные средства, станет возможным осуществление главной задачи – поиск не в области </w:t>
      </w:r>
      <w:r w:rsidRPr="001B63B9">
        <w:rPr>
          <w:rStyle w:val="ad"/>
          <w:i w:val="0"/>
          <w:sz w:val="28"/>
          <w:szCs w:val="28"/>
        </w:rPr>
        <w:lastRenderedPageBreak/>
        <w:t xml:space="preserve">изобразительной формы, а в сфере содержания. Научить ребёнка думать позитивно, относиться к процессу творчески, грамотно выражать свою мысль, есть задача данной программы. </w:t>
      </w:r>
    </w:p>
    <w:p w:rsidR="00C175CB" w:rsidRPr="001B63B9" w:rsidRDefault="00C175CB" w:rsidP="00C175CB">
      <w:pPr>
        <w:ind w:firstLine="567"/>
        <w:jc w:val="both"/>
        <w:rPr>
          <w:rStyle w:val="ad"/>
          <w:i w:val="0"/>
          <w:sz w:val="28"/>
          <w:szCs w:val="28"/>
        </w:rPr>
      </w:pPr>
      <w:r w:rsidRPr="001B63B9">
        <w:rPr>
          <w:rStyle w:val="ad"/>
          <w:i w:val="0"/>
          <w:sz w:val="28"/>
          <w:szCs w:val="28"/>
        </w:rPr>
        <w:t xml:space="preserve">Создание фотоальбома основано на умении снимать и портрет, и пейзаж, и репортаж, превращая съёмку в  </w:t>
      </w:r>
      <w:proofErr w:type="spellStart"/>
      <w:r w:rsidRPr="001B63B9">
        <w:rPr>
          <w:rStyle w:val="ad"/>
          <w:i w:val="0"/>
          <w:sz w:val="28"/>
          <w:szCs w:val="28"/>
        </w:rPr>
        <w:t>фоторассказ</w:t>
      </w:r>
      <w:proofErr w:type="spellEnd"/>
      <w:r w:rsidRPr="001B63B9">
        <w:rPr>
          <w:rStyle w:val="ad"/>
          <w:i w:val="0"/>
          <w:sz w:val="28"/>
          <w:szCs w:val="28"/>
        </w:rPr>
        <w:t xml:space="preserve">. В процессе отбора фотографий рождается умение анализировать готовые снимки, что поможет критичнее относиться к своей работе. </w:t>
      </w:r>
    </w:p>
    <w:p w:rsidR="00C175CB" w:rsidRPr="001B63B9" w:rsidRDefault="00C175CB" w:rsidP="00C175CB">
      <w:pPr>
        <w:ind w:firstLine="567"/>
        <w:jc w:val="both"/>
        <w:rPr>
          <w:rStyle w:val="ad"/>
          <w:i w:val="0"/>
          <w:sz w:val="28"/>
          <w:szCs w:val="28"/>
        </w:rPr>
      </w:pPr>
      <w:r w:rsidRPr="001B63B9">
        <w:rPr>
          <w:rStyle w:val="ad"/>
          <w:i w:val="0"/>
          <w:sz w:val="28"/>
          <w:szCs w:val="28"/>
        </w:rPr>
        <w:t xml:space="preserve">Самовыражение с помощью фотографии поможет </w:t>
      </w:r>
      <w:proofErr w:type="gramStart"/>
      <w:r>
        <w:rPr>
          <w:rStyle w:val="ad"/>
          <w:i w:val="0"/>
          <w:sz w:val="28"/>
          <w:szCs w:val="28"/>
        </w:rPr>
        <w:t>обучающемуся</w:t>
      </w:r>
      <w:proofErr w:type="gramEnd"/>
      <w:r>
        <w:rPr>
          <w:rStyle w:val="ad"/>
          <w:i w:val="0"/>
          <w:sz w:val="28"/>
          <w:szCs w:val="28"/>
        </w:rPr>
        <w:t xml:space="preserve"> </w:t>
      </w:r>
      <w:r w:rsidRPr="001B63B9">
        <w:rPr>
          <w:rStyle w:val="ad"/>
          <w:i w:val="0"/>
          <w:sz w:val="28"/>
          <w:szCs w:val="28"/>
        </w:rPr>
        <w:t xml:space="preserve"> справиться со многими внутренними проблемами в жизни. В процессе обучения  воспитывается  мыслящий человек, гражданин, представляющий свое время, </w:t>
      </w:r>
      <w:proofErr w:type="spellStart"/>
      <w:r w:rsidRPr="001B63B9">
        <w:rPr>
          <w:rStyle w:val="ad"/>
          <w:i w:val="0"/>
          <w:sz w:val="28"/>
          <w:szCs w:val="28"/>
        </w:rPr>
        <w:t>запечатляющий</w:t>
      </w:r>
      <w:proofErr w:type="spellEnd"/>
      <w:r w:rsidRPr="001B63B9">
        <w:rPr>
          <w:rStyle w:val="ad"/>
          <w:i w:val="0"/>
          <w:sz w:val="28"/>
          <w:szCs w:val="28"/>
        </w:rPr>
        <w:t xml:space="preserve"> в снимках наиболее яркие и важные его вехи.</w:t>
      </w:r>
    </w:p>
    <w:p w:rsidR="00C175CB" w:rsidRDefault="00C175CB" w:rsidP="00C175CB">
      <w:pPr>
        <w:pStyle w:val="21"/>
        <w:spacing w:before="100" w:beforeAutospacing="1" w:after="100" w:afterAutospacing="1" w:line="240" w:lineRule="auto"/>
        <w:jc w:val="center"/>
        <w:rPr>
          <w:b/>
          <w:sz w:val="28"/>
          <w:szCs w:val="28"/>
        </w:rPr>
      </w:pPr>
      <w:r w:rsidRPr="00B81459">
        <w:rPr>
          <w:b/>
          <w:sz w:val="28"/>
          <w:szCs w:val="28"/>
        </w:rPr>
        <w:t>Основные  принципы  обучения</w:t>
      </w:r>
      <w:r>
        <w:rPr>
          <w:b/>
          <w:sz w:val="28"/>
          <w:szCs w:val="28"/>
        </w:rPr>
        <w:t>.</w:t>
      </w:r>
    </w:p>
    <w:p w:rsidR="00C175CB" w:rsidRDefault="00C175CB" w:rsidP="00C175CB">
      <w:pPr>
        <w:pStyle w:val="21"/>
        <w:spacing w:before="100" w:beforeAutospacing="1" w:after="100" w:afterAutospacing="1" w:line="240" w:lineRule="auto"/>
        <w:jc w:val="both"/>
        <w:rPr>
          <w:sz w:val="28"/>
          <w:szCs w:val="28"/>
        </w:rPr>
      </w:pPr>
      <w:r w:rsidRPr="008D0B8D">
        <w:rPr>
          <w:b/>
          <w:i/>
          <w:sz w:val="28"/>
          <w:szCs w:val="28"/>
        </w:rPr>
        <w:t xml:space="preserve"> </w:t>
      </w:r>
      <w:r>
        <w:rPr>
          <w:b/>
          <w:i/>
          <w:sz w:val="28"/>
          <w:szCs w:val="28"/>
        </w:rPr>
        <w:t xml:space="preserve">Принцип </w:t>
      </w:r>
      <w:r w:rsidRPr="008D0B8D">
        <w:rPr>
          <w:b/>
          <w:i/>
          <w:sz w:val="28"/>
          <w:szCs w:val="28"/>
        </w:rPr>
        <w:t>наглядност</w:t>
      </w:r>
      <w:r>
        <w:rPr>
          <w:b/>
          <w:i/>
          <w:sz w:val="28"/>
          <w:szCs w:val="28"/>
        </w:rPr>
        <w:t xml:space="preserve">и. </w:t>
      </w:r>
      <w:r w:rsidRPr="00B81459">
        <w:rPr>
          <w:sz w:val="28"/>
          <w:szCs w:val="28"/>
        </w:rPr>
        <w:t xml:space="preserve">Наглядность помогает создавать представления об отдельных предметах и явлениях. Но чтобы сформировать понятия, нужны активная мыслительная деятельность. Средства наглядности помогают возникновению представлений, а мышление превращает эти представления в понятия. </w:t>
      </w:r>
    </w:p>
    <w:p w:rsidR="00C175CB" w:rsidRPr="00B81459" w:rsidRDefault="00C175CB" w:rsidP="00C175CB">
      <w:pPr>
        <w:pStyle w:val="21"/>
        <w:spacing w:before="100" w:beforeAutospacing="1" w:after="100" w:afterAutospacing="1" w:line="240" w:lineRule="auto"/>
        <w:jc w:val="both"/>
        <w:rPr>
          <w:sz w:val="28"/>
          <w:szCs w:val="28"/>
        </w:rPr>
      </w:pPr>
      <w:r>
        <w:rPr>
          <w:b/>
          <w:i/>
          <w:sz w:val="28"/>
          <w:szCs w:val="28"/>
        </w:rPr>
        <w:t>Принцип с</w:t>
      </w:r>
      <w:r w:rsidRPr="008D0B8D">
        <w:rPr>
          <w:b/>
          <w:i/>
          <w:sz w:val="28"/>
          <w:szCs w:val="28"/>
        </w:rPr>
        <w:t>вяз</w:t>
      </w:r>
      <w:r>
        <w:rPr>
          <w:b/>
          <w:i/>
          <w:sz w:val="28"/>
          <w:szCs w:val="28"/>
        </w:rPr>
        <w:t>и</w:t>
      </w:r>
      <w:r w:rsidRPr="008D0B8D">
        <w:rPr>
          <w:b/>
          <w:i/>
          <w:sz w:val="28"/>
          <w:szCs w:val="28"/>
        </w:rPr>
        <w:t xml:space="preserve">  теории  с  практикой</w:t>
      </w:r>
      <w:r>
        <w:rPr>
          <w:b/>
          <w:i/>
          <w:sz w:val="28"/>
          <w:szCs w:val="28"/>
        </w:rPr>
        <w:t xml:space="preserve">: </w:t>
      </w:r>
      <w:r w:rsidRPr="00B81459">
        <w:rPr>
          <w:sz w:val="28"/>
          <w:szCs w:val="28"/>
        </w:rPr>
        <w:t>Практика является основой познания. Поэтому учащиеся должны понимать, что теоретические изыскания осуществляются не сами по себе и не ради развития самой науки, а для совершенствования практической деятельности, улучшения жизни людей.</w:t>
      </w:r>
      <w:r>
        <w:rPr>
          <w:sz w:val="28"/>
          <w:szCs w:val="28"/>
        </w:rPr>
        <w:t xml:space="preserve"> </w:t>
      </w:r>
      <w:r w:rsidRPr="00B81459">
        <w:rPr>
          <w:sz w:val="28"/>
          <w:szCs w:val="28"/>
        </w:rPr>
        <w:t>Главной особенностью этого принципа и является то, чтобы учащиеся, прежде всего, понимали значение теории в жизни человека, в его практической деятельности. И, чтобы они умели применять усвоенные знания для решения задач практического характера, которые возникают перед ними. Такие умения являются одним из важнейших критериев качества знаний обучающихся.</w:t>
      </w:r>
    </w:p>
    <w:p w:rsidR="00C175CB" w:rsidRPr="00623375" w:rsidRDefault="00C175CB" w:rsidP="00C175CB">
      <w:pPr>
        <w:pStyle w:val="ac"/>
        <w:spacing w:before="0" w:beforeAutospacing="0" w:after="0" w:afterAutospacing="0"/>
        <w:jc w:val="both"/>
        <w:rPr>
          <w:sz w:val="28"/>
          <w:szCs w:val="28"/>
        </w:rPr>
      </w:pPr>
      <w:r w:rsidRPr="00623375">
        <w:rPr>
          <w:b/>
          <w:i/>
          <w:sz w:val="28"/>
          <w:szCs w:val="28"/>
        </w:rPr>
        <w:t xml:space="preserve"> Принцип </w:t>
      </w:r>
      <w:proofErr w:type="spellStart"/>
      <w:r w:rsidRPr="00623375">
        <w:rPr>
          <w:b/>
          <w:i/>
          <w:sz w:val="28"/>
          <w:szCs w:val="28"/>
        </w:rPr>
        <w:t>природосообразности</w:t>
      </w:r>
      <w:proofErr w:type="spellEnd"/>
      <w:r w:rsidRPr="00623375">
        <w:rPr>
          <w:b/>
          <w:i/>
          <w:sz w:val="28"/>
          <w:szCs w:val="28"/>
        </w:rPr>
        <w:t>:</w:t>
      </w:r>
      <w:r w:rsidRPr="00623375">
        <w:rPr>
          <w:sz w:val="28"/>
          <w:szCs w:val="28"/>
        </w:rPr>
        <w:t xml:space="preserve"> Педагогический процесс строиться в соответствии с возрастными и индивидуальными особенностями </w:t>
      </w:r>
      <w:proofErr w:type="gramStart"/>
      <w:r>
        <w:rPr>
          <w:sz w:val="28"/>
          <w:szCs w:val="28"/>
        </w:rPr>
        <w:t>об</w:t>
      </w:r>
      <w:r w:rsidRPr="00623375">
        <w:rPr>
          <w:sz w:val="28"/>
          <w:szCs w:val="28"/>
        </w:rPr>
        <w:t>уча</w:t>
      </w:r>
      <w:r>
        <w:rPr>
          <w:sz w:val="28"/>
          <w:szCs w:val="28"/>
        </w:rPr>
        <w:t>ю</w:t>
      </w:r>
      <w:r w:rsidRPr="00623375">
        <w:rPr>
          <w:sz w:val="28"/>
          <w:szCs w:val="28"/>
        </w:rPr>
        <w:t>щихся</w:t>
      </w:r>
      <w:proofErr w:type="gramEnd"/>
      <w:r w:rsidRPr="00623375">
        <w:rPr>
          <w:sz w:val="28"/>
          <w:szCs w:val="28"/>
        </w:rPr>
        <w:t>.</w:t>
      </w:r>
    </w:p>
    <w:p w:rsidR="00C175CB" w:rsidRDefault="00C175CB" w:rsidP="00C175CB">
      <w:pPr>
        <w:pStyle w:val="ac"/>
        <w:spacing w:before="0" w:beforeAutospacing="0" w:after="0" w:afterAutospacing="0"/>
        <w:jc w:val="both"/>
        <w:rPr>
          <w:sz w:val="28"/>
          <w:szCs w:val="28"/>
        </w:rPr>
      </w:pPr>
      <w:r w:rsidRPr="00623375">
        <w:rPr>
          <w:b/>
          <w:i/>
          <w:sz w:val="28"/>
          <w:szCs w:val="28"/>
        </w:rPr>
        <w:t xml:space="preserve"> </w:t>
      </w:r>
      <w:r>
        <w:rPr>
          <w:b/>
          <w:i/>
          <w:sz w:val="28"/>
          <w:szCs w:val="28"/>
        </w:rPr>
        <w:t xml:space="preserve">Принцип </w:t>
      </w:r>
      <w:proofErr w:type="spellStart"/>
      <w:r>
        <w:rPr>
          <w:b/>
          <w:i/>
          <w:sz w:val="28"/>
          <w:szCs w:val="28"/>
        </w:rPr>
        <w:t>гуманизации</w:t>
      </w:r>
      <w:proofErr w:type="spellEnd"/>
      <w:r w:rsidRPr="00F94B94">
        <w:rPr>
          <w:b/>
          <w:i/>
          <w:sz w:val="28"/>
          <w:szCs w:val="28"/>
        </w:rPr>
        <w:t xml:space="preserve">: </w:t>
      </w:r>
      <w:r>
        <w:rPr>
          <w:sz w:val="28"/>
          <w:szCs w:val="28"/>
        </w:rPr>
        <w:t>Предполагает построение п</w:t>
      </w:r>
      <w:r w:rsidRPr="00F94B94">
        <w:rPr>
          <w:sz w:val="28"/>
          <w:szCs w:val="28"/>
        </w:rPr>
        <w:t>едагогическ</w:t>
      </w:r>
      <w:r>
        <w:rPr>
          <w:sz w:val="28"/>
          <w:szCs w:val="28"/>
        </w:rPr>
        <w:t>ого</w:t>
      </w:r>
      <w:r w:rsidRPr="00F94B94">
        <w:rPr>
          <w:sz w:val="28"/>
          <w:szCs w:val="28"/>
        </w:rPr>
        <w:t xml:space="preserve"> процесс</w:t>
      </w:r>
      <w:r>
        <w:rPr>
          <w:sz w:val="28"/>
          <w:szCs w:val="28"/>
        </w:rPr>
        <w:t>а</w:t>
      </w:r>
      <w:r w:rsidRPr="00F94B94">
        <w:rPr>
          <w:sz w:val="28"/>
          <w:szCs w:val="28"/>
        </w:rPr>
        <w:t xml:space="preserve"> и воспитательны</w:t>
      </w:r>
      <w:r>
        <w:rPr>
          <w:sz w:val="28"/>
          <w:szCs w:val="28"/>
        </w:rPr>
        <w:t>х</w:t>
      </w:r>
      <w:r w:rsidRPr="00F94B94">
        <w:rPr>
          <w:sz w:val="28"/>
          <w:szCs w:val="28"/>
        </w:rPr>
        <w:t xml:space="preserve"> отношени</w:t>
      </w:r>
      <w:r>
        <w:rPr>
          <w:sz w:val="28"/>
          <w:szCs w:val="28"/>
        </w:rPr>
        <w:t>й</w:t>
      </w:r>
      <w:r w:rsidRPr="00F94B94">
        <w:rPr>
          <w:sz w:val="28"/>
          <w:szCs w:val="28"/>
        </w:rPr>
        <w:t xml:space="preserve"> на признании гражданских прав воспитанника</w:t>
      </w:r>
      <w:r>
        <w:rPr>
          <w:sz w:val="28"/>
          <w:szCs w:val="28"/>
        </w:rPr>
        <w:t>. На занятиях</w:t>
      </w:r>
      <w:r w:rsidRPr="00F94B94">
        <w:rPr>
          <w:sz w:val="28"/>
          <w:szCs w:val="28"/>
        </w:rPr>
        <w:t xml:space="preserve"> обеспечива</w:t>
      </w:r>
      <w:r>
        <w:rPr>
          <w:sz w:val="28"/>
          <w:szCs w:val="28"/>
        </w:rPr>
        <w:t>ется</w:t>
      </w:r>
      <w:r w:rsidRPr="00F94B94">
        <w:rPr>
          <w:sz w:val="28"/>
          <w:szCs w:val="28"/>
        </w:rPr>
        <w:t xml:space="preserve"> привлекательность и эстетичность педагогического </w:t>
      </w:r>
      <w:proofErr w:type="gramStart"/>
      <w:r w:rsidRPr="00F94B94">
        <w:rPr>
          <w:sz w:val="28"/>
          <w:szCs w:val="28"/>
        </w:rPr>
        <w:t>процесса</w:t>
      </w:r>
      <w:proofErr w:type="gramEnd"/>
      <w:r w:rsidRPr="00F94B94">
        <w:rPr>
          <w:sz w:val="28"/>
          <w:szCs w:val="28"/>
        </w:rPr>
        <w:t xml:space="preserve"> и комфортность воспитательных отношений его участников. </w:t>
      </w:r>
    </w:p>
    <w:p w:rsidR="00C175CB" w:rsidRPr="00623375" w:rsidRDefault="00C175CB" w:rsidP="00C175CB">
      <w:pPr>
        <w:pStyle w:val="ac"/>
        <w:spacing w:before="0" w:beforeAutospacing="0" w:after="0" w:afterAutospacing="0"/>
        <w:jc w:val="both"/>
        <w:rPr>
          <w:sz w:val="28"/>
          <w:szCs w:val="28"/>
        </w:rPr>
      </w:pPr>
      <w:r w:rsidRPr="00623375">
        <w:rPr>
          <w:b/>
          <w:i/>
          <w:sz w:val="28"/>
          <w:szCs w:val="28"/>
        </w:rPr>
        <w:t> Принцип демократизации:</w:t>
      </w:r>
      <w:r w:rsidRPr="00623375">
        <w:rPr>
          <w:sz w:val="28"/>
          <w:szCs w:val="28"/>
        </w:rPr>
        <w:t xml:space="preserve"> Предоставление </w:t>
      </w:r>
      <w:proofErr w:type="gramStart"/>
      <w:r>
        <w:rPr>
          <w:sz w:val="28"/>
          <w:szCs w:val="28"/>
        </w:rPr>
        <w:t>обучающимся</w:t>
      </w:r>
      <w:proofErr w:type="gramEnd"/>
      <w:r w:rsidRPr="00623375">
        <w:rPr>
          <w:sz w:val="28"/>
          <w:szCs w:val="28"/>
        </w:rPr>
        <w:t xml:space="preserve"> определенных свобод для саморазвития, самоопределения, самообучения, самовоспитания.</w:t>
      </w:r>
    </w:p>
    <w:p w:rsidR="00C175CB" w:rsidRPr="00CC026B" w:rsidRDefault="00C175CB" w:rsidP="00C175CB">
      <w:pPr>
        <w:pStyle w:val="3"/>
        <w:spacing w:before="100" w:beforeAutospacing="1" w:after="100" w:afterAutospacing="1"/>
        <w:ind w:left="0"/>
        <w:jc w:val="center"/>
        <w:rPr>
          <w:b/>
          <w:sz w:val="28"/>
          <w:szCs w:val="28"/>
        </w:rPr>
      </w:pPr>
      <w:r w:rsidRPr="00CC026B">
        <w:rPr>
          <w:b/>
          <w:sz w:val="28"/>
          <w:szCs w:val="28"/>
        </w:rPr>
        <w:t>Цели и задачи</w:t>
      </w:r>
    </w:p>
    <w:p w:rsidR="00C175CB" w:rsidRPr="00211400" w:rsidRDefault="00C175CB" w:rsidP="00C175CB">
      <w:pPr>
        <w:pStyle w:val="21"/>
        <w:tabs>
          <w:tab w:val="center" w:pos="4961"/>
        </w:tabs>
        <w:spacing w:after="0" w:line="240" w:lineRule="auto"/>
        <w:ind w:firstLine="567"/>
        <w:jc w:val="both"/>
        <w:rPr>
          <w:sz w:val="28"/>
          <w:szCs w:val="28"/>
        </w:rPr>
      </w:pPr>
      <w:r w:rsidRPr="007247BD">
        <w:rPr>
          <w:b/>
          <w:sz w:val="28"/>
          <w:szCs w:val="28"/>
        </w:rPr>
        <w:t xml:space="preserve">Цель </w:t>
      </w:r>
      <w:r w:rsidRPr="007247BD">
        <w:rPr>
          <w:sz w:val="28"/>
          <w:szCs w:val="28"/>
        </w:rPr>
        <w:t>программы</w:t>
      </w:r>
      <w:r w:rsidRPr="00211400">
        <w:rPr>
          <w:sz w:val="28"/>
          <w:szCs w:val="28"/>
        </w:rPr>
        <w:t xml:space="preserve"> </w:t>
      </w:r>
      <w:r>
        <w:rPr>
          <w:sz w:val="28"/>
          <w:szCs w:val="28"/>
        </w:rPr>
        <w:t xml:space="preserve">– </w:t>
      </w:r>
      <w:r w:rsidRPr="00211400">
        <w:rPr>
          <w:sz w:val="28"/>
          <w:szCs w:val="28"/>
        </w:rPr>
        <w:t>знакомство детей с искусством фотографирования, пробуждение ин</w:t>
      </w:r>
      <w:r>
        <w:rPr>
          <w:sz w:val="28"/>
          <w:szCs w:val="28"/>
        </w:rPr>
        <w:t>тереса к данному виду творчества через создание фотоальбома.</w:t>
      </w:r>
    </w:p>
    <w:p w:rsidR="00C175CB" w:rsidRPr="007247BD" w:rsidRDefault="00C175CB" w:rsidP="00C175CB">
      <w:pPr>
        <w:pStyle w:val="21"/>
        <w:spacing w:after="0" w:line="240" w:lineRule="auto"/>
        <w:jc w:val="both"/>
        <w:rPr>
          <w:b/>
          <w:sz w:val="28"/>
          <w:szCs w:val="28"/>
        </w:rPr>
      </w:pPr>
      <w:r w:rsidRPr="007247BD">
        <w:rPr>
          <w:b/>
          <w:sz w:val="28"/>
          <w:szCs w:val="28"/>
        </w:rPr>
        <w:t xml:space="preserve">Задачи: </w:t>
      </w:r>
    </w:p>
    <w:p w:rsidR="00C175CB" w:rsidRPr="00211400" w:rsidRDefault="00C175CB" w:rsidP="00C175CB">
      <w:pPr>
        <w:pStyle w:val="21"/>
        <w:numPr>
          <w:ilvl w:val="0"/>
          <w:numId w:val="37"/>
        </w:numPr>
        <w:spacing w:after="0" w:line="240" w:lineRule="auto"/>
        <w:ind w:left="426"/>
        <w:jc w:val="both"/>
        <w:rPr>
          <w:sz w:val="28"/>
          <w:szCs w:val="28"/>
        </w:rPr>
      </w:pPr>
      <w:r>
        <w:rPr>
          <w:i/>
          <w:sz w:val="28"/>
          <w:szCs w:val="28"/>
        </w:rPr>
        <w:t>О</w:t>
      </w:r>
      <w:r w:rsidRPr="00211400">
        <w:rPr>
          <w:i/>
          <w:sz w:val="28"/>
          <w:szCs w:val="28"/>
        </w:rPr>
        <w:t>б</w:t>
      </w:r>
      <w:r>
        <w:rPr>
          <w:i/>
          <w:sz w:val="28"/>
          <w:szCs w:val="28"/>
        </w:rPr>
        <w:t>учающие:</w:t>
      </w:r>
    </w:p>
    <w:p w:rsidR="00C175CB" w:rsidRDefault="00C175CB" w:rsidP="00C175CB">
      <w:pPr>
        <w:pStyle w:val="21"/>
        <w:numPr>
          <w:ilvl w:val="0"/>
          <w:numId w:val="36"/>
        </w:numPr>
        <w:tabs>
          <w:tab w:val="clear" w:pos="927"/>
          <w:tab w:val="num" w:pos="851"/>
        </w:tabs>
        <w:autoSpaceDE w:val="0"/>
        <w:autoSpaceDN w:val="0"/>
        <w:spacing w:after="0" w:line="240" w:lineRule="auto"/>
        <w:ind w:left="851" w:hanging="284"/>
        <w:jc w:val="both"/>
        <w:rPr>
          <w:sz w:val="28"/>
          <w:szCs w:val="28"/>
        </w:rPr>
      </w:pPr>
      <w:r>
        <w:rPr>
          <w:sz w:val="28"/>
          <w:szCs w:val="28"/>
        </w:rPr>
        <w:t>Н</w:t>
      </w:r>
      <w:r w:rsidRPr="00211400">
        <w:rPr>
          <w:sz w:val="28"/>
          <w:szCs w:val="28"/>
        </w:rPr>
        <w:t xml:space="preserve">аучить детей основам </w:t>
      </w:r>
      <w:proofErr w:type="spellStart"/>
      <w:r w:rsidRPr="00211400">
        <w:rPr>
          <w:sz w:val="28"/>
          <w:szCs w:val="28"/>
        </w:rPr>
        <w:t>фотомастерства</w:t>
      </w:r>
      <w:proofErr w:type="spellEnd"/>
      <w:r>
        <w:rPr>
          <w:sz w:val="28"/>
          <w:szCs w:val="28"/>
        </w:rPr>
        <w:t>;</w:t>
      </w:r>
    </w:p>
    <w:p w:rsidR="00C175CB" w:rsidRPr="00211400" w:rsidRDefault="00C175CB" w:rsidP="00C175CB">
      <w:pPr>
        <w:pStyle w:val="21"/>
        <w:numPr>
          <w:ilvl w:val="0"/>
          <w:numId w:val="36"/>
        </w:numPr>
        <w:tabs>
          <w:tab w:val="clear" w:pos="927"/>
          <w:tab w:val="num" w:pos="851"/>
        </w:tabs>
        <w:autoSpaceDE w:val="0"/>
        <w:autoSpaceDN w:val="0"/>
        <w:spacing w:after="0" w:line="240" w:lineRule="auto"/>
        <w:ind w:left="851" w:hanging="284"/>
        <w:jc w:val="both"/>
        <w:rPr>
          <w:sz w:val="28"/>
          <w:szCs w:val="28"/>
        </w:rPr>
      </w:pPr>
      <w:r>
        <w:rPr>
          <w:sz w:val="28"/>
          <w:szCs w:val="28"/>
        </w:rPr>
        <w:lastRenderedPageBreak/>
        <w:t>Познакомить с жанрами фотографии: портрет, пейзаж, репортаж;</w:t>
      </w:r>
    </w:p>
    <w:p w:rsidR="00C175CB" w:rsidRPr="00211400" w:rsidRDefault="00C175CB" w:rsidP="00C175CB">
      <w:pPr>
        <w:pStyle w:val="21"/>
        <w:numPr>
          <w:ilvl w:val="0"/>
          <w:numId w:val="36"/>
        </w:numPr>
        <w:tabs>
          <w:tab w:val="clear" w:pos="927"/>
          <w:tab w:val="num" w:pos="851"/>
        </w:tabs>
        <w:autoSpaceDE w:val="0"/>
        <w:autoSpaceDN w:val="0"/>
        <w:spacing w:after="0" w:line="240" w:lineRule="auto"/>
        <w:ind w:left="851" w:hanging="284"/>
        <w:jc w:val="both"/>
        <w:rPr>
          <w:sz w:val="28"/>
          <w:szCs w:val="28"/>
        </w:rPr>
      </w:pPr>
      <w:r>
        <w:rPr>
          <w:sz w:val="28"/>
          <w:szCs w:val="28"/>
        </w:rPr>
        <w:t>П</w:t>
      </w:r>
      <w:r w:rsidRPr="00211400">
        <w:rPr>
          <w:sz w:val="28"/>
          <w:szCs w:val="28"/>
        </w:rPr>
        <w:t xml:space="preserve">ознакомить </w:t>
      </w:r>
      <w:proofErr w:type="gramStart"/>
      <w:r>
        <w:rPr>
          <w:sz w:val="28"/>
          <w:szCs w:val="28"/>
        </w:rPr>
        <w:t>обучающихся</w:t>
      </w:r>
      <w:proofErr w:type="gramEnd"/>
      <w:r>
        <w:rPr>
          <w:sz w:val="28"/>
          <w:szCs w:val="28"/>
        </w:rPr>
        <w:t xml:space="preserve"> </w:t>
      </w:r>
      <w:r w:rsidRPr="00211400">
        <w:rPr>
          <w:sz w:val="28"/>
          <w:szCs w:val="28"/>
        </w:rPr>
        <w:t xml:space="preserve">с творческими возможностями </w:t>
      </w:r>
      <w:r>
        <w:rPr>
          <w:sz w:val="28"/>
          <w:szCs w:val="28"/>
        </w:rPr>
        <w:t>программы</w:t>
      </w:r>
      <w:r w:rsidRPr="00211400">
        <w:rPr>
          <w:sz w:val="28"/>
          <w:szCs w:val="28"/>
        </w:rPr>
        <w:t xml:space="preserve"> </w:t>
      </w:r>
      <w:r w:rsidRPr="00211400">
        <w:rPr>
          <w:sz w:val="28"/>
          <w:szCs w:val="28"/>
          <w:lang w:val="en-US"/>
        </w:rPr>
        <w:t>Adobe</w:t>
      </w:r>
      <w:r w:rsidRPr="00211400">
        <w:rPr>
          <w:sz w:val="28"/>
          <w:szCs w:val="28"/>
        </w:rPr>
        <w:t xml:space="preserve"> P</w:t>
      </w:r>
      <w:r w:rsidRPr="00211400">
        <w:rPr>
          <w:sz w:val="28"/>
          <w:szCs w:val="28"/>
          <w:lang w:val="en-US"/>
        </w:rPr>
        <w:t>h</w:t>
      </w:r>
      <w:proofErr w:type="spellStart"/>
      <w:r w:rsidRPr="00211400">
        <w:rPr>
          <w:sz w:val="28"/>
          <w:szCs w:val="28"/>
        </w:rPr>
        <w:t>oto</w:t>
      </w:r>
      <w:proofErr w:type="spellEnd"/>
      <w:r w:rsidRPr="00211400">
        <w:rPr>
          <w:sz w:val="28"/>
          <w:szCs w:val="28"/>
          <w:lang w:val="en-US"/>
        </w:rPr>
        <w:t>s</w:t>
      </w:r>
      <w:proofErr w:type="spellStart"/>
      <w:r w:rsidRPr="00211400">
        <w:rPr>
          <w:sz w:val="28"/>
          <w:szCs w:val="28"/>
        </w:rPr>
        <w:t>hop</w:t>
      </w:r>
      <w:proofErr w:type="spellEnd"/>
      <w:r w:rsidRPr="00211400">
        <w:rPr>
          <w:sz w:val="28"/>
          <w:szCs w:val="28"/>
        </w:rPr>
        <w:t xml:space="preserve"> </w:t>
      </w:r>
      <w:r w:rsidRPr="00211400">
        <w:rPr>
          <w:sz w:val="28"/>
          <w:szCs w:val="28"/>
          <w:lang w:val="en-US"/>
        </w:rPr>
        <w:t>CS</w:t>
      </w:r>
      <w:r w:rsidRPr="00211400">
        <w:rPr>
          <w:sz w:val="28"/>
          <w:szCs w:val="28"/>
        </w:rPr>
        <w:t>;</w:t>
      </w:r>
    </w:p>
    <w:p w:rsidR="00C175CB" w:rsidRPr="00211400" w:rsidRDefault="00C175CB" w:rsidP="00C175CB">
      <w:pPr>
        <w:pStyle w:val="21"/>
        <w:numPr>
          <w:ilvl w:val="0"/>
          <w:numId w:val="36"/>
        </w:numPr>
        <w:tabs>
          <w:tab w:val="clear" w:pos="927"/>
          <w:tab w:val="num" w:pos="851"/>
        </w:tabs>
        <w:autoSpaceDE w:val="0"/>
        <w:autoSpaceDN w:val="0"/>
        <w:spacing w:after="0" w:line="240" w:lineRule="auto"/>
        <w:ind w:left="851" w:hanging="284"/>
        <w:jc w:val="both"/>
        <w:rPr>
          <w:sz w:val="28"/>
          <w:szCs w:val="28"/>
        </w:rPr>
      </w:pPr>
      <w:r>
        <w:rPr>
          <w:sz w:val="28"/>
          <w:szCs w:val="28"/>
        </w:rPr>
        <w:t>Н</w:t>
      </w:r>
      <w:r w:rsidRPr="00211400">
        <w:rPr>
          <w:sz w:val="28"/>
          <w:szCs w:val="28"/>
        </w:rPr>
        <w:t xml:space="preserve">аучить </w:t>
      </w:r>
      <w:r>
        <w:rPr>
          <w:sz w:val="28"/>
          <w:szCs w:val="28"/>
        </w:rPr>
        <w:t>создавать фотоальбом</w:t>
      </w:r>
      <w:r w:rsidRPr="00211400">
        <w:rPr>
          <w:sz w:val="28"/>
          <w:szCs w:val="28"/>
        </w:rPr>
        <w:t xml:space="preserve">. </w:t>
      </w:r>
    </w:p>
    <w:p w:rsidR="00C175CB" w:rsidRPr="00211400" w:rsidRDefault="00C175CB" w:rsidP="00C175CB">
      <w:pPr>
        <w:pStyle w:val="21"/>
        <w:numPr>
          <w:ilvl w:val="0"/>
          <w:numId w:val="37"/>
        </w:numPr>
        <w:spacing w:after="0" w:line="240" w:lineRule="auto"/>
        <w:ind w:left="426"/>
        <w:jc w:val="both"/>
        <w:rPr>
          <w:sz w:val="28"/>
          <w:szCs w:val="28"/>
        </w:rPr>
      </w:pPr>
      <w:r>
        <w:rPr>
          <w:i/>
          <w:sz w:val="28"/>
          <w:szCs w:val="28"/>
        </w:rPr>
        <w:t>Р</w:t>
      </w:r>
      <w:r w:rsidRPr="00211400">
        <w:rPr>
          <w:i/>
          <w:sz w:val="28"/>
          <w:szCs w:val="28"/>
        </w:rPr>
        <w:t>азвивающие</w:t>
      </w:r>
      <w:r>
        <w:rPr>
          <w:i/>
          <w:sz w:val="28"/>
          <w:szCs w:val="28"/>
        </w:rPr>
        <w:t>:</w:t>
      </w:r>
    </w:p>
    <w:p w:rsidR="00C175CB" w:rsidRPr="00211400" w:rsidRDefault="00C175CB" w:rsidP="00C175CB">
      <w:pPr>
        <w:pStyle w:val="21"/>
        <w:numPr>
          <w:ilvl w:val="0"/>
          <w:numId w:val="36"/>
        </w:numPr>
        <w:tabs>
          <w:tab w:val="clear" w:pos="927"/>
          <w:tab w:val="num" w:pos="851"/>
        </w:tabs>
        <w:autoSpaceDE w:val="0"/>
        <w:autoSpaceDN w:val="0"/>
        <w:spacing w:after="0" w:line="240" w:lineRule="auto"/>
        <w:ind w:left="851" w:hanging="284"/>
        <w:jc w:val="both"/>
        <w:rPr>
          <w:sz w:val="28"/>
          <w:szCs w:val="28"/>
        </w:rPr>
      </w:pPr>
      <w:r>
        <w:rPr>
          <w:sz w:val="28"/>
          <w:szCs w:val="28"/>
        </w:rPr>
        <w:t>Р</w:t>
      </w:r>
      <w:r w:rsidRPr="00211400">
        <w:rPr>
          <w:sz w:val="28"/>
          <w:szCs w:val="28"/>
        </w:rPr>
        <w:t>азвить творческие способности детей, память, внимание, находчивость, фантазию, наблюдательность;</w:t>
      </w:r>
    </w:p>
    <w:p w:rsidR="00C175CB" w:rsidRPr="00211400" w:rsidRDefault="00C175CB" w:rsidP="00C175CB">
      <w:pPr>
        <w:pStyle w:val="21"/>
        <w:numPr>
          <w:ilvl w:val="0"/>
          <w:numId w:val="36"/>
        </w:numPr>
        <w:tabs>
          <w:tab w:val="clear" w:pos="927"/>
          <w:tab w:val="num" w:pos="851"/>
        </w:tabs>
        <w:autoSpaceDE w:val="0"/>
        <w:autoSpaceDN w:val="0"/>
        <w:spacing w:after="0" w:line="240" w:lineRule="auto"/>
        <w:ind w:left="851" w:hanging="284"/>
        <w:jc w:val="both"/>
        <w:rPr>
          <w:sz w:val="28"/>
          <w:szCs w:val="28"/>
        </w:rPr>
      </w:pPr>
      <w:r>
        <w:rPr>
          <w:bCs/>
          <w:sz w:val="28"/>
          <w:szCs w:val="28"/>
        </w:rPr>
        <w:t>Ф</w:t>
      </w:r>
      <w:r w:rsidRPr="00211400">
        <w:rPr>
          <w:bCs/>
          <w:sz w:val="28"/>
          <w:szCs w:val="28"/>
        </w:rPr>
        <w:t>ормировать у  учащихся  любознательность, аккуратность,  внимательность</w:t>
      </w:r>
      <w:r>
        <w:rPr>
          <w:bCs/>
          <w:sz w:val="28"/>
          <w:szCs w:val="28"/>
        </w:rPr>
        <w:t>;</w:t>
      </w:r>
    </w:p>
    <w:p w:rsidR="00C175CB" w:rsidRPr="00AB2AA1" w:rsidRDefault="00C175CB" w:rsidP="00C175CB">
      <w:pPr>
        <w:pStyle w:val="21"/>
        <w:numPr>
          <w:ilvl w:val="0"/>
          <w:numId w:val="36"/>
        </w:numPr>
        <w:tabs>
          <w:tab w:val="clear" w:pos="927"/>
          <w:tab w:val="num" w:pos="851"/>
        </w:tabs>
        <w:autoSpaceDE w:val="0"/>
        <w:autoSpaceDN w:val="0"/>
        <w:spacing w:after="0" w:line="240" w:lineRule="auto"/>
        <w:ind w:left="851" w:hanging="284"/>
        <w:jc w:val="both"/>
        <w:rPr>
          <w:sz w:val="28"/>
          <w:szCs w:val="28"/>
        </w:rPr>
      </w:pPr>
      <w:r>
        <w:rPr>
          <w:bCs/>
          <w:sz w:val="28"/>
          <w:szCs w:val="28"/>
        </w:rPr>
        <w:t>Ф</w:t>
      </w:r>
      <w:r w:rsidRPr="00211400">
        <w:rPr>
          <w:bCs/>
          <w:sz w:val="28"/>
          <w:szCs w:val="28"/>
        </w:rPr>
        <w:t>ормировать художественный  вкус.</w:t>
      </w:r>
    </w:p>
    <w:p w:rsidR="00C175CB" w:rsidRPr="00211400" w:rsidRDefault="00C175CB" w:rsidP="00C175CB">
      <w:pPr>
        <w:pStyle w:val="21"/>
        <w:spacing w:after="0" w:line="240" w:lineRule="auto"/>
        <w:jc w:val="both"/>
        <w:rPr>
          <w:sz w:val="28"/>
          <w:szCs w:val="28"/>
        </w:rPr>
      </w:pPr>
      <w:r>
        <w:rPr>
          <w:i/>
          <w:sz w:val="28"/>
          <w:szCs w:val="28"/>
        </w:rPr>
        <w:t>3) В</w:t>
      </w:r>
      <w:r w:rsidRPr="00211400">
        <w:rPr>
          <w:i/>
          <w:sz w:val="28"/>
          <w:szCs w:val="28"/>
        </w:rPr>
        <w:t>оспит</w:t>
      </w:r>
      <w:r>
        <w:rPr>
          <w:i/>
          <w:sz w:val="28"/>
          <w:szCs w:val="28"/>
        </w:rPr>
        <w:t>ывающие:</w:t>
      </w:r>
    </w:p>
    <w:p w:rsidR="00C175CB" w:rsidRPr="00211400" w:rsidRDefault="00C175CB" w:rsidP="00C175CB">
      <w:pPr>
        <w:pStyle w:val="21"/>
        <w:numPr>
          <w:ilvl w:val="0"/>
          <w:numId w:val="36"/>
        </w:numPr>
        <w:tabs>
          <w:tab w:val="clear" w:pos="927"/>
          <w:tab w:val="num" w:pos="851"/>
        </w:tabs>
        <w:autoSpaceDE w:val="0"/>
        <w:autoSpaceDN w:val="0"/>
        <w:spacing w:after="0" w:line="240" w:lineRule="auto"/>
        <w:ind w:left="851" w:hanging="284"/>
        <w:jc w:val="both"/>
        <w:rPr>
          <w:sz w:val="28"/>
          <w:szCs w:val="28"/>
        </w:rPr>
      </w:pPr>
      <w:r>
        <w:rPr>
          <w:sz w:val="28"/>
          <w:szCs w:val="28"/>
        </w:rPr>
        <w:t xml:space="preserve">Воспитать у </w:t>
      </w:r>
      <w:proofErr w:type="gramStart"/>
      <w:r>
        <w:rPr>
          <w:sz w:val="28"/>
          <w:szCs w:val="28"/>
        </w:rPr>
        <w:t>обучающихся</w:t>
      </w:r>
      <w:proofErr w:type="gramEnd"/>
      <w:r>
        <w:rPr>
          <w:sz w:val="28"/>
          <w:szCs w:val="28"/>
        </w:rPr>
        <w:t xml:space="preserve"> самостоятельность;</w:t>
      </w:r>
    </w:p>
    <w:p w:rsidR="00C175CB" w:rsidRPr="00211400" w:rsidRDefault="00C175CB" w:rsidP="00C175CB">
      <w:pPr>
        <w:pStyle w:val="21"/>
        <w:numPr>
          <w:ilvl w:val="0"/>
          <w:numId w:val="36"/>
        </w:numPr>
        <w:tabs>
          <w:tab w:val="clear" w:pos="927"/>
          <w:tab w:val="num" w:pos="851"/>
        </w:tabs>
        <w:autoSpaceDE w:val="0"/>
        <w:autoSpaceDN w:val="0"/>
        <w:spacing w:after="0" w:line="240" w:lineRule="auto"/>
        <w:ind w:left="851" w:hanging="284"/>
        <w:jc w:val="both"/>
        <w:rPr>
          <w:sz w:val="28"/>
          <w:szCs w:val="28"/>
        </w:rPr>
      </w:pPr>
      <w:r>
        <w:rPr>
          <w:bCs/>
          <w:sz w:val="28"/>
          <w:szCs w:val="28"/>
        </w:rPr>
        <w:t>П</w:t>
      </w:r>
      <w:r w:rsidRPr="00211400">
        <w:rPr>
          <w:bCs/>
          <w:sz w:val="28"/>
          <w:szCs w:val="28"/>
        </w:rPr>
        <w:t>ривить</w:t>
      </w:r>
      <w:r>
        <w:rPr>
          <w:bCs/>
          <w:sz w:val="28"/>
          <w:szCs w:val="28"/>
        </w:rPr>
        <w:t xml:space="preserve"> детям</w:t>
      </w:r>
      <w:r w:rsidRPr="00211400">
        <w:rPr>
          <w:bCs/>
          <w:sz w:val="28"/>
          <w:szCs w:val="28"/>
        </w:rPr>
        <w:t xml:space="preserve"> любовь  к  </w:t>
      </w:r>
      <w:proofErr w:type="gramStart"/>
      <w:r w:rsidRPr="00211400">
        <w:rPr>
          <w:bCs/>
          <w:sz w:val="28"/>
          <w:szCs w:val="28"/>
        </w:rPr>
        <w:t>прекрасному</w:t>
      </w:r>
      <w:proofErr w:type="gramEnd"/>
      <w:r>
        <w:rPr>
          <w:bCs/>
          <w:sz w:val="28"/>
          <w:szCs w:val="28"/>
        </w:rPr>
        <w:t>;</w:t>
      </w:r>
    </w:p>
    <w:p w:rsidR="00C175CB" w:rsidRPr="00211400" w:rsidRDefault="00C175CB" w:rsidP="00C175CB">
      <w:pPr>
        <w:pStyle w:val="21"/>
        <w:numPr>
          <w:ilvl w:val="0"/>
          <w:numId w:val="36"/>
        </w:numPr>
        <w:tabs>
          <w:tab w:val="clear" w:pos="927"/>
          <w:tab w:val="num" w:pos="851"/>
        </w:tabs>
        <w:autoSpaceDE w:val="0"/>
        <w:autoSpaceDN w:val="0"/>
        <w:spacing w:after="0" w:line="240" w:lineRule="auto"/>
        <w:ind w:left="851" w:hanging="284"/>
        <w:jc w:val="both"/>
        <w:rPr>
          <w:sz w:val="28"/>
          <w:szCs w:val="28"/>
        </w:rPr>
      </w:pPr>
      <w:r>
        <w:rPr>
          <w:bCs/>
          <w:sz w:val="28"/>
          <w:szCs w:val="28"/>
        </w:rPr>
        <w:t>В</w:t>
      </w:r>
      <w:r w:rsidRPr="00211400">
        <w:rPr>
          <w:bCs/>
          <w:sz w:val="28"/>
          <w:szCs w:val="28"/>
        </w:rPr>
        <w:t xml:space="preserve">оспитать </w:t>
      </w:r>
      <w:r>
        <w:rPr>
          <w:bCs/>
          <w:sz w:val="28"/>
          <w:szCs w:val="28"/>
        </w:rPr>
        <w:t xml:space="preserve">у детей </w:t>
      </w:r>
      <w:r w:rsidRPr="00211400">
        <w:rPr>
          <w:bCs/>
          <w:sz w:val="28"/>
          <w:szCs w:val="28"/>
        </w:rPr>
        <w:t>чувство коллективизма в работе.</w:t>
      </w:r>
    </w:p>
    <w:p w:rsidR="00C175CB" w:rsidRPr="004D78FA" w:rsidRDefault="00C175CB" w:rsidP="00C175CB">
      <w:pPr>
        <w:pStyle w:val="21"/>
        <w:spacing w:before="100" w:beforeAutospacing="1" w:after="100" w:afterAutospacing="1" w:line="240" w:lineRule="auto"/>
        <w:jc w:val="center"/>
        <w:rPr>
          <w:b/>
          <w:sz w:val="28"/>
          <w:szCs w:val="28"/>
        </w:rPr>
      </w:pPr>
      <w:r>
        <w:rPr>
          <w:b/>
          <w:sz w:val="28"/>
          <w:szCs w:val="28"/>
        </w:rPr>
        <w:t>Общие  сведения  о  коллективе.</w:t>
      </w:r>
    </w:p>
    <w:p w:rsidR="00C175CB" w:rsidRDefault="00C175CB" w:rsidP="00C175CB">
      <w:pPr>
        <w:pStyle w:val="21"/>
        <w:spacing w:after="0" w:line="240" w:lineRule="auto"/>
        <w:ind w:firstLine="567"/>
        <w:jc w:val="both"/>
        <w:rPr>
          <w:sz w:val="28"/>
          <w:szCs w:val="28"/>
        </w:rPr>
      </w:pPr>
      <w:r w:rsidRPr="00211400">
        <w:rPr>
          <w:sz w:val="28"/>
          <w:szCs w:val="28"/>
        </w:rPr>
        <w:t xml:space="preserve">Возраст детей 10-18 лет. </w:t>
      </w:r>
    </w:p>
    <w:p w:rsidR="00C175CB" w:rsidRPr="00211400" w:rsidRDefault="00C175CB" w:rsidP="00C175CB">
      <w:pPr>
        <w:pStyle w:val="21"/>
        <w:spacing w:after="0" w:line="240" w:lineRule="auto"/>
        <w:ind w:firstLine="567"/>
        <w:jc w:val="both"/>
        <w:rPr>
          <w:sz w:val="28"/>
          <w:szCs w:val="28"/>
        </w:rPr>
      </w:pPr>
      <w:r w:rsidRPr="00211400">
        <w:rPr>
          <w:sz w:val="28"/>
          <w:szCs w:val="28"/>
        </w:rPr>
        <w:t xml:space="preserve">Форма работы – групповая. Количество </w:t>
      </w:r>
      <w:r>
        <w:rPr>
          <w:sz w:val="28"/>
          <w:szCs w:val="28"/>
        </w:rPr>
        <w:t>обуч</w:t>
      </w:r>
      <w:r w:rsidRPr="00211400">
        <w:rPr>
          <w:sz w:val="28"/>
          <w:szCs w:val="28"/>
        </w:rPr>
        <w:t>а</w:t>
      </w:r>
      <w:r>
        <w:rPr>
          <w:sz w:val="28"/>
          <w:szCs w:val="28"/>
        </w:rPr>
        <w:t>ю</w:t>
      </w:r>
      <w:r w:rsidRPr="00211400">
        <w:rPr>
          <w:sz w:val="28"/>
          <w:szCs w:val="28"/>
        </w:rPr>
        <w:t xml:space="preserve">щихся в группе 10 человек. </w:t>
      </w:r>
    </w:p>
    <w:p w:rsidR="00C175CB" w:rsidRPr="00211400" w:rsidRDefault="00C175CB" w:rsidP="00C175CB">
      <w:pPr>
        <w:pStyle w:val="21"/>
        <w:spacing w:after="0" w:line="240" w:lineRule="auto"/>
        <w:ind w:firstLine="567"/>
        <w:jc w:val="both"/>
        <w:rPr>
          <w:sz w:val="28"/>
          <w:szCs w:val="28"/>
        </w:rPr>
      </w:pPr>
      <w:r w:rsidRPr="00211400">
        <w:rPr>
          <w:sz w:val="28"/>
          <w:szCs w:val="28"/>
        </w:rPr>
        <w:t>Общее количество часов по программе – 1</w:t>
      </w:r>
      <w:r>
        <w:rPr>
          <w:sz w:val="28"/>
          <w:szCs w:val="28"/>
        </w:rPr>
        <w:t>8</w:t>
      </w:r>
      <w:r w:rsidRPr="00211400">
        <w:rPr>
          <w:sz w:val="28"/>
          <w:szCs w:val="28"/>
        </w:rPr>
        <w:t xml:space="preserve">: теоретические занятия – </w:t>
      </w:r>
      <w:r>
        <w:rPr>
          <w:sz w:val="28"/>
          <w:szCs w:val="28"/>
        </w:rPr>
        <w:t>5</w:t>
      </w:r>
      <w:r w:rsidRPr="00211400">
        <w:rPr>
          <w:sz w:val="28"/>
          <w:szCs w:val="28"/>
        </w:rPr>
        <w:t xml:space="preserve"> час, практические – </w:t>
      </w:r>
      <w:r>
        <w:rPr>
          <w:sz w:val="28"/>
          <w:szCs w:val="28"/>
        </w:rPr>
        <w:t>13</w:t>
      </w:r>
      <w:r w:rsidRPr="00211400">
        <w:rPr>
          <w:sz w:val="28"/>
          <w:szCs w:val="28"/>
        </w:rPr>
        <w:t xml:space="preserve"> час, </w:t>
      </w:r>
      <w:r>
        <w:rPr>
          <w:sz w:val="28"/>
          <w:szCs w:val="28"/>
        </w:rPr>
        <w:t xml:space="preserve">нагрузка на ребёнка </w:t>
      </w:r>
      <w:r w:rsidRPr="00211400">
        <w:rPr>
          <w:sz w:val="28"/>
          <w:szCs w:val="28"/>
        </w:rPr>
        <w:t xml:space="preserve">в неделю </w:t>
      </w:r>
      <w:r>
        <w:rPr>
          <w:sz w:val="28"/>
          <w:szCs w:val="28"/>
        </w:rPr>
        <w:t>-</w:t>
      </w:r>
      <w:r w:rsidRPr="00211400">
        <w:rPr>
          <w:sz w:val="28"/>
          <w:szCs w:val="28"/>
        </w:rPr>
        <w:t xml:space="preserve"> 2 часа.</w:t>
      </w:r>
    </w:p>
    <w:p w:rsidR="00C175CB" w:rsidRDefault="00C175CB" w:rsidP="00C175CB">
      <w:pPr>
        <w:pStyle w:val="21"/>
        <w:spacing w:before="100" w:beforeAutospacing="1" w:after="100" w:afterAutospacing="1" w:line="240" w:lineRule="auto"/>
        <w:jc w:val="center"/>
        <w:rPr>
          <w:b/>
          <w:sz w:val="28"/>
          <w:szCs w:val="28"/>
        </w:rPr>
      </w:pPr>
      <w:r>
        <w:rPr>
          <w:b/>
          <w:sz w:val="28"/>
          <w:szCs w:val="28"/>
        </w:rPr>
        <w:t>Формы и методы учебно-воспитательного процесса</w:t>
      </w:r>
    </w:p>
    <w:p w:rsidR="00C175CB" w:rsidRDefault="00C175CB" w:rsidP="00C175CB">
      <w:pPr>
        <w:pStyle w:val="21"/>
        <w:spacing w:after="0" w:line="240" w:lineRule="auto"/>
        <w:jc w:val="both"/>
        <w:rPr>
          <w:sz w:val="28"/>
          <w:szCs w:val="28"/>
        </w:rPr>
      </w:pPr>
      <w:r w:rsidRPr="00211400">
        <w:rPr>
          <w:b/>
          <w:i/>
          <w:sz w:val="28"/>
          <w:szCs w:val="28"/>
        </w:rPr>
        <w:t>Основные  методы  обучения</w:t>
      </w:r>
      <w:r>
        <w:rPr>
          <w:sz w:val="28"/>
          <w:szCs w:val="28"/>
        </w:rPr>
        <w:t>, применяемые в данной программе</w:t>
      </w:r>
      <w:r w:rsidRPr="00211400">
        <w:rPr>
          <w:b/>
          <w:sz w:val="28"/>
          <w:szCs w:val="28"/>
        </w:rPr>
        <w:t>:</w:t>
      </w:r>
      <w:r w:rsidRPr="00211400">
        <w:rPr>
          <w:sz w:val="28"/>
          <w:szCs w:val="28"/>
        </w:rPr>
        <w:t xml:space="preserve">  </w:t>
      </w:r>
    </w:p>
    <w:p w:rsidR="00C175CB" w:rsidRDefault="00C175CB" w:rsidP="00C175CB">
      <w:pPr>
        <w:pStyle w:val="21"/>
        <w:numPr>
          <w:ilvl w:val="0"/>
          <w:numId w:val="42"/>
        </w:numPr>
        <w:spacing w:after="0" w:line="240" w:lineRule="auto"/>
        <w:jc w:val="both"/>
        <w:rPr>
          <w:sz w:val="28"/>
          <w:szCs w:val="28"/>
        </w:rPr>
      </w:pPr>
      <w:r>
        <w:rPr>
          <w:sz w:val="28"/>
          <w:szCs w:val="28"/>
        </w:rPr>
        <w:t>Словесные:</w:t>
      </w:r>
    </w:p>
    <w:p w:rsidR="00C175CB" w:rsidRDefault="00C175CB" w:rsidP="00C175CB">
      <w:pPr>
        <w:pStyle w:val="21"/>
        <w:numPr>
          <w:ilvl w:val="1"/>
          <w:numId w:val="42"/>
        </w:numPr>
        <w:spacing w:after="0" w:line="240" w:lineRule="auto"/>
        <w:jc w:val="both"/>
        <w:rPr>
          <w:sz w:val="28"/>
          <w:szCs w:val="28"/>
        </w:rPr>
      </w:pPr>
      <w:r>
        <w:rPr>
          <w:sz w:val="28"/>
          <w:szCs w:val="28"/>
        </w:rPr>
        <w:t>Лекция;</w:t>
      </w:r>
    </w:p>
    <w:p w:rsidR="00C175CB" w:rsidRDefault="00C175CB" w:rsidP="00C175CB">
      <w:pPr>
        <w:pStyle w:val="21"/>
        <w:numPr>
          <w:ilvl w:val="1"/>
          <w:numId w:val="42"/>
        </w:numPr>
        <w:spacing w:after="0" w:line="240" w:lineRule="auto"/>
        <w:jc w:val="both"/>
        <w:rPr>
          <w:sz w:val="28"/>
          <w:szCs w:val="28"/>
        </w:rPr>
      </w:pPr>
      <w:r>
        <w:rPr>
          <w:sz w:val="28"/>
          <w:szCs w:val="28"/>
        </w:rPr>
        <w:t>Беседа;</w:t>
      </w:r>
    </w:p>
    <w:p w:rsidR="00C175CB" w:rsidRPr="001036B5" w:rsidRDefault="00C175CB" w:rsidP="00C175CB">
      <w:pPr>
        <w:pStyle w:val="21"/>
        <w:numPr>
          <w:ilvl w:val="1"/>
          <w:numId w:val="42"/>
        </w:numPr>
        <w:spacing w:after="0" w:line="240" w:lineRule="auto"/>
        <w:jc w:val="both"/>
        <w:rPr>
          <w:sz w:val="28"/>
          <w:szCs w:val="28"/>
        </w:rPr>
      </w:pPr>
      <w:r>
        <w:rPr>
          <w:sz w:val="28"/>
          <w:szCs w:val="28"/>
        </w:rPr>
        <w:t>Инструктаж.</w:t>
      </w:r>
    </w:p>
    <w:p w:rsidR="00C175CB" w:rsidRDefault="00C175CB" w:rsidP="00C175CB">
      <w:pPr>
        <w:pStyle w:val="21"/>
        <w:numPr>
          <w:ilvl w:val="0"/>
          <w:numId w:val="42"/>
        </w:numPr>
        <w:spacing w:after="0" w:line="240" w:lineRule="auto"/>
        <w:jc w:val="both"/>
        <w:rPr>
          <w:sz w:val="28"/>
          <w:szCs w:val="28"/>
        </w:rPr>
      </w:pPr>
      <w:r>
        <w:rPr>
          <w:sz w:val="28"/>
          <w:szCs w:val="28"/>
        </w:rPr>
        <w:t>Наглядные:</w:t>
      </w:r>
    </w:p>
    <w:p w:rsidR="00C175CB" w:rsidRDefault="00C175CB" w:rsidP="00C175CB">
      <w:pPr>
        <w:pStyle w:val="21"/>
        <w:numPr>
          <w:ilvl w:val="1"/>
          <w:numId w:val="42"/>
        </w:numPr>
        <w:spacing w:after="0" w:line="240" w:lineRule="auto"/>
        <w:jc w:val="both"/>
        <w:rPr>
          <w:sz w:val="28"/>
          <w:szCs w:val="28"/>
        </w:rPr>
      </w:pPr>
      <w:r>
        <w:rPr>
          <w:sz w:val="28"/>
          <w:szCs w:val="28"/>
        </w:rPr>
        <w:t>Демонстрация;</w:t>
      </w:r>
    </w:p>
    <w:p w:rsidR="00C175CB" w:rsidRDefault="00C175CB" w:rsidP="00C175CB">
      <w:pPr>
        <w:pStyle w:val="21"/>
        <w:numPr>
          <w:ilvl w:val="1"/>
          <w:numId w:val="42"/>
        </w:numPr>
        <w:spacing w:after="0" w:line="240" w:lineRule="auto"/>
        <w:jc w:val="both"/>
        <w:rPr>
          <w:sz w:val="28"/>
          <w:szCs w:val="28"/>
        </w:rPr>
      </w:pPr>
      <w:r>
        <w:rPr>
          <w:sz w:val="28"/>
          <w:szCs w:val="28"/>
        </w:rPr>
        <w:t>Иллюстрация.</w:t>
      </w:r>
    </w:p>
    <w:p w:rsidR="00C175CB" w:rsidRDefault="00C175CB" w:rsidP="00C175CB">
      <w:pPr>
        <w:pStyle w:val="21"/>
        <w:numPr>
          <w:ilvl w:val="0"/>
          <w:numId w:val="42"/>
        </w:numPr>
        <w:spacing w:after="0" w:line="240" w:lineRule="auto"/>
        <w:jc w:val="both"/>
        <w:rPr>
          <w:sz w:val="28"/>
          <w:szCs w:val="28"/>
        </w:rPr>
      </w:pPr>
      <w:r>
        <w:rPr>
          <w:sz w:val="28"/>
          <w:szCs w:val="28"/>
        </w:rPr>
        <w:t>П</w:t>
      </w:r>
      <w:r w:rsidRPr="00211400">
        <w:rPr>
          <w:sz w:val="28"/>
          <w:szCs w:val="28"/>
        </w:rPr>
        <w:t>рак</w:t>
      </w:r>
      <w:r>
        <w:rPr>
          <w:sz w:val="28"/>
          <w:szCs w:val="28"/>
        </w:rPr>
        <w:t>тические:</w:t>
      </w:r>
    </w:p>
    <w:p w:rsidR="00C175CB" w:rsidRDefault="00C175CB" w:rsidP="00C175CB">
      <w:pPr>
        <w:pStyle w:val="21"/>
        <w:numPr>
          <w:ilvl w:val="1"/>
          <w:numId w:val="42"/>
        </w:numPr>
        <w:spacing w:after="0" w:line="240" w:lineRule="auto"/>
        <w:jc w:val="both"/>
        <w:rPr>
          <w:sz w:val="28"/>
          <w:szCs w:val="28"/>
        </w:rPr>
      </w:pPr>
      <w:r>
        <w:rPr>
          <w:sz w:val="28"/>
          <w:szCs w:val="28"/>
        </w:rPr>
        <w:t>Упражнения;</w:t>
      </w:r>
    </w:p>
    <w:p w:rsidR="00C175CB" w:rsidRDefault="00C175CB" w:rsidP="00C175CB">
      <w:pPr>
        <w:pStyle w:val="21"/>
        <w:numPr>
          <w:ilvl w:val="1"/>
          <w:numId w:val="42"/>
        </w:numPr>
        <w:spacing w:after="0" w:line="240" w:lineRule="auto"/>
        <w:jc w:val="both"/>
        <w:rPr>
          <w:sz w:val="28"/>
          <w:szCs w:val="28"/>
        </w:rPr>
      </w:pPr>
      <w:r>
        <w:rPr>
          <w:sz w:val="28"/>
          <w:szCs w:val="28"/>
        </w:rPr>
        <w:t>Игра;</w:t>
      </w:r>
    </w:p>
    <w:p w:rsidR="00C175CB" w:rsidRDefault="00C175CB" w:rsidP="00C175CB">
      <w:pPr>
        <w:pStyle w:val="21"/>
        <w:numPr>
          <w:ilvl w:val="1"/>
          <w:numId w:val="42"/>
        </w:numPr>
        <w:spacing w:after="0" w:line="240" w:lineRule="auto"/>
        <w:jc w:val="both"/>
        <w:rPr>
          <w:sz w:val="28"/>
          <w:szCs w:val="28"/>
        </w:rPr>
      </w:pPr>
      <w:r>
        <w:rPr>
          <w:sz w:val="28"/>
          <w:szCs w:val="28"/>
        </w:rPr>
        <w:t>Работа с ПК;</w:t>
      </w:r>
    </w:p>
    <w:p w:rsidR="00C175CB" w:rsidRDefault="00C175CB" w:rsidP="00C175CB">
      <w:pPr>
        <w:pStyle w:val="21"/>
        <w:numPr>
          <w:ilvl w:val="1"/>
          <w:numId w:val="42"/>
        </w:numPr>
        <w:spacing w:after="0" w:line="240" w:lineRule="auto"/>
        <w:jc w:val="both"/>
        <w:rPr>
          <w:sz w:val="28"/>
          <w:szCs w:val="28"/>
        </w:rPr>
      </w:pPr>
      <w:r>
        <w:rPr>
          <w:sz w:val="28"/>
          <w:szCs w:val="28"/>
        </w:rPr>
        <w:t>Анализ работ.</w:t>
      </w:r>
    </w:p>
    <w:p w:rsidR="00C175CB" w:rsidRDefault="00C175CB" w:rsidP="00C175CB">
      <w:pPr>
        <w:pStyle w:val="21"/>
        <w:spacing w:after="0" w:line="240" w:lineRule="auto"/>
        <w:jc w:val="both"/>
        <w:rPr>
          <w:sz w:val="28"/>
          <w:szCs w:val="28"/>
        </w:rPr>
      </w:pPr>
    </w:p>
    <w:p w:rsidR="00C175CB" w:rsidRDefault="00C175CB" w:rsidP="00C175CB">
      <w:pPr>
        <w:pStyle w:val="21"/>
        <w:spacing w:after="0" w:line="240" w:lineRule="auto"/>
        <w:jc w:val="both"/>
        <w:rPr>
          <w:sz w:val="28"/>
          <w:szCs w:val="28"/>
        </w:rPr>
      </w:pPr>
      <w:proofErr w:type="gramStart"/>
      <w:r w:rsidRPr="00211400">
        <w:rPr>
          <w:sz w:val="28"/>
          <w:szCs w:val="28"/>
        </w:rPr>
        <w:t xml:space="preserve">Программой предусмотрены следующие </w:t>
      </w:r>
      <w:r w:rsidRPr="00211400">
        <w:rPr>
          <w:b/>
          <w:i/>
          <w:sz w:val="28"/>
          <w:szCs w:val="28"/>
        </w:rPr>
        <w:t>формы  учебных  занятий</w:t>
      </w:r>
      <w:r w:rsidRPr="00211400">
        <w:rPr>
          <w:i/>
          <w:sz w:val="28"/>
          <w:szCs w:val="28"/>
        </w:rPr>
        <w:t>:</w:t>
      </w:r>
      <w:r w:rsidRPr="00211400">
        <w:rPr>
          <w:b/>
          <w:sz w:val="28"/>
          <w:szCs w:val="28"/>
        </w:rPr>
        <w:t xml:space="preserve"> </w:t>
      </w:r>
      <w:r>
        <w:rPr>
          <w:sz w:val="28"/>
          <w:szCs w:val="28"/>
        </w:rPr>
        <w:t>практическое занятие,</w:t>
      </w:r>
      <w:r w:rsidRPr="00211400">
        <w:rPr>
          <w:sz w:val="28"/>
          <w:szCs w:val="28"/>
        </w:rPr>
        <w:t xml:space="preserve"> самостоятельная работа, исследовательская работа, </w:t>
      </w:r>
      <w:r>
        <w:rPr>
          <w:sz w:val="28"/>
          <w:szCs w:val="28"/>
        </w:rPr>
        <w:t>л</w:t>
      </w:r>
      <w:r w:rsidRPr="00211400">
        <w:rPr>
          <w:sz w:val="28"/>
          <w:szCs w:val="28"/>
        </w:rPr>
        <w:t xml:space="preserve">екция, </w:t>
      </w:r>
      <w:r>
        <w:rPr>
          <w:sz w:val="28"/>
          <w:szCs w:val="28"/>
        </w:rPr>
        <w:t>беседа, показ, обсуждение, выставка, игра.</w:t>
      </w:r>
      <w:proofErr w:type="gramEnd"/>
    </w:p>
    <w:p w:rsidR="00C175CB" w:rsidRPr="00EA343F" w:rsidRDefault="00C175CB" w:rsidP="00C175CB">
      <w:pPr>
        <w:pStyle w:val="21"/>
        <w:spacing w:before="100" w:beforeAutospacing="1" w:after="100" w:afterAutospacing="1" w:line="240" w:lineRule="auto"/>
        <w:jc w:val="center"/>
        <w:rPr>
          <w:b/>
          <w:sz w:val="28"/>
          <w:szCs w:val="28"/>
        </w:rPr>
      </w:pPr>
      <w:r w:rsidRPr="00EA343F">
        <w:rPr>
          <w:b/>
          <w:sz w:val="28"/>
          <w:szCs w:val="28"/>
        </w:rPr>
        <w:t>Предполагаемый   результат</w:t>
      </w:r>
      <w:r>
        <w:rPr>
          <w:b/>
          <w:sz w:val="28"/>
          <w:szCs w:val="28"/>
        </w:rPr>
        <w:t xml:space="preserve">  освоения  программы</w:t>
      </w:r>
    </w:p>
    <w:p w:rsidR="00C175CB" w:rsidRDefault="00C175CB" w:rsidP="00C175CB">
      <w:pPr>
        <w:pStyle w:val="21"/>
        <w:spacing w:after="0" w:line="240" w:lineRule="auto"/>
        <w:jc w:val="both"/>
        <w:rPr>
          <w:sz w:val="28"/>
          <w:szCs w:val="28"/>
        </w:rPr>
      </w:pPr>
      <w:r>
        <w:rPr>
          <w:sz w:val="28"/>
          <w:szCs w:val="28"/>
        </w:rPr>
        <w:t>По окончании учебного процесса по программе «</w:t>
      </w:r>
      <w:proofErr w:type="spellStart"/>
      <w:r>
        <w:rPr>
          <w:sz w:val="28"/>
          <w:szCs w:val="28"/>
        </w:rPr>
        <w:t>Фишай</w:t>
      </w:r>
      <w:proofErr w:type="spellEnd"/>
      <w:r>
        <w:rPr>
          <w:sz w:val="28"/>
          <w:szCs w:val="28"/>
        </w:rPr>
        <w:t>: фотоальбом»:</w:t>
      </w:r>
    </w:p>
    <w:p w:rsidR="00C175CB" w:rsidRDefault="00C175CB" w:rsidP="00C175CB">
      <w:pPr>
        <w:pStyle w:val="21"/>
        <w:numPr>
          <w:ilvl w:val="0"/>
          <w:numId w:val="38"/>
        </w:numPr>
        <w:spacing w:after="0" w:line="240" w:lineRule="auto"/>
        <w:jc w:val="both"/>
        <w:rPr>
          <w:sz w:val="28"/>
          <w:szCs w:val="28"/>
        </w:rPr>
      </w:pPr>
      <w:r>
        <w:rPr>
          <w:sz w:val="28"/>
          <w:szCs w:val="28"/>
        </w:rPr>
        <w:lastRenderedPageBreak/>
        <w:t xml:space="preserve">дети </w:t>
      </w:r>
      <w:r w:rsidRPr="00211400">
        <w:rPr>
          <w:sz w:val="28"/>
          <w:szCs w:val="28"/>
        </w:rPr>
        <w:t>овладеют начал</w:t>
      </w:r>
      <w:r>
        <w:rPr>
          <w:sz w:val="28"/>
          <w:szCs w:val="28"/>
        </w:rPr>
        <w:t xml:space="preserve">ьными навыками работы фотографа: </w:t>
      </w:r>
    </w:p>
    <w:p w:rsidR="00C175CB" w:rsidRDefault="00C175CB" w:rsidP="00C175CB">
      <w:pPr>
        <w:pStyle w:val="21"/>
        <w:numPr>
          <w:ilvl w:val="1"/>
          <w:numId w:val="38"/>
        </w:numPr>
        <w:spacing w:after="0" w:line="240" w:lineRule="auto"/>
        <w:jc w:val="both"/>
        <w:rPr>
          <w:sz w:val="28"/>
          <w:szCs w:val="28"/>
        </w:rPr>
      </w:pPr>
      <w:r>
        <w:rPr>
          <w:sz w:val="28"/>
          <w:szCs w:val="28"/>
        </w:rPr>
        <w:t xml:space="preserve">ознакомятся с </w:t>
      </w:r>
      <w:r w:rsidRPr="00653546">
        <w:rPr>
          <w:sz w:val="28"/>
          <w:szCs w:val="28"/>
        </w:rPr>
        <w:t>основ</w:t>
      </w:r>
      <w:r>
        <w:rPr>
          <w:sz w:val="28"/>
          <w:szCs w:val="28"/>
        </w:rPr>
        <w:t>ами</w:t>
      </w:r>
      <w:r w:rsidRPr="00653546">
        <w:rPr>
          <w:sz w:val="28"/>
          <w:szCs w:val="28"/>
        </w:rPr>
        <w:t xml:space="preserve"> построения кадра и создания фотографического образа, </w:t>
      </w:r>
    </w:p>
    <w:p w:rsidR="00C175CB" w:rsidRDefault="00C175CB" w:rsidP="00C175CB">
      <w:pPr>
        <w:pStyle w:val="21"/>
        <w:numPr>
          <w:ilvl w:val="1"/>
          <w:numId w:val="38"/>
        </w:numPr>
        <w:spacing w:after="0" w:line="240" w:lineRule="auto"/>
        <w:jc w:val="both"/>
        <w:rPr>
          <w:sz w:val="28"/>
          <w:szCs w:val="28"/>
        </w:rPr>
      </w:pPr>
      <w:r>
        <w:rPr>
          <w:sz w:val="28"/>
          <w:szCs w:val="28"/>
        </w:rPr>
        <w:t>о</w:t>
      </w:r>
      <w:r w:rsidRPr="00653546">
        <w:rPr>
          <w:sz w:val="28"/>
          <w:szCs w:val="28"/>
        </w:rPr>
        <w:t>владе</w:t>
      </w:r>
      <w:r>
        <w:rPr>
          <w:sz w:val="28"/>
          <w:szCs w:val="28"/>
        </w:rPr>
        <w:t>ют</w:t>
      </w:r>
      <w:r w:rsidRPr="00653546">
        <w:rPr>
          <w:sz w:val="28"/>
          <w:szCs w:val="28"/>
        </w:rPr>
        <w:t xml:space="preserve"> техническими навыками в обр</w:t>
      </w:r>
      <w:r>
        <w:rPr>
          <w:sz w:val="28"/>
          <w:szCs w:val="28"/>
        </w:rPr>
        <w:t>ащении с цифровой фотокамерой;</w:t>
      </w:r>
    </w:p>
    <w:p w:rsidR="00C175CB" w:rsidRDefault="00C175CB" w:rsidP="00C175CB">
      <w:pPr>
        <w:pStyle w:val="21"/>
        <w:numPr>
          <w:ilvl w:val="0"/>
          <w:numId w:val="38"/>
        </w:numPr>
        <w:spacing w:after="0" w:line="240" w:lineRule="auto"/>
        <w:jc w:val="both"/>
        <w:rPr>
          <w:sz w:val="28"/>
          <w:szCs w:val="28"/>
        </w:rPr>
      </w:pPr>
      <w:proofErr w:type="gramStart"/>
      <w:r>
        <w:rPr>
          <w:sz w:val="28"/>
          <w:szCs w:val="28"/>
        </w:rPr>
        <w:t>обучающиеся</w:t>
      </w:r>
      <w:proofErr w:type="gramEnd"/>
      <w:r>
        <w:rPr>
          <w:sz w:val="28"/>
          <w:szCs w:val="28"/>
        </w:rPr>
        <w:t xml:space="preserve"> </w:t>
      </w:r>
      <w:r w:rsidRPr="00211400">
        <w:rPr>
          <w:sz w:val="28"/>
          <w:szCs w:val="28"/>
        </w:rPr>
        <w:t xml:space="preserve">познакомятся </w:t>
      </w:r>
      <w:r>
        <w:rPr>
          <w:sz w:val="28"/>
          <w:szCs w:val="28"/>
        </w:rPr>
        <w:t xml:space="preserve">с программой </w:t>
      </w:r>
      <w:proofErr w:type="spellStart"/>
      <w:r>
        <w:rPr>
          <w:sz w:val="28"/>
          <w:szCs w:val="28"/>
        </w:rPr>
        <w:t>Adobe</w:t>
      </w:r>
      <w:proofErr w:type="spellEnd"/>
      <w:r>
        <w:rPr>
          <w:sz w:val="28"/>
          <w:szCs w:val="28"/>
        </w:rPr>
        <w:t xml:space="preserve"> </w:t>
      </w:r>
      <w:proofErr w:type="spellStart"/>
      <w:r>
        <w:rPr>
          <w:sz w:val="28"/>
          <w:szCs w:val="28"/>
        </w:rPr>
        <w:t>Photoshop</w:t>
      </w:r>
      <w:proofErr w:type="spellEnd"/>
      <w:r>
        <w:rPr>
          <w:sz w:val="28"/>
          <w:szCs w:val="28"/>
        </w:rPr>
        <w:t xml:space="preserve"> CS:</w:t>
      </w:r>
    </w:p>
    <w:p w:rsidR="00C175CB" w:rsidRDefault="00C175CB" w:rsidP="00C175CB">
      <w:pPr>
        <w:pStyle w:val="21"/>
        <w:numPr>
          <w:ilvl w:val="1"/>
          <w:numId w:val="38"/>
        </w:numPr>
        <w:spacing w:after="0" w:line="240" w:lineRule="auto"/>
        <w:jc w:val="both"/>
        <w:rPr>
          <w:sz w:val="28"/>
          <w:szCs w:val="28"/>
        </w:rPr>
      </w:pPr>
      <w:r w:rsidRPr="00356D49">
        <w:rPr>
          <w:sz w:val="28"/>
          <w:szCs w:val="28"/>
        </w:rPr>
        <w:t>освоят технологию коррекции изображений и творческие возможности вышеуказанной программы,</w:t>
      </w:r>
    </w:p>
    <w:p w:rsidR="00C175CB" w:rsidRPr="00211400" w:rsidRDefault="00C175CB" w:rsidP="00C175CB">
      <w:pPr>
        <w:pStyle w:val="21"/>
        <w:numPr>
          <w:ilvl w:val="1"/>
          <w:numId w:val="38"/>
        </w:numPr>
        <w:spacing w:after="0" w:line="240" w:lineRule="auto"/>
        <w:jc w:val="both"/>
        <w:rPr>
          <w:sz w:val="28"/>
          <w:szCs w:val="28"/>
        </w:rPr>
      </w:pPr>
      <w:r w:rsidRPr="00211400">
        <w:rPr>
          <w:sz w:val="28"/>
          <w:szCs w:val="28"/>
        </w:rPr>
        <w:t>создадут фото</w:t>
      </w:r>
      <w:r>
        <w:rPr>
          <w:sz w:val="28"/>
          <w:szCs w:val="28"/>
        </w:rPr>
        <w:t>альбом со своими работами;</w:t>
      </w:r>
    </w:p>
    <w:p w:rsidR="00C175CB" w:rsidRDefault="00C175CB" w:rsidP="00C175CB">
      <w:pPr>
        <w:pStyle w:val="21"/>
        <w:numPr>
          <w:ilvl w:val="0"/>
          <w:numId w:val="38"/>
        </w:numPr>
        <w:spacing w:after="0" w:line="240" w:lineRule="auto"/>
        <w:jc w:val="both"/>
        <w:rPr>
          <w:sz w:val="28"/>
          <w:szCs w:val="28"/>
        </w:rPr>
      </w:pPr>
      <w:r>
        <w:rPr>
          <w:sz w:val="28"/>
          <w:szCs w:val="28"/>
        </w:rPr>
        <w:t xml:space="preserve">воспитанники </w:t>
      </w:r>
      <w:r w:rsidRPr="00211400">
        <w:rPr>
          <w:sz w:val="28"/>
          <w:szCs w:val="28"/>
        </w:rPr>
        <w:t>смогут применять полученные знания на практике, фотографиру</w:t>
      </w:r>
      <w:r>
        <w:rPr>
          <w:sz w:val="28"/>
          <w:szCs w:val="28"/>
        </w:rPr>
        <w:t>я различные моменты своей жизни, создавая фотоальбомы;</w:t>
      </w:r>
    </w:p>
    <w:p w:rsidR="00C175CB" w:rsidRPr="000850E1" w:rsidRDefault="00C175CB" w:rsidP="00C175CB">
      <w:pPr>
        <w:pStyle w:val="21"/>
        <w:numPr>
          <w:ilvl w:val="0"/>
          <w:numId w:val="38"/>
        </w:numPr>
        <w:spacing w:after="0" w:line="240" w:lineRule="auto"/>
        <w:jc w:val="both"/>
        <w:rPr>
          <w:sz w:val="28"/>
          <w:szCs w:val="28"/>
        </w:rPr>
      </w:pPr>
      <w:r w:rsidRPr="00211400">
        <w:rPr>
          <w:sz w:val="28"/>
          <w:szCs w:val="28"/>
        </w:rPr>
        <w:t>у детей сформируется мотивация к дальнейшем</w:t>
      </w:r>
      <w:r>
        <w:rPr>
          <w:sz w:val="28"/>
          <w:szCs w:val="28"/>
        </w:rPr>
        <w:t>у изучению искусства фотографии.</w:t>
      </w:r>
    </w:p>
    <w:p w:rsidR="00C175CB" w:rsidRPr="00EA343F" w:rsidRDefault="00C175CB" w:rsidP="00C175CB">
      <w:pPr>
        <w:pStyle w:val="21"/>
        <w:spacing w:before="100" w:beforeAutospacing="1" w:after="100" w:afterAutospacing="1" w:line="240" w:lineRule="auto"/>
        <w:jc w:val="center"/>
        <w:rPr>
          <w:b/>
          <w:sz w:val="28"/>
          <w:szCs w:val="28"/>
        </w:rPr>
      </w:pPr>
      <w:r w:rsidRPr="00EA343F">
        <w:rPr>
          <w:b/>
          <w:sz w:val="28"/>
          <w:szCs w:val="28"/>
        </w:rPr>
        <w:t>Формы  отслеживания  рез</w:t>
      </w:r>
      <w:r>
        <w:rPr>
          <w:b/>
          <w:sz w:val="28"/>
          <w:szCs w:val="28"/>
        </w:rPr>
        <w:t>ультатов  реализации  программы.</w:t>
      </w:r>
    </w:p>
    <w:p w:rsidR="00C175CB" w:rsidRPr="0060341F" w:rsidRDefault="00C175CB" w:rsidP="00C175CB">
      <w:pPr>
        <w:pStyle w:val="21"/>
        <w:autoSpaceDE w:val="0"/>
        <w:autoSpaceDN w:val="0"/>
        <w:spacing w:after="0" w:line="240" w:lineRule="auto"/>
        <w:ind w:firstLine="567"/>
        <w:jc w:val="both"/>
        <w:rPr>
          <w:sz w:val="28"/>
          <w:szCs w:val="28"/>
        </w:rPr>
      </w:pPr>
      <w:r w:rsidRPr="0060341F">
        <w:rPr>
          <w:sz w:val="28"/>
          <w:szCs w:val="28"/>
        </w:rPr>
        <w:t xml:space="preserve">Уровень усвоения детьми теоретических знаний проверяется с помощью тестирования и опроса. </w:t>
      </w:r>
    </w:p>
    <w:p w:rsidR="00C175CB" w:rsidRPr="0060341F" w:rsidRDefault="00C175CB" w:rsidP="00C175CB">
      <w:pPr>
        <w:widowControl w:val="0"/>
        <w:adjustRightInd w:val="0"/>
        <w:ind w:firstLine="567"/>
        <w:jc w:val="both"/>
        <w:rPr>
          <w:sz w:val="28"/>
          <w:szCs w:val="28"/>
        </w:rPr>
      </w:pPr>
      <w:r w:rsidRPr="0060341F">
        <w:rPr>
          <w:sz w:val="28"/>
          <w:szCs w:val="28"/>
        </w:rPr>
        <w:t>Практические навыки оцениваются через следующие формы:</w:t>
      </w:r>
    </w:p>
    <w:p w:rsidR="00C175CB" w:rsidRPr="0060341F" w:rsidRDefault="00C175CB" w:rsidP="00C175CB">
      <w:pPr>
        <w:widowControl w:val="0"/>
        <w:adjustRightInd w:val="0"/>
        <w:ind w:left="426" w:hanging="426"/>
        <w:jc w:val="both"/>
        <w:rPr>
          <w:sz w:val="28"/>
          <w:szCs w:val="28"/>
        </w:rPr>
      </w:pPr>
      <w:r w:rsidRPr="0060341F">
        <w:rPr>
          <w:sz w:val="28"/>
          <w:szCs w:val="28"/>
        </w:rPr>
        <w:t xml:space="preserve">- </w:t>
      </w:r>
      <w:r>
        <w:rPr>
          <w:sz w:val="28"/>
          <w:szCs w:val="28"/>
        </w:rPr>
        <w:t>о</w:t>
      </w:r>
      <w:r w:rsidRPr="0060341F">
        <w:rPr>
          <w:sz w:val="28"/>
          <w:szCs w:val="28"/>
        </w:rPr>
        <w:t>бсуждение и анализ проделанной работы;</w:t>
      </w:r>
    </w:p>
    <w:p w:rsidR="00C175CB" w:rsidRPr="0060341F" w:rsidRDefault="00C175CB" w:rsidP="00C175CB">
      <w:pPr>
        <w:pStyle w:val="21"/>
        <w:autoSpaceDE w:val="0"/>
        <w:autoSpaceDN w:val="0"/>
        <w:spacing w:after="0" w:line="240" w:lineRule="auto"/>
        <w:ind w:left="426" w:hanging="426"/>
        <w:jc w:val="both"/>
      </w:pPr>
      <w:r w:rsidRPr="0060341F">
        <w:rPr>
          <w:sz w:val="28"/>
          <w:szCs w:val="28"/>
        </w:rPr>
        <w:t xml:space="preserve">- </w:t>
      </w:r>
      <w:r>
        <w:rPr>
          <w:sz w:val="28"/>
          <w:szCs w:val="28"/>
        </w:rPr>
        <w:t>а</w:t>
      </w:r>
      <w:r w:rsidRPr="0060341F">
        <w:rPr>
          <w:sz w:val="28"/>
          <w:szCs w:val="28"/>
        </w:rPr>
        <w:t>нализ работ итоговой выставки</w:t>
      </w:r>
      <w:r>
        <w:rPr>
          <w:sz w:val="28"/>
          <w:szCs w:val="28"/>
        </w:rPr>
        <w:t xml:space="preserve"> фотоальбомов</w:t>
      </w:r>
      <w:r w:rsidRPr="0060341F">
        <w:rPr>
          <w:sz w:val="28"/>
          <w:szCs w:val="28"/>
        </w:rPr>
        <w:t>;</w:t>
      </w:r>
      <w:r w:rsidRPr="0060341F">
        <w:t xml:space="preserve"> </w:t>
      </w:r>
    </w:p>
    <w:p w:rsidR="00C175CB" w:rsidRPr="0060341F" w:rsidRDefault="00C175CB" w:rsidP="00C175CB">
      <w:pPr>
        <w:pStyle w:val="21"/>
        <w:autoSpaceDE w:val="0"/>
        <w:autoSpaceDN w:val="0"/>
        <w:spacing w:after="0" w:line="240" w:lineRule="auto"/>
        <w:ind w:left="426" w:hanging="426"/>
        <w:jc w:val="both"/>
        <w:rPr>
          <w:sz w:val="28"/>
          <w:szCs w:val="28"/>
        </w:rPr>
      </w:pPr>
      <w:r w:rsidRPr="0060341F">
        <w:rPr>
          <w:sz w:val="28"/>
          <w:szCs w:val="28"/>
        </w:rPr>
        <w:t xml:space="preserve">- </w:t>
      </w:r>
      <w:r>
        <w:rPr>
          <w:sz w:val="28"/>
          <w:szCs w:val="28"/>
        </w:rPr>
        <w:t>н</w:t>
      </w:r>
      <w:r w:rsidRPr="0060341F">
        <w:rPr>
          <w:sz w:val="28"/>
          <w:szCs w:val="28"/>
        </w:rPr>
        <w:t>аблюдение.</w:t>
      </w:r>
    </w:p>
    <w:p w:rsidR="00C175CB" w:rsidRPr="0060341F" w:rsidRDefault="00C175CB" w:rsidP="00C175CB">
      <w:pPr>
        <w:pStyle w:val="21"/>
        <w:autoSpaceDE w:val="0"/>
        <w:autoSpaceDN w:val="0"/>
        <w:spacing w:after="0" w:line="240" w:lineRule="auto"/>
        <w:ind w:firstLine="567"/>
        <w:jc w:val="both"/>
        <w:rPr>
          <w:sz w:val="28"/>
          <w:szCs w:val="28"/>
        </w:rPr>
      </w:pPr>
      <w:r w:rsidRPr="0060341F">
        <w:rPr>
          <w:sz w:val="28"/>
          <w:szCs w:val="28"/>
        </w:rPr>
        <w:t xml:space="preserve">Уровень мотивации </w:t>
      </w:r>
      <w:proofErr w:type="gramStart"/>
      <w:r w:rsidRPr="0060341F">
        <w:rPr>
          <w:sz w:val="28"/>
          <w:szCs w:val="28"/>
        </w:rPr>
        <w:t>обучающихся</w:t>
      </w:r>
      <w:proofErr w:type="gramEnd"/>
      <w:r w:rsidRPr="0060341F">
        <w:rPr>
          <w:sz w:val="28"/>
          <w:szCs w:val="28"/>
        </w:rPr>
        <w:t xml:space="preserve"> отслеживания посредством диаг</w:t>
      </w:r>
      <w:r>
        <w:rPr>
          <w:sz w:val="28"/>
          <w:szCs w:val="28"/>
        </w:rPr>
        <w:t>н</w:t>
      </w:r>
      <w:r w:rsidRPr="0060341F">
        <w:rPr>
          <w:sz w:val="28"/>
          <w:szCs w:val="28"/>
        </w:rPr>
        <w:t>остики, проведение которой предполагается 2 раза за курс.</w:t>
      </w:r>
    </w:p>
    <w:p w:rsidR="00C175CB" w:rsidRDefault="00C175CB" w:rsidP="00C175CB">
      <w:pPr>
        <w:pStyle w:val="21"/>
        <w:autoSpaceDE w:val="0"/>
        <w:autoSpaceDN w:val="0"/>
        <w:spacing w:after="0" w:line="240" w:lineRule="auto"/>
        <w:jc w:val="both"/>
        <w:rPr>
          <w:sz w:val="28"/>
          <w:szCs w:val="28"/>
        </w:rPr>
      </w:pPr>
    </w:p>
    <w:p w:rsidR="00C175CB" w:rsidRDefault="00C175CB" w:rsidP="00C175CB">
      <w:pPr>
        <w:widowControl w:val="0"/>
        <w:adjustRightInd w:val="0"/>
        <w:jc w:val="center"/>
        <w:rPr>
          <w:b/>
          <w:color w:val="FF0000"/>
          <w:sz w:val="32"/>
          <w:szCs w:val="32"/>
        </w:rPr>
        <w:sectPr w:rsidR="00C175CB" w:rsidSect="00211400">
          <w:footerReference w:type="default" r:id="rId18"/>
          <w:pgSz w:w="11906" w:h="16838"/>
          <w:pgMar w:top="899" w:right="850" w:bottom="1134" w:left="1260" w:header="708" w:footer="708" w:gutter="0"/>
          <w:cols w:space="708"/>
          <w:docGrid w:linePitch="360"/>
        </w:sectPr>
      </w:pPr>
    </w:p>
    <w:p w:rsidR="00C175CB" w:rsidRPr="003B29E1" w:rsidRDefault="00C175CB" w:rsidP="00C175CB">
      <w:pPr>
        <w:widowControl w:val="0"/>
        <w:adjustRightInd w:val="0"/>
        <w:spacing w:before="100" w:beforeAutospacing="1" w:after="100" w:afterAutospacing="1"/>
        <w:jc w:val="center"/>
        <w:rPr>
          <w:b/>
          <w:sz w:val="28"/>
          <w:szCs w:val="28"/>
        </w:rPr>
      </w:pPr>
      <w:r w:rsidRPr="00E67EF2">
        <w:rPr>
          <w:b/>
          <w:sz w:val="28"/>
          <w:szCs w:val="28"/>
        </w:rPr>
        <w:lastRenderedPageBreak/>
        <w:t>Учебно-тематический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536"/>
        <w:gridCol w:w="1559"/>
        <w:gridCol w:w="1559"/>
        <w:gridCol w:w="1559"/>
        <w:gridCol w:w="2635"/>
        <w:gridCol w:w="2636"/>
      </w:tblGrid>
      <w:tr w:rsidR="00C175CB" w:rsidTr="00936C14">
        <w:tc>
          <w:tcPr>
            <w:tcW w:w="534" w:type="dxa"/>
            <w:vAlign w:val="center"/>
          </w:tcPr>
          <w:p w:rsidR="00C175CB" w:rsidRPr="00240B7B" w:rsidRDefault="00C175CB" w:rsidP="00936C14">
            <w:pPr>
              <w:widowControl w:val="0"/>
              <w:adjustRightInd w:val="0"/>
              <w:jc w:val="center"/>
              <w:rPr>
                <w:b/>
                <w:sz w:val="28"/>
                <w:szCs w:val="28"/>
              </w:rPr>
            </w:pPr>
            <w:r w:rsidRPr="00240B7B">
              <w:rPr>
                <w:b/>
                <w:sz w:val="28"/>
                <w:szCs w:val="28"/>
              </w:rPr>
              <w:t>№</w:t>
            </w:r>
          </w:p>
        </w:tc>
        <w:tc>
          <w:tcPr>
            <w:tcW w:w="4536" w:type="dxa"/>
            <w:vAlign w:val="center"/>
          </w:tcPr>
          <w:p w:rsidR="00C175CB" w:rsidRPr="00240B7B" w:rsidRDefault="00C175CB" w:rsidP="00936C14">
            <w:pPr>
              <w:widowControl w:val="0"/>
              <w:adjustRightInd w:val="0"/>
              <w:jc w:val="center"/>
              <w:rPr>
                <w:b/>
                <w:sz w:val="28"/>
                <w:szCs w:val="28"/>
              </w:rPr>
            </w:pPr>
            <w:r w:rsidRPr="00240B7B">
              <w:rPr>
                <w:b/>
                <w:sz w:val="28"/>
                <w:szCs w:val="28"/>
              </w:rPr>
              <w:t>Тема</w:t>
            </w:r>
          </w:p>
        </w:tc>
        <w:tc>
          <w:tcPr>
            <w:tcW w:w="1559" w:type="dxa"/>
            <w:vAlign w:val="center"/>
          </w:tcPr>
          <w:p w:rsidR="00C175CB" w:rsidRPr="00240B7B" w:rsidRDefault="00C175CB" w:rsidP="00936C14">
            <w:pPr>
              <w:widowControl w:val="0"/>
              <w:adjustRightInd w:val="0"/>
              <w:jc w:val="center"/>
              <w:rPr>
                <w:b/>
                <w:sz w:val="28"/>
                <w:szCs w:val="28"/>
              </w:rPr>
            </w:pPr>
            <w:r w:rsidRPr="00240B7B">
              <w:rPr>
                <w:b/>
                <w:sz w:val="28"/>
                <w:szCs w:val="28"/>
              </w:rPr>
              <w:t>Всего часов</w:t>
            </w:r>
          </w:p>
        </w:tc>
        <w:tc>
          <w:tcPr>
            <w:tcW w:w="1559" w:type="dxa"/>
            <w:vAlign w:val="center"/>
          </w:tcPr>
          <w:p w:rsidR="00C175CB" w:rsidRPr="00240B7B" w:rsidRDefault="00C175CB" w:rsidP="00936C14">
            <w:pPr>
              <w:widowControl w:val="0"/>
              <w:adjustRightInd w:val="0"/>
              <w:jc w:val="center"/>
              <w:rPr>
                <w:b/>
                <w:sz w:val="28"/>
                <w:szCs w:val="28"/>
              </w:rPr>
            </w:pPr>
            <w:r w:rsidRPr="00240B7B">
              <w:rPr>
                <w:b/>
                <w:sz w:val="28"/>
                <w:szCs w:val="28"/>
              </w:rPr>
              <w:t>Теория</w:t>
            </w:r>
          </w:p>
        </w:tc>
        <w:tc>
          <w:tcPr>
            <w:tcW w:w="1559" w:type="dxa"/>
            <w:vAlign w:val="center"/>
          </w:tcPr>
          <w:p w:rsidR="00C175CB" w:rsidRPr="00240B7B" w:rsidRDefault="00C175CB" w:rsidP="00936C14">
            <w:pPr>
              <w:widowControl w:val="0"/>
              <w:adjustRightInd w:val="0"/>
              <w:jc w:val="center"/>
              <w:rPr>
                <w:b/>
                <w:sz w:val="28"/>
                <w:szCs w:val="28"/>
              </w:rPr>
            </w:pPr>
            <w:r w:rsidRPr="00240B7B">
              <w:rPr>
                <w:b/>
                <w:sz w:val="28"/>
                <w:szCs w:val="28"/>
              </w:rPr>
              <w:t>Практика</w:t>
            </w:r>
          </w:p>
        </w:tc>
        <w:tc>
          <w:tcPr>
            <w:tcW w:w="2635" w:type="dxa"/>
            <w:vAlign w:val="center"/>
          </w:tcPr>
          <w:p w:rsidR="00C175CB" w:rsidRPr="00240B7B" w:rsidRDefault="00C175CB" w:rsidP="00936C14">
            <w:pPr>
              <w:widowControl w:val="0"/>
              <w:adjustRightInd w:val="0"/>
              <w:jc w:val="center"/>
              <w:rPr>
                <w:b/>
                <w:sz w:val="28"/>
                <w:szCs w:val="28"/>
              </w:rPr>
            </w:pPr>
            <w:r w:rsidRPr="00240B7B">
              <w:rPr>
                <w:b/>
                <w:sz w:val="28"/>
                <w:szCs w:val="28"/>
              </w:rPr>
              <w:t>Формы  учебных  занятий</w:t>
            </w:r>
          </w:p>
        </w:tc>
        <w:tc>
          <w:tcPr>
            <w:tcW w:w="2636" w:type="dxa"/>
            <w:vAlign w:val="center"/>
          </w:tcPr>
          <w:p w:rsidR="00C175CB" w:rsidRPr="00240B7B" w:rsidRDefault="00C175CB" w:rsidP="00936C14">
            <w:pPr>
              <w:widowControl w:val="0"/>
              <w:adjustRightInd w:val="0"/>
              <w:jc w:val="center"/>
              <w:rPr>
                <w:b/>
                <w:sz w:val="28"/>
                <w:szCs w:val="28"/>
              </w:rPr>
            </w:pPr>
            <w:r w:rsidRPr="00240B7B">
              <w:rPr>
                <w:b/>
                <w:sz w:val="28"/>
                <w:szCs w:val="28"/>
              </w:rPr>
              <w:t>Форма</w:t>
            </w:r>
          </w:p>
          <w:p w:rsidR="00C175CB" w:rsidRPr="00240B7B" w:rsidRDefault="00C175CB" w:rsidP="00936C14">
            <w:pPr>
              <w:jc w:val="center"/>
              <w:rPr>
                <w:b/>
                <w:sz w:val="28"/>
                <w:szCs w:val="28"/>
              </w:rPr>
            </w:pPr>
            <w:r w:rsidRPr="00240B7B">
              <w:rPr>
                <w:b/>
                <w:sz w:val="28"/>
                <w:szCs w:val="28"/>
              </w:rPr>
              <w:t>отслеживания</w:t>
            </w:r>
          </w:p>
          <w:p w:rsidR="00C175CB" w:rsidRPr="00240B7B" w:rsidRDefault="00C175CB" w:rsidP="00936C14">
            <w:pPr>
              <w:jc w:val="center"/>
              <w:rPr>
                <w:b/>
                <w:sz w:val="28"/>
                <w:szCs w:val="28"/>
              </w:rPr>
            </w:pPr>
            <w:r w:rsidRPr="00240B7B">
              <w:rPr>
                <w:b/>
                <w:sz w:val="28"/>
                <w:szCs w:val="28"/>
              </w:rPr>
              <w:t>результатов</w:t>
            </w:r>
          </w:p>
        </w:tc>
      </w:tr>
      <w:tr w:rsidR="00C175CB" w:rsidTr="00936C14">
        <w:tc>
          <w:tcPr>
            <w:tcW w:w="534" w:type="dxa"/>
          </w:tcPr>
          <w:p w:rsidR="00C175CB" w:rsidRPr="00240B7B" w:rsidRDefault="00C175CB" w:rsidP="00936C14">
            <w:pPr>
              <w:rPr>
                <w:sz w:val="28"/>
                <w:szCs w:val="28"/>
              </w:rPr>
            </w:pPr>
            <w:r w:rsidRPr="00240B7B">
              <w:rPr>
                <w:sz w:val="28"/>
                <w:szCs w:val="28"/>
              </w:rPr>
              <w:t>1</w:t>
            </w:r>
          </w:p>
        </w:tc>
        <w:tc>
          <w:tcPr>
            <w:tcW w:w="4536" w:type="dxa"/>
          </w:tcPr>
          <w:p w:rsidR="00C175CB" w:rsidRPr="00240B7B" w:rsidRDefault="00C175CB" w:rsidP="00936C14">
            <w:pPr>
              <w:widowControl w:val="0"/>
              <w:adjustRightInd w:val="0"/>
              <w:rPr>
                <w:sz w:val="28"/>
                <w:szCs w:val="28"/>
              </w:rPr>
            </w:pPr>
            <w:r>
              <w:rPr>
                <w:sz w:val="28"/>
                <w:szCs w:val="28"/>
              </w:rPr>
              <w:t xml:space="preserve">Вводное занятие. </w:t>
            </w:r>
            <w:r w:rsidRPr="00240B7B">
              <w:rPr>
                <w:sz w:val="28"/>
                <w:szCs w:val="28"/>
              </w:rPr>
              <w:t xml:space="preserve">Создание фотографического образа в повествовании.  </w:t>
            </w:r>
          </w:p>
        </w:tc>
        <w:tc>
          <w:tcPr>
            <w:tcW w:w="1559" w:type="dxa"/>
          </w:tcPr>
          <w:p w:rsidR="00C175CB" w:rsidRPr="00240B7B" w:rsidRDefault="00C175CB" w:rsidP="00936C14">
            <w:pPr>
              <w:jc w:val="center"/>
              <w:rPr>
                <w:sz w:val="28"/>
                <w:szCs w:val="28"/>
              </w:rPr>
            </w:pPr>
            <w:r w:rsidRPr="00240B7B">
              <w:rPr>
                <w:sz w:val="28"/>
                <w:szCs w:val="28"/>
              </w:rPr>
              <w:t>2</w:t>
            </w:r>
          </w:p>
        </w:tc>
        <w:tc>
          <w:tcPr>
            <w:tcW w:w="1559" w:type="dxa"/>
          </w:tcPr>
          <w:p w:rsidR="00C175CB" w:rsidRPr="00240B7B" w:rsidRDefault="00C175CB" w:rsidP="00936C14">
            <w:pPr>
              <w:jc w:val="center"/>
              <w:rPr>
                <w:sz w:val="28"/>
                <w:szCs w:val="28"/>
              </w:rPr>
            </w:pPr>
            <w:r w:rsidRPr="00240B7B">
              <w:rPr>
                <w:sz w:val="28"/>
                <w:szCs w:val="28"/>
              </w:rPr>
              <w:t>1</w:t>
            </w:r>
          </w:p>
        </w:tc>
        <w:tc>
          <w:tcPr>
            <w:tcW w:w="1559" w:type="dxa"/>
          </w:tcPr>
          <w:p w:rsidR="00C175CB" w:rsidRPr="00240B7B" w:rsidRDefault="00C175CB" w:rsidP="00936C14">
            <w:pPr>
              <w:jc w:val="center"/>
              <w:rPr>
                <w:sz w:val="28"/>
                <w:szCs w:val="28"/>
              </w:rPr>
            </w:pPr>
            <w:r w:rsidRPr="00240B7B">
              <w:rPr>
                <w:sz w:val="28"/>
                <w:szCs w:val="28"/>
              </w:rPr>
              <w:t>1</w:t>
            </w:r>
          </w:p>
        </w:tc>
        <w:tc>
          <w:tcPr>
            <w:tcW w:w="2635" w:type="dxa"/>
          </w:tcPr>
          <w:p w:rsidR="00C175CB" w:rsidRPr="0043515D" w:rsidRDefault="00C175CB" w:rsidP="00936C14">
            <w:pPr>
              <w:pStyle w:val="21"/>
              <w:spacing w:after="0" w:line="240" w:lineRule="auto"/>
            </w:pPr>
            <w:r>
              <w:t xml:space="preserve"> л</w:t>
            </w:r>
            <w:r w:rsidRPr="0043515D">
              <w:t>екция</w:t>
            </w:r>
            <w:r>
              <w:t>, игра.</w:t>
            </w:r>
          </w:p>
        </w:tc>
        <w:tc>
          <w:tcPr>
            <w:tcW w:w="2636" w:type="dxa"/>
          </w:tcPr>
          <w:p w:rsidR="00C175CB" w:rsidRPr="008B6CC1" w:rsidRDefault="00C175CB" w:rsidP="00936C14">
            <w:pPr>
              <w:widowControl w:val="0"/>
              <w:adjustRightInd w:val="0"/>
            </w:pPr>
            <w:r>
              <w:t>н</w:t>
            </w:r>
            <w:r w:rsidRPr="008B6CC1">
              <w:t>аблюдение</w:t>
            </w:r>
            <w:r>
              <w:t>,  о</w:t>
            </w:r>
            <w:r w:rsidRPr="008B6CC1">
              <w:t>прос</w:t>
            </w:r>
          </w:p>
        </w:tc>
      </w:tr>
      <w:tr w:rsidR="00C175CB" w:rsidTr="00936C14">
        <w:tc>
          <w:tcPr>
            <w:tcW w:w="534" w:type="dxa"/>
          </w:tcPr>
          <w:p w:rsidR="00C175CB" w:rsidRPr="00240B7B" w:rsidRDefault="00C175CB" w:rsidP="00936C14">
            <w:pPr>
              <w:rPr>
                <w:sz w:val="28"/>
                <w:szCs w:val="28"/>
              </w:rPr>
            </w:pPr>
            <w:r w:rsidRPr="00240B7B">
              <w:rPr>
                <w:sz w:val="28"/>
                <w:szCs w:val="28"/>
              </w:rPr>
              <w:t>2</w:t>
            </w:r>
          </w:p>
        </w:tc>
        <w:tc>
          <w:tcPr>
            <w:tcW w:w="4536" w:type="dxa"/>
          </w:tcPr>
          <w:p w:rsidR="00C175CB" w:rsidRPr="00240B7B" w:rsidRDefault="00C175CB" w:rsidP="00936C14">
            <w:pPr>
              <w:widowControl w:val="0"/>
              <w:adjustRightInd w:val="0"/>
              <w:jc w:val="both"/>
              <w:rPr>
                <w:sz w:val="28"/>
                <w:szCs w:val="28"/>
              </w:rPr>
            </w:pPr>
            <w:r w:rsidRPr="00240B7B">
              <w:rPr>
                <w:sz w:val="28"/>
                <w:szCs w:val="28"/>
              </w:rPr>
              <w:t>Цифровая обработка кадра.</w:t>
            </w:r>
          </w:p>
        </w:tc>
        <w:tc>
          <w:tcPr>
            <w:tcW w:w="1559" w:type="dxa"/>
          </w:tcPr>
          <w:p w:rsidR="00C175CB" w:rsidRPr="00240B7B" w:rsidRDefault="00C175CB" w:rsidP="00936C14">
            <w:pPr>
              <w:widowControl w:val="0"/>
              <w:adjustRightInd w:val="0"/>
              <w:jc w:val="center"/>
              <w:rPr>
                <w:sz w:val="28"/>
                <w:szCs w:val="28"/>
              </w:rPr>
            </w:pPr>
            <w:r w:rsidRPr="00240B7B">
              <w:rPr>
                <w:sz w:val="28"/>
                <w:szCs w:val="28"/>
              </w:rPr>
              <w:t>6</w:t>
            </w:r>
          </w:p>
        </w:tc>
        <w:tc>
          <w:tcPr>
            <w:tcW w:w="1559" w:type="dxa"/>
          </w:tcPr>
          <w:p w:rsidR="00C175CB" w:rsidRPr="00240B7B" w:rsidRDefault="00C175CB" w:rsidP="00936C14">
            <w:pPr>
              <w:widowControl w:val="0"/>
              <w:adjustRightInd w:val="0"/>
              <w:jc w:val="center"/>
              <w:rPr>
                <w:sz w:val="28"/>
                <w:szCs w:val="28"/>
              </w:rPr>
            </w:pPr>
            <w:r w:rsidRPr="00240B7B">
              <w:rPr>
                <w:sz w:val="28"/>
                <w:szCs w:val="28"/>
              </w:rPr>
              <w:t>3</w:t>
            </w:r>
          </w:p>
        </w:tc>
        <w:tc>
          <w:tcPr>
            <w:tcW w:w="1559" w:type="dxa"/>
          </w:tcPr>
          <w:p w:rsidR="00C175CB" w:rsidRPr="00240B7B" w:rsidRDefault="00C175CB" w:rsidP="00936C14">
            <w:pPr>
              <w:widowControl w:val="0"/>
              <w:adjustRightInd w:val="0"/>
              <w:jc w:val="center"/>
              <w:rPr>
                <w:sz w:val="28"/>
                <w:szCs w:val="28"/>
              </w:rPr>
            </w:pPr>
            <w:r w:rsidRPr="00240B7B">
              <w:rPr>
                <w:sz w:val="28"/>
                <w:szCs w:val="28"/>
              </w:rPr>
              <w:t>3</w:t>
            </w:r>
          </w:p>
        </w:tc>
        <w:tc>
          <w:tcPr>
            <w:tcW w:w="2635" w:type="dxa"/>
          </w:tcPr>
          <w:p w:rsidR="00C175CB" w:rsidRPr="0043515D" w:rsidRDefault="00C175CB" w:rsidP="00936C14">
            <w:pPr>
              <w:pStyle w:val="21"/>
              <w:spacing w:after="0" w:line="240" w:lineRule="auto"/>
            </w:pPr>
            <w:r>
              <w:t>П</w:t>
            </w:r>
            <w:r w:rsidRPr="0043515D">
              <w:t xml:space="preserve">рактическая работа, показ и </w:t>
            </w:r>
            <w:r>
              <w:t>анализ, исследовательская работа, с</w:t>
            </w:r>
            <w:r w:rsidRPr="0043515D">
              <w:t>амостоятельная работа</w:t>
            </w:r>
            <w:r>
              <w:t>.</w:t>
            </w:r>
          </w:p>
        </w:tc>
        <w:tc>
          <w:tcPr>
            <w:tcW w:w="2636" w:type="dxa"/>
          </w:tcPr>
          <w:p w:rsidR="00C175CB" w:rsidRPr="008B6CC1" w:rsidRDefault="00C175CB" w:rsidP="00936C14">
            <w:pPr>
              <w:widowControl w:val="0"/>
              <w:adjustRightInd w:val="0"/>
            </w:pPr>
            <w:r w:rsidRPr="008B6CC1">
              <w:t>обсуждение и анализ</w:t>
            </w:r>
            <w:r>
              <w:t>, в</w:t>
            </w:r>
            <w:r w:rsidRPr="008B6CC1">
              <w:t xml:space="preserve">ыполнение </w:t>
            </w:r>
            <w:proofErr w:type="spellStart"/>
            <w:r w:rsidRPr="008B6CC1">
              <w:t>практ</w:t>
            </w:r>
            <w:r>
              <w:t>-ких</w:t>
            </w:r>
            <w:proofErr w:type="spellEnd"/>
            <w:r w:rsidRPr="008B6CC1">
              <w:t xml:space="preserve"> заданий</w:t>
            </w:r>
            <w:r>
              <w:t>, н</w:t>
            </w:r>
            <w:r w:rsidRPr="008B6CC1">
              <w:t>аблюдение</w:t>
            </w:r>
            <w:r>
              <w:t>,  о</w:t>
            </w:r>
            <w:r w:rsidRPr="008B6CC1">
              <w:t>прос</w:t>
            </w:r>
          </w:p>
        </w:tc>
      </w:tr>
      <w:tr w:rsidR="00C175CB" w:rsidTr="00936C14">
        <w:tc>
          <w:tcPr>
            <w:tcW w:w="534" w:type="dxa"/>
          </w:tcPr>
          <w:p w:rsidR="00C175CB" w:rsidRPr="00240B7B" w:rsidRDefault="00C175CB" w:rsidP="00936C14">
            <w:pPr>
              <w:rPr>
                <w:sz w:val="28"/>
                <w:szCs w:val="28"/>
              </w:rPr>
            </w:pPr>
            <w:r w:rsidRPr="00240B7B">
              <w:rPr>
                <w:sz w:val="28"/>
                <w:szCs w:val="28"/>
              </w:rPr>
              <w:t>3</w:t>
            </w:r>
          </w:p>
        </w:tc>
        <w:tc>
          <w:tcPr>
            <w:tcW w:w="4536" w:type="dxa"/>
          </w:tcPr>
          <w:p w:rsidR="00C175CB" w:rsidRPr="00240B7B" w:rsidRDefault="00C175CB" w:rsidP="00936C14">
            <w:pPr>
              <w:jc w:val="both"/>
              <w:rPr>
                <w:sz w:val="28"/>
                <w:szCs w:val="28"/>
              </w:rPr>
            </w:pPr>
            <w:proofErr w:type="spellStart"/>
            <w:r w:rsidRPr="00240B7B">
              <w:rPr>
                <w:sz w:val="28"/>
                <w:szCs w:val="28"/>
              </w:rPr>
              <w:t>Фотодизайн</w:t>
            </w:r>
            <w:proofErr w:type="spellEnd"/>
            <w:r w:rsidRPr="00240B7B">
              <w:rPr>
                <w:sz w:val="28"/>
                <w:szCs w:val="28"/>
              </w:rPr>
              <w:t>.</w:t>
            </w:r>
          </w:p>
        </w:tc>
        <w:tc>
          <w:tcPr>
            <w:tcW w:w="1559" w:type="dxa"/>
          </w:tcPr>
          <w:p w:rsidR="00C175CB" w:rsidRPr="00240B7B" w:rsidRDefault="00C175CB" w:rsidP="00936C14">
            <w:pPr>
              <w:widowControl w:val="0"/>
              <w:adjustRightInd w:val="0"/>
              <w:jc w:val="center"/>
              <w:rPr>
                <w:sz w:val="28"/>
                <w:szCs w:val="28"/>
              </w:rPr>
            </w:pPr>
            <w:r>
              <w:rPr>
                <w:sz w:val="28"/>
                <w:szCs w:val="28"/>
              </w:rPr>
              <w:t>4</w:t>
            </w:r>
          </w:p>
        </w:tc>
        <w:tc>
          <w:tcPr>
            <w:tcW w:w="1559" w:type="dxa"/>
          </w:tcPr>
          <w:p w:rsidR="00C175CB" w:rsidRPr="00240B7B" w:rsidRDefault="00C175CB" w:rsidP="00936C14">
            <w:pPr>
              <w:widowControl w:val="0"/>
              <w:adjustRightInd w:val="0"/>
              <w:jc w:val="center"/>
              <w:rPr>
                <w:sz w:val="28"/>
                <w:szCs w:val="28"/>
              </w:rPr>
            </w:pPr>
            <w:r w:rsidRPr="00240B7B">
              <w:rPr>
                <w:sz w:val="28"/>
                <w:szCs w:val="28"/>
              </w:rPr>
              <w:t>1</w:t>
            </w:r>
          </w:p>
        </w:tc>
        <w:tc>
          <w:tcPr>
            <w:tcW w:w="1559" w:type="dxa"/>
          </w:tcPr>
          <w:p w:rsidR="00C175CB" w:rsidRPr="00240B7B" w:rsidRDefault="00C175CB" w:rsidP="00936C14">
            <w:pPr>
              <w:widowControl w:val="0"/>
              <w:adjustRightInd w:val="0"/>
              <w:jc w:val="center"/>
              <w:rPr>
                <w:sz w:val="28"/>
                <w:szCs w:val="28"/>
              </w:rPr>
            </w:pPr>
            <w:r>
              <w:rPr>
                <w:sz w:val="28"/>
                <w:szCs w:val="28"/>
              </w:rPr>
              <w:t>3</w:t>
            </w:r>
          </w:p>
        </w:tc>
        <w:tc>
          <w:tcPr>
            <w:tcW w:w="2635" w:type="dxa"/>
          </w:tcPr>
          <w:p w:rsidR="00C175CB" w:rsidRPr="0043515D" w:rsidRDefault="00C175CB" w:rsidP="00936C14">
            <w:pPr>
              <w:pStyle w:val="21"/>
              <w:spacing w:after="0" w:line="240" w:lineRule="auto"/>
            </w:pPr>
            <w:r>
              <w:t>П</w:t>
            </w:r>
            <w:r w:rsidRPr="0043515D">
              <w:t xml:space="preserve">рактическая работа, </w:t>
            </w:r>
            <w:r>
              <w:t>дискуссия</w:t>
            </w:r>
          </w:p>
        </w:tc>
        <w:tc>
          <w:tcPr>
            <w:tcW w:w="2636" w:type="dxa"/>
          </w:tcPr>
          <w:p w:rsidR="00C175CB" w:rsidRPr="008B6CC1" w:rsidRDefault="00C175CB" w:rsidP="00936C14">
            <w:pPr>
              <w:widowControl w:val="0"/>
              <w:adjustRightInd w:val="0"/>
            </w:pPr>
            <w:r w:rsidRPr="008B6CC1">
              <w:t>обсуждение и анализ</w:t>
            </w:r>
            <w:r>
              <w:t>, в</w:t>
            </w:r>
            <w:r w:rsidRPr="008B6CC1">
              <w:t xml:space="preserve">ыполнение </w:t>
            </w:r>
            <w:proofErr w:type="spellStart"/>
            <w:r w:rsidRPr="008B6CC1">
              <w:t>практ</w:t>
            </w:r>
            <w:r>
              <w:t>-ких</w:t>
            </w:r>
            <w:proofErr w:type="spellEnd"/>
            <w:r w:rsidRPr="008B6CC1">
              <w:t xml:space="preserve"> заданий</w:t>
            </w:r>
            <w:r>
              <w:t>, н</w:t>
            </w:r>
            <w:r w:rsidRPr="008B6CC1">
              <w:t>аблюдение</w:t>
            </w:r>
            <w:r>
              <w:t>, о</w:t>
            </w:r>
            <w:r w:rsidRPr="008B6CC1">
              <w:t>прос</w:t>
            </w:r>
          </w:p>
        </w:tc>
      </w:tr>
      <w:tr w:rsidR="00C175CB" w:rsidTr="00936C14">
        <w:tc>
          <w:tcPr>
            <w:tcW w:w="534" w:type="dxa"/>
          </w:tcPr>
          <w:p w:rsidR="00C175CB" w:rsidRPr="00240B7B" w:rsidRDefault="00C175CB" w:rsidP="00936C14">
            <w:pPr>
              <w:rPr>
                <w:sz w:val="28"/>
                <w:szCs w:val="28"/>
              </w:rPr>
            </w:pPr>
            <w:r w:rsidRPr="00240B7B">
              <w:rPr>
                <w:sz w:val="28"/>
                <w:szCs w:val="28"/>
              </w:rPr>
              <w:t>4</w:t>
            </w:r>
          </w:p>
        </w:tc>
        <w:tc>
          <w:tcPr>
            <w:tcW w:w="4536" w:type="dxa"/>
          </w:tcPr>
          <w:p w:rsidR="00C175CB" w:rsidRPr="00240B7B" w:rsidRDefault="00C175CB" w:rsidP="00936C14">
            <w:pPr>
              <w:jc w:val="both"/>
              <w:rPr>
                <w:sz w:val="28"/>
                <w:szCs w:val="28"/>
              </w:rPr>
            </w:pPr>
            <w:r w:rsidRPr="00240B7B">
              <w:rPr>
                <w:sz w:val="28"/>
                <w:szCs w:val="28"/>
              </w:rPr>
              <w:t>Создание фотоальбома.</w:t>
            </w:r>
          </w:p>
        </w:tc>
        <w:tc>
          <w:tcPr>
            <w:tcW w:w="1559" w:type="dxa"/>
          </w:tcPr>
          <w:p w:rsidR="00C175CB" w:rsidRPr="00240B7B" w:rsidRDefault="00C175CB" w:rsidP="00936C14">
            <w:pPr>
              <w:widowControl w:val="0"/>
              <w:adjustRightInd w:val="0"/>
              <w:jc w:val="center"/>
              <w:rPr>
                <w:sz w:val="28"/>
                <w:szCs w:val="28"/>
              </w:rPr>
            </w:pPr>
            <w:r>
              <w:rPr>
                <w:sz w:val="28"/>
                <w:szCs w:val="28"/>
              </w:rPr>
              <w:t>4</w:t>
            </w:r>
          </w:p>
        </w:tc>
        <w:tc>
          <w:tcPr>
            <w:tcW w:w="1559" w:type="dxa"/>
          </w:tcPr>
          <w:p w:rsidR="00C175CB" w:rsidRPr="00240B7B" w:rsidRDefault="00C175CB" w:rsidP="00936C14">
            <w:pPr>
              <w:widowControl w:val="0"/>
              <w:adjustRightInd w:val="0"/>
              <w:jc w:val="center"/>
              <w:rPr>
                <w:sz w:val="28"/>
                <w:szCs w:val="28"/>
              </w:rPr>
            </w:pPr>
            <w:r>
              <w:rPr>
                <w:sz w:val="28"/>
                <w:szCs w:val="28"/>
              </w:rPr>
              <w:t>-</w:t>
            </w:r>
          </w:p>
        </w:tc>
        <w:tc>
          <w:tcPr>
            <w:tcW w:w="1559" w:type="dxa"/>
          </w:tcPr>
          <w:p w:rsidR="00C175CB" w:rsidRPr="00240B7B" w:rsidRDefault="00C175CB" w:rsidP="00936C14">
            <w:pPr>
              <w:widowControl w:val="0"/>
              <w:adjustRightInd w:val="0"/>
              <w:jc w:val="center"/>
              <w:rPr>
                <w:sz w:val="28"/>
                <w:szCs w:val="28"/>
              </w:rPr>
            </w:pPr>
            <w:r>
              <w:rPr>
                <w:sz w:val="28"/>
                <w:szCs w:val="28"/>
              </w:rPr>
              <w:t>4</w:t>
            </w:r>
          </w:p>
        </w:tc>
        <w:tc>
          <w:tcPr>
            <w:tcW w:w="2635" w:type="dxa"/>
            <w:tcBorders>
              <w:bottom w:val="single" w:sz="4" w:space="0" w:color="000000"/>
            </w:tcBorders>
          </w:tcPr>
          <w:p w:rsidR="00C175CB" w:rsidRPr="0043515D" w:rsidRDefault="00C175CB" w:rsidP="00936C14">
            <w:pPr>
              <w:pStyle w:val="21"/>
              <w:spacing w:after="0" w:line="240" w:lineRule="auto"/>
            </w:pPr>
            <w:r>
              <w:t>П</w:t>
            </w:r>
            <w:r w:rsidRPr="0043515D">
              <w:t xml:space="preserve">рактическая работа, </w:t>
            </w:r>
            <w:r>
              <w:t>конкурс.</w:t>
            </w:r>
          </w:p>
        </w:tc>
        <w:tc>
          <w:tcPr>
            <w:tcW w:w="2636" w:type="dxa"/>
            <w:tcBorders>
              <w:bottom w:val="single" w:sz="4" w:space="0" w:color="000000"/>
            </w:tcBorders>
          </w:tcPr>
          <w:p w:rsidR="00C175CB" w:rsidRPr="00211400" w:rsidRDefault="00C175CB" w:rsidP="00936C14">
            <w:pPr>
              <w:widowControl w:val="0"/>
              <w:adjustRightInd w:val="0"/>
            </w:pPr>
            <w:r>
              <w:t xml:space="preserve">Создание фотоальбома, </w:t>
            </w:r>
          </w:p>
          <w:p w:rsidR="00C175CB" w:rsidRPr="00211400" w:rsidRDefault="00C175CB" w:rsidP="00936C14">
            <w:pPr>
              <w:widowControl w:val="0"/>
              <w:adjustRightInd w:val="0"/>
            </w:pPr>
          </w:p>
        </w:tc>
      </w:tr>
      <w:tr w:rsidR="00C175CB" w:rsidTr="00936C14">
        <w:tc>
          <w:tcPr>
            <w:tcW w:w="534" w:type="dxa"/>
          </w:tcPr>
          <w:p w:rsidR="00C175CB" w:rsidRPr="00240B7B" w:rsidRDefault="00C175CB" w:rsidP="00936C14">
            <w:pPr>
              <w:rPr>
                <w:sz w:val="28"/>
                <w:szCs w:val="28"/>
              </w:rPr>
            </w:pPr>
            <w:r>
              <w:rPr>
                <w:sz w:val="28"/>
                <w:szCs w:val="28"/>
              </w:rPr>
              <w:t>5</w:t>
            </w:r>
          </w:p>
        </w:tc>
        <w:tc>
          <w:tcPr>
            <w:tcW w:w="4536" w:type="dxa"/>
          </w:tcPr>
          <w:p w:rsidR="00C175CB" w:rsidRPr="00240B7B" w:rsidRDefault="00C175CB" w:rsidP="00936C14">
            <w:pPr>
              <w:jc w:val="both"/>
              <w:rPr>
                <w:sz w:val="28"/>
                <w:szCs w:val="28"/>
              </w:rPr>
            </w:pPr>
            <w:r>
              <w:rPr>
                <w:sz w:val="28"/>
                <w:szCs w:val="28"/>
              </w:rPr>
              <w:t>Итоговое занятие</w:t>
            </w:r>
          </w:p>
        </w:tc>
        <w:tc>
          <w:tcPr>
            <w:tcW w:w="1559" w:type="dxa"/>
          </w:tcPr>
          <w:p w:rsidR="00C175CB" w:rsidRPr="00240B7B" w:rsidRDefault="00C175CB" w:rsidP="00936C14">
            <w:pPr>
              <w:widowControl w:val="0"/>
              <w:adjustRightInd w:val="0"/>
              <w:jc w:val="center"/>
              <w:rPr>
                <w:sz w:val="28"/>
                <w:szCs w:val="28"/>
              </w:rPr>
            </w:pPr>
            <w:r>
              <w:rPr>
                <w:sz w:val="28"/>
                <w:szCs w:val="28"/>
              </w:rPr>
              <w:t>2</w:t>
            </w:r>
          </w:p>
        </w:tc>
        <w:tc>
          <w:tcPr>
            <w:tcW w:w="1559" w:type="dxa"/>
          </w:tcPr>
          <w:p w:rsidR="00C175CB" w:rsidRPr="00240B7B" w:rsidRDefault="00C175CB" w:rsidP="00936C14">
            <w:pPr>
              <w:widowControl w:val="0"/>
              <w:adjustRightInd w:val="0"/>
              <w:jc w:val="center"/>
              <w:rPr>
                <w:sz w:val="28"/>
                <w:szCs w:val="28"/>
              </w:rPr>
            </w:pPr>
            <w:r>
              <w:rPr>
                <w:sz w:val="28"/>
                <w:szCs w:val="28"/>
              </w:rPr>
              <w:t>-</w:t>
            </w:r>
          </w:p>
        </w:tc>
        <w:tc>
          <w:tcPr>
            <w:tcW w:w="1559" w:type="dxa"/>
          </w:tcPr>
          <w:p w:rsidR="00C175CB" w:rsidRPr="00240B7B" w:rsidRDefault="00C175CB" w:rsidP="00936C14">
            <w:pPr>
              <w:widowControl w:val="0"/>
              <w:adjustRightInd w:val="0"/>
              <w:jc w:val="center"/>
              <w:rPr>
                <w:sz w:val="28"/>
                <w:szCs w:val="28"/>
              </w:rPr>
            </w:pPr>
            <w:r>
              <w:rPr>
                <w:sz w:val="28"/>
                <w:szCs w:val="28"/>
              </w:rPr>
              <w:t>2</w:t>
            </w:r>
          </w:p>
        </w:tc>
        <w:tc>
          <w:tcPr>
            <w:tcW w:w="2635" w:type="dxa"/>
            <w:tcBorders>
              <w:bottom w:val="single" w:sz="4" w:space="0" w:color="000000"/>
            </w:tcBorders>
          </w:tcPr>
          <w:p w:rsidR="00C175CB" w:rsidRDefault="00C175CB" w:rsidP="00936C14">
            <w:pPr>
              <w:pStyle w:val="21"/>
              <w:spacing w:after="0" w:line="240" w:lineRule="auto"/>
            </w:pPr>
            <w:r>
              <w:t>итоговая выставка</w:t>
            </w:r>
          </w:p>
          <w:p w:rsidR="00C175CB" w:rsidRDefault="00C175CB" w:rsidP="00936C14">
            <w:pPr>
              <w:pStyle w:val="21"/>
              <w:spacing w:after="0" w:line="240" w:lineRule="auto"/>
            </w:pPr>
            <w:r>
              <w:t>тематических фотоальбомов</w:t>
            </w:r>
          </w:p>
        </w:tc>
        <w:tc>
          <w:tcPr>
            <w:tcW w:w="2636" w:type="dxa"/>
            <w:tcBorders>
              <w:bottom w:val="single" w:sz="4" w:space="0" w:color="000000"/>
            </w:tcBorders>
          </w:tcPr>
          <w:p w:rsidR="00C175CB" w:rsidRDefault="00C175CB" w:rsidP="00936C14">
            <w:pPr>
              <w:widowControl w:val="0"/>
              <w:adjustRightInd w:val="0"/>
            </w:pPr>
            <w:r>
              <w:t>Результаты фотовыставки</w:t>
            </w:r>
          </w:p>
        </w:tc>
      </w:tr>
      <w:tr w:rsidR="00C175CB" w:rsidRPr="00240B7B" w:rsidTr="00936C14">
        <w:tc>
          <w:tcPr>
            <w:tcW w:w="5070" w:type="dxa"/>
            <w:gridSpan w:val="2"/>
          </w:tcPr>
          <w:p w:rsidR="00C175CB" w:rsidRPr="00240B7B" w:rsidRDefault="00C175CB" w:rsidP="00936C14">
            <w:pPr>
              <w:jc w:val="center"/>
              <w:rPr>
                <w:b/>
                <w:sz w:val="28"/>
                <w:szCs w:val="28"/>
              </w:rPr>
            </w:pPr>
            <w:r w:rsidRPr="00240B7B">
              <w:rPr>
                <w:b/>
                <w:sz w:val="28"/>
                <w:szCs w:val="28"/>
              </w:rPr>
              <w:t>Итого:</w:t>
            </w:r>
          </w:p>
        </w:tc>
        <w:tc>
          <w:tcPr>
            <w:tcW w:w="1559" w:type="dxa"/>
            <w:vAlign w:val="center"/>
          </w:tcPr>
          <w:p w:rsidR="00C175CB" w:rsidRPr="00240B7B" w:rsidRDefault="00C175CB" w:rsidP="00936C14">
            <w:pPr>
              <w:jc w:val="center"/>
              <w:rPr>
                <w:b/>
                <w:sz w:val="28"/>
                <w:szCs w:val="28"/>
              </w:rPr>
            </w:pPr>
            <w:r>
              <w:rPr>
                <w:b/>
                <w:sz w:val="28"/>
                <w:szCs w:val="28"/>
              </w:rPr>
              <w:t>18</w:t>
            </w:r>
          </w:p>
        </w:tc>
        <w:tc>
          <w:tcPr>
            <w:tcW w:w="1559" w:type="dxa"/>
            <w:vAlign w:val="center"/>
          </w:tcPr>
          <w:p w:rsidR="00C175CB" w:rsidRPr="00240B7B" w:rsidRDefault="00C175CB" w:rsidP="00936C14">
            <w:pPr>
              <w:jc w:val="center"/>
              <w:rPr>
                <w:b/>
                <w:sz w:val="28"/>
                <w:szCs w:val="28"/>
              </w:rPr>
            </w:pPr>
            <w:r>
              <w:rPr>
                <w:b/>
                <w:sz w:val="28"/>
                <w:szCs w:val="28"/>
              </w:rPr>
              <w:t>5</w:t>
            </w:r>
          </w:p>
        </w:tc>
        <w:tc>
          <w:tcPr>
            <w:tcW w:w="1559" w:type="dxa"/>
            <w:vAlign w:val="center"/>
          </w:tcPr>
          <w:p w:rsidR="00C175CB" w:rsidRPr="00240B7B" w:rsidRDefault="00C175CB" w:rsidP="00936C14">
            <w:pPr>
              <w:jc w:val="center"/>
              <w:rPr>
                <w:b/>
                <w:sz w:val="28"/>
                <w:szCs w:val="28"/>
              </w:rPr>
            </w:pPr>
            <w:r>
              <w:rPr>
                <w:b/>
                <w:sz w:val="28"/>
                <w:szCs w:val="28"/>
              </w:rPr>
              <w:t>13</w:t>
            </w:r>
          </w:p>
        </w:tc>
        <w:tc>
          <w:tcPr>
            <w:tcW w:w="5271" w:type="dxa"/>
            <w:gridSpan w:val="2"/>
            <w:shd w:val="pct5" w:color="auto" w:fill="auto"/>
          </w:tcPr>
          <w:p w:rsidR="00C175CB" w:rsidRPr="00240B7B" w:rsidRDefault="00C175CB" w:rsidP="00936C14">
            <w:pPr>
              <w:widowControl w:val="0"/>
              <w:adjustRightInd w:val="0"/>
              <w:jc w:val="both"/>
              <w:rPr>
                <w:sz w:val="28"/>
                <w:szCs w:val="28"/>
              </w:rPr>
            </w:pPr>
          </w:p>
        </w:tc>
      </w:tr>
    </w:tbl>
    <w:p w:rsidR="00C175CB" w:rsidRDefault="00C175CB" w:rsidP="00C175CB"/>
    <w:p w:rsidR="00C175CB" w:rsidRDefault="00C175CB" w:rsidP="00C175CB">
      <w:pPr>
        <w:pStyle w:val="21"/>
        <w:spacing w:line="240" w:lineRule="auto"/>
        <w:jc w:val="both"/>
        <w:rPr>
          <w:b/>
          <w:color w:val="FF0000"/>
          <w:sz w:val="32"/>
          <w:szCs w:val="32"/>
        </w:rPr>
        <w:sectPr w:rsidR="00C175CB" w:rsidSect="00C311D8">
          <w:pgSz w:w="16838" w:h="11906" w:orient="landscape"/>
          <w:pgMar w:top="851" w:right="1134" w:bottom="1259" w:left="902" w:header="709" w:footer="709" w:gutter="0"/>
          <w:cols w:space="708"/>
          <w:docGrid w:linePitch="360"/>
        </w:sectPr>
      </w:pPr>
    </w:p>
    <w:p w:rsidR="00C175CB" w:rsidRDefault="00C175CB" w:rsidP="00C175CB">
      <w:pPr>
        <w:pStyle w:val="21"/>
        <w:spacing w:before="100" w:beforeAutospacing="1" w:after="100" w:afterAutospacing="1" w:line="240" w:lineRule="auto"/>
        <w:jc w:val="center"/>
        <w:rPr>
          <w:b/>
          <w:sz w:val="32"/>
          <w:szCs w:val="32"/>
        </w:rPr>
      </w:pPr>
      <w:r w:rsidRPr="000F797A">
        <w:rPr>
          <w:b/>
          <w:sz w:val="28"/>
          <w:szCs w:val="28"/>
        </w:rPr>
        <w:lastRenderedPageBreak/>
        <w:t>Содержание программы</w:t>
      </w:r>
      <w:r w:rsidRPr="00E41E4C">
        <w:rPr>
          <w:b/>
          <w:sz w:val="32"/>
          <w:szCs w:val="32"/>
        </w:rPr>
        <w:t xml:space="preserve"> </w:t>
      </w:r>
    </w:p>
    <w:p w:rsidR="00C175CB" w:rsidRPr="005F03EF" w:rsidRDefault="00C175CB" w:rsidP="00C175CB">
      <w:pPr>
        <w:pStyle w:val="21"/>
        <w:spacing w:line="240" w:lineRule="auto"/>
        <w:jc w:val="center"/>
        <w:rPr>
          <w:b/>
          <w:sz w:val="28"/>
          <w:szCs w:val="28"/>
          <w:u w:val="single"/>
        </w:rPr>
      </w:pPr>
      <w:r w:rsidRPr="005F03EF">
        <w:rPr>
          <w:b/>
          <w:sz w:val="28"/>
          <w:szCs w:val="28"/>
          <w:u w:val="single"/>
        </w:rPr>
        <w:t xml:space="preserve">Тема 1: </w:t>
      </w:r>
      <w:r>
        <w:rPr>
          <w:b/>
          <w:sz w:val="28"/>
          <w:szCs w:val="28"/>
          <w:u w:val="single"/>
        </w:rPr>
        <w:t xml:space="preserve">Вводное занятие. </w:t>
      </w:r>
      <w:r w:rsidRPr="005F03EF">
        <w:rPr>
          <w:b/>
          <w:sz w:val="28"/>
          <w:szCs w:val="28"/>
          <w:u w:val="single"/>
        </w:rPr>
        <w:t>Устройство и настройки цифрового фотоаппарата (2 часа)</w:t>
      </w:r>
      <w:r>
        <w:rPr>
          <w:b/>
          <w:sz w:val="28"/>
          <w:szCs w:val="28"/>
          <w:u w:val="single"/>
        </w:rPr>
        <w:t>.</w:t>
      </w:r>
    </w:p>
    <w:p w:rsidR="00C175CB" w:rsidRDefault="00C175CB" w:rsidP="00C175CB">
      <w:pPr>
        <w:pStyle w:val="21"/>
        <w:spacing w:after="0" w:line="240" w:lineRule="auto"/>
        <w:jc w:val="both"/>
        <w:rPr>
          <w:sz w:val="28"/>
          <w:szCs w:val="28"/>
        </w:rPr>
      </w:pPr>
      <w:r w:rsidRPr="00211400">
        <w:rPr>
          <w:sz w:val="28"/>
          <w:szCs w:val="28"/>
        </w:rPr>
        <w:t>Содержание темы:</w:t>
      </w:r>
    </w:p>
    <w:p w:rsidR="00C175CB" w:rsidRPr="00211400" w:rsidRDefault="00C175CB" w:rsidP="00C175CB">
      <w:pPr>
        <w:pStyle w:val="21"/>
        <w:spacing w:after="0" w:line="240" w:lineRule="auto"/>
        <w:jc w:val="both"/>
        <w:rPr>
          <w:sz w:val="28"/>
          <w:szCs w:val="28"/>
        </w:rPr>
      </w:pPr>
      <w:r>
        <w:rPr>
          <w:sz w:val="28"/>
          <w:szCs w:val="28"/>
        </w:rPr>
        <w:t>Инструктаж по технике безопасности.</w:t>
      </w:r>
    </w:p>
    <w:p w:rsidR="00C175CB" w:rsidRDefault="00C175CB" w:rsidP="00C175CB">
      <w:pPr>
        <w:pStyle w:val="21"/>
        <w:spacing w:after="0" w:line="240" w:lineRule="auto"/>
        <w:jc w:val="both"/>
        <w:rPr>
          <w:sz w:val="28"/>
          <w:szCs w:val="28"/>
        </w:rPr>
      </w:pPr>
      <w:r>
        <w:rPr>
          <w:sz w:val="28"/>
          <w:szCs w:val="28"/>
        </w:rPr>
        <w:t>Лекция «Фотография - вид искусства. Значение и задачи фотографии».</w:t>
      </w:r>
    </w:p>
    <w:p w:rsidR="00C175CB" w:rsidRDefault="00C175CB" w:rsidP="00C175CB">
      <w:pPr>
        <w:pStyle w:val="21"/>
        <w:spacing w:after="0" w:line="240" w:lineRule="auto"/>
        <w:jc w:val="both"/>
        <w:rPr>
          <w:sz w:val="28"/>
          <w:szCs w:val="28"/>
        </w:rPr>
      </w:pPr>
      <w:r>
        <w:rPr>
          <w:sz w:val="28"/>
          <w:szCs w:val="28"/>
        </w:rPr>
        <w:t>Отбор фотографий по теме.</w:t>
      </w:r>
    </w:p>
    <w:p w:rsidR="00C175CB" w:rsidRDefault="00C175CB" w:rsidP="00C175CB">
      <w:pPr>
        <w:pStyle w:val="21"/>
        <w:spacing w:after="0" w:line="240" w:lineRule="auto"/>
        <w:jc w:val="both"/>
        <w:rPr>
          <w:sz w:val="28"/>
          <w:szCs w:val="28"/>
        </w:rPr>
      </w:pPr>
      <w:r w:rsidRPr="00211400">
        <w:rPr>
          <w:sz w:val="28"/>
          <w:szCs w:val="28"/>
        </w:rPr>
        <w:t>Анализ объекта съёмки, определение смыслового центра, выделение главного в кадре с помощью масштаба, цвета, света, контраста,  правило третей, правило диагоналей, тональное решение кадра.</w:t>
      </w:r>
    </w:p>
    <w:p w:rsidR="00C175CB" w:rsidRDefault="00C175CB" w:rsidP="00C175CB">
      <w:pPr>
        <w:pStyle w:val="21"/>
        <w:spacing w:after="0" w:line="240" w:lineRule="auto"/>
        <w:jc w:val="both"/>
        <w:rPr>
          <w:sz w:val="28"/>
          <w:szCs w:val="28"/>
        </w:rPr>
      </w:pPr>
      <w:r>
        <w:rPr>
          <w:sz w:val="28"/>
          <w:szCs w:val="28"/>
        </w:rPr>
        <w:t>Создание фотографического образа в повествовании.</w:t>
      </w:r>
    </w:p>
    <w:p w:rsidR="00C175CB" w:rsidRPr="00CD741C" w:rsidRDefault="00C175CB" w:rsidP="00C175CB">
      <w:pPr>
        <w:pStyle w:val="21"/>
        <w:spacing w:before="100" w:beforeAutospacing="1" w:after="100" w:afterAutospacing="1" w:line="240" w:lineRule="auto"/>
        <w:jc w:val="center"/>
        <w:rPr>
          <w:sz w:val="28"/>
          <w:szCs w:val="28"/>
          <w:u w:val="single"/>
        </w:rPr>
      </w:pPr>
      <w:r w:rsidRPr="00CD741C">
        <w:rPr>
          <w:b/>
          <w:sz w:val="28"/>
          <w:szCs w:val="28"/>
          <w:u w:val="single"/>
        </w:rPr>
        <w:t xml:space="preserve">Тема </w:t>
      </w:r>
      <w:r>
        <w:rPr>
          <w:b/>
          <w:sz w:val="28"/>
          <w:szCs w:val="28"/>
          <w:u w:val="single"/>
        </w:rPr>
        <w:t>2</w:t>
      </w:r>
      <w:r w:rsidRPr="00CD741C">
        <w:rPr>
          <w:b/>
          <w:sz w:val="28"/>
          <w:szCs w:val="28"/>
          <w:u w:val="single"/>
        </w:rPr>
        <w:t>: Цифровая обработка фотографий (6 часов)</w:t>
      </w:r>
      <w:r>
        <w:rPr>
          <w:b/>
          <w:sz w:val="28"/>
          <w:szCs w:val="28"/>
          <w:u w:val="single"/>
        </w:rPr>
        <w:t>.</w:t>
      </w:r>
    </w:p>
    <w:p w:rsidR="00C175CB" w:rsidRPr="00211400" w:rsidRDefault="00C175CB" w:rsidP="00C175CB">
      <w:pPr>
        <w:pStyle w:val="21"/>
        <w:spacing w:after="0" w:line="240" w:lineRule="auto"/>
        <w:jc w:val="both"/>
        <w:rPr>
          <w:sz w:val="28"/>
          <w:szCs w:val="28"/>
        </w:rPr>
      </w:pPr>
      <w:r w:rsidRPr="00211400">
        <w:rPr>
          <w:sz w:val="28"/>
          <w:szCs w:val="28"/>
        </w:rPr>
        <w:t>Содержание темы:</w:t>
      </w:r>
    </w:p>
    <w:p w:rsidR="00C175CB" w:rsidRDefault="00C175CB" w:rsidP="00C175CB">
      <w:pPr>
        <w:pStyle w:val="21"/>
        <w:spacing w:after="0" w:line="240" w:lineRule="auto"/>
        <w:jc w:val="both"/>
        <w:rPr>
          <w:sz w:val="28"/>
          <w:szCs w:val="28"/>
        </w:rPr>
      </w:pPr>
      <w:r w:rsidRPr="00211400">
        <w:rPr>
          <w:sz w:val="28"/>
          <w:szCs w:val="28"/>
        </w:rPr>
        <w:t xml:space="preserve">Улучшение качества изображения в графическом редакторе </w:t>
      </w:r>
      <w:proofErr w:type="spellStart"/>
      <w:r w:rsidRPr="00211400">
        <w:rPr>
          <w:sz w:val="28"/>
          <w:szCs w:val="28"/>
        </w:rPr>
        <w:t>Adobe</w:t>
      </w:r>
      <w:proofErr w:type="spellEnd"/>
      <w:r w:rsidRPr="00211400">
        <w:rPr>
          <w:sz w:val="28"/>
          <w:szCs w:val="28"/>
        </w:rPr>
        <w:t xml:space="preserve"> </w:t>
      </w:r>
      <w:proofErr w:type="spellStart"/>
      <w:r w:rsidRPr="00211400">
        <w:rPr>
          <w:sz w:val="28"/>
          <w:szCs w:val="28"/>
        </w:rPr>
        <w:t>Photoshop</w:t>
      </w:r>
      <w:proofErr w:type="spellEnd"/>
      <w:r w:rsidRPr="00211400">
        <w:rPr>
          <w:sz w:val="28"/>
          <w:szCs w:val="28"/>
        </w:rPr>
        <w:t xml:space="preserve"> CS: резкость, яркость, цветовой баланс, удаление шумов</w:t>
      </w:r>
      <w:r>
        <w:rPr>
          <w:sz w:val="28"/>
          <w:szCs w:val="28"/>
        </w:rPr>
        <w:t>, кадрирование.</w:t>
      </w:r>
    </w:p>
    <w:p w:rsidR="00C175CB" w:rsidRDefault="00C175CB" w:rsidP="00C175CB">
      <w:pPr>
        <w:pStyle w:val="21"/>
        <w:spacing w:after="0" w:line="240" w:lineRule="auto"/>
        <w:jc w:val="both"/>
        <w:rPr>
          <w:sz w:val="28"/>
          <w:szCs w:val="28"/>
        </w:rPr>
      </w:pPr>
      <w:r>
        <w:rPr>
          <w:sz w:val="28"/>
          <w:szCs w:val="28"/>
        </w:rPr>
        <w:t>Коррекция изображений в</w:t>
      </w:r>
      <w:r w:rsidRPr="00C60FD7">
        <w:rPr>
          <w:sz w:val="28"/>
          <w:szCs w:val="28"/>
        </w:rPr>
        <w:t xml:space="preserve"> </w:t>
      </w:r>
      <w:r w:rsidRPr="00211400">
        <w:rPr>
          <w:sz w:val="28"/>
          <w:szCs w:val="28"/>
        </w:rPr>
        <w:t>графическом редакторе</w:t>
      </w:r>
      <w:r>
        <w:rPr>
          <w:sz w:val="28"/>
          <w:szCs w:val="28"/>
        </w:rPr>
        <w:t xml:space="preserve"> </w:t>
      </w:r>
      <w:proofErr w:type="spellStart"/>
      <w:r w:rsidRPr="00211400">
        <w:rPr>
          <w:sz w:val="28"/>
          <w:szCs w:val="28"/>
        </w:rPr>
        <w:t>Adobe</w:t>
      </w:r>
      <w:proofErr w:type="spellEnd"/>
      <w:r w:rsidRPr="00211400">
        <w:rPr>
          <w:sz w:val="28"/>
          <w:szCs w:val="28"/>
        </w:rPr>
        <w:t xml:space="preserve"> </w:t>
      </w:r>
      <w:proofErr w:type="spellStart"/>
      <w:r w:rsidRPr="00211400">
        <w:rPr>
          <w:sz w:val="28"/>
          <w:szCs w:val="28"/>
        </w:rPr>
        <w:t>Photoshop</w:t>
      </w:r>
      <w:proofErr w:type="spellEnd"/>
      <w:r w:rsidRPr="00211400">
        <w:rPr>
          <w:sz w:val="28"/>
          <w:szCs w:val="28"/>
        </w:rPr>
        <w:t xml:space="preserve"> CS:</w:t>
      </w:r>
      <w:r>
        <w:rPr>
          <w:sz w:val="28"/>
          <w:szCs w:val="28"/>
        </w:rPr>
        <w:t xml:space="preserve"> работа в слоях, фильтры.</w:t>
      </w:r>
    </w:p>
    <w:p w:rsidR="00C175CB" w:rsidRDefault="00C175CB" w:rsidP="00C175CB">
      <w:pPr>
        <w:pStyle w:val="21"/>
        <w:spacing w:after="0" w:line="240" w:lineRule="auto"/>
        <w:jc w:val="both"/>
        <w:rPr>
          <w:sz w:val="28"/>
          <w:szCs w:val="28"/>
        </w:rPr>
      </w:pPr>
      <w:r>
        <w:rPr>
          <w:sz w:val="28"/>
          <w:szCs w:val="28"/>
        </w:rPr>
        <w:t xml:space="preserve">Продолжение работы в </w:t>
      </w:r>
      <w:r w:rsidRPr="00211400">
        <w:rPr>
          <w:sz w:val="28"/>
          <w:szCs w:val="28"/>
        </w:rPr>
        <w:t xml:space="preserve">графическом редакторе </w:t>
      </w:r>
      <w:proofErr w:type="spellStart"/>
      <w:r w:rsidRPr="00211400">
        <w:rPr>
          <w:sz w:val="28"/>
          <w:szCs w:val="28"/>
        </w:rPr>
        <w:t>Adobe</w:t>
      </w:r>
      <w:proofErr w:type="spellEnd"/>
      <w:r w:rsidRPr="00211400">
        <w:rPr>
          <w:sz w:val="28"/>
          <w:szCs w:val="28"/>
        </w:rPr>
        <w:t xml:space="preserve"> </w:t>
      </w:r>
      <w:proofErr w:type="spellStart"/>
      <w:r w:rsidRPr="00211400">
        <w:rPr>
          <w:sz w:val="28"/>
          <w:szCs w:val="28"/>
        </w:rPr>
        <w:t>Photoshop</w:t>
      </w:r>
      <w:proofErr w:type="spellEnd"/>
      <w:r w:rsidRPr="00211400">
        <w:rPr>
          <w:sz w:val="28"/>
          <w:szCs w:val="28"/>
        </w:rPr>
        <w:t xml:space="preserve"> CS:</w:t>
      </w:r>
      <w:r w:rsidRPr="00C60FD7">
        <w:rPr>
          <w:sz w:val="28"/>
          <w:szCs w:val="28"/>
        </w:rPr>
        <w:t xml:space="preserve"> </w:t>
      </w:r>
      <w:r>
        <w:rPr>
          <w:sz w:val="28"/>
          <w:szCs w:val="28"/>
        </w:rPr>
        <w:t>коррекция изображений. Инструменты: заплата, маски.</w:t>
      </w:r>
    </w:p>
    <w:p w:rsidR="00C175CB" w:rsidRDefault="00C175CB" w:rsidP="00C175CB">
      <w:pPr>
        <w:pStyle w:val="21"/>
        <w:spacing w:line="240" w:lineRule="auto"/>
        <w:jc w:val="both"/>
        <w:rPr>
          <w:sz w:val="28"/>
          <w:szCs w:val="28"/>
        </w:rPr>
      </w:pPr>
    </w:p>
    <w:p w:rsidR="00C175CB" w:rsidRPr="00CD741C" w:rsidRDefault="00C175CB" w:rsidP="00C175CB">
      <w:pPr>
        <w:pStyle w:val="21"/>
        <w:spacing w:before="100" w:beforeAutospacing="1" w:after="100" w:afterAutospacing="1" w:line="240" w:lineRule="auto"/>
        <w:jc w:val="center"/>
        <w:rPr>
          <w:sz w:val="28"/>
          <w:szCs w:val="28"/>
          <w:u w:val="single"/>
        </w:rPr>
      </w:pPr>
      <w:r>
        <w:rPr>
          <w:b/>
          <w:sz w:val="28"/>
          <w:szCs w:val="28"/>
          <w:u w:val="single"/>
        </w:rPr>
        <w:t>Тема 3</w:t>
      </w:r>
      <w:r w:rsidRPr="00CD741C">
        <w:rPr>
          <w:b/>
          <w:sz w:val="28"/>
          <w:szCs w:val="28"/>
          <w:u w:val="single"/>
        </w:rPr>
        <w:t xml:space="preserve">: </w:t>
      </w:r>
      <w:proofErr w:type="spellStart"/>
      <w:r w:rsidRPr="00CD741C">
        <w:rPr>
          <w:b/>
          <w:sz w:val="28"/>
          <w:szCs w:val="28"/>
          <w:u w:val="single"/>
        </w:rPr>
        <w:t>Фотодизайн</w:t>
      </w:r>
      <w:proofErr w:type="spellEnd"/>
      <w:r w:rsidRPr="00CD741C">
        <w:rPr>
          <w:b/>
          <w:sz w:val="28"/>
          <w:szCs w:val="28"/>
          <w:u w:val="single"/>
        </w:rPr>
        <w:t xml:space="preserve"> (</w:t>
      </w:r>
      <w:r>
        <w:rPr>
          <w:b/>
          <w:sz w:val="28"/>
          <w:szCs w:val="28"/>
          <w:u w:val="single"/>
        </w:rPr>
        <w:t>4</w:t>
      </w:r>
      <w:r w:rsidRPr="00CD741C">
        <w:rPr>
          <w:b/>
          <w:sz w:val="28"/>
          <w:szCs w:val="28"/>
          <w:u w:val="single"/>
        </w:rPr>
        <w:t xml:space="preserve"> часа)</w:t>
      </w:r>
      <w:r>
        <w:rPr>
          <w:b/>
          <w:sz w:val="28"/>
          <w:szCs w:val="28"/>
          <w:u w:val="single"/>
        </w:rPr>
        <w:t>.</w:t>
      </w:r>
    </w:p>
    <w:p w:rsidR="00C175CB" w:rsidRPr="00211400" w:rsidRDefault="00C175CB" w:rsidP="00C175CB">
      <w:pPr>
        <w:pStyle w:val="21"/>
        <w:spacing w:after="0" w:line="240" w:lineRule="auto"/>
        <w:jc w:val="both"/>
        <w:rPr>
          <w:sz w:val="28"/>
          <w:szCs w:val="28"/>
        </w:rPr>
      </w:pPr>
      <w:r w:rsidRPr="00211400">
        <w:rPr>
          <w:sz w:val="28"/>
          <w:szCs w:val="28"/>
        </w:rPr>
        <w:t>Содержание темы:</w:t>
      </w:r>
    </w:p>
    <w:p w:rsidR="00C175CB" w:rsidRPr="00211400" w:rsidRDefault="00C175CB" w:rsidP="00C175CB">
      <w:pPr>
        <w:pStyle w:val="21"/>
        <w:spacing w:after="0" w:line="240" w:lineRule="auto"/>
        <w:jc w:val="both"/>
        <w:rPr>
          <w:sz w:val="28"/>
          <w:szCs w:val="28"/>
        </w:rPr>
      </w:pPr>
      <w:r w:rsidRPr="00211400">
        <w:rPr>
          <w:sz w:val="28"/>
          <w:szCs w:val="28"/>
        </w:rPr>
        <w:t xml:space="preserve">Работа в графическом редакторе </w:t>
      </w:r>
      <w:proofErr w:type="spellStart"/>
      <w:r w:rsidRPr="00211400">
        <w:rPr>
          <w:sz w:val="28"/>
          <w:szCs w:val="28"/>
        </w:rPr>
        <w:t>Adobe</w:t>
      </w:r>
      <w:proofErr w:type="spellEnd"/>
      <w:r w:rsidRPr="00211400">
        <w:rPr>
          <w:sz w:val="28"/>
          <w:szCs w:val="28"/>
        </w:rPr>
        <w:t xml:space="preserve"> </w:t>
      </w:r>
      <w:proofErr w:type="spellStart"/>
      <w:r w:rsidRPr="00211400">
        <w:rPr>
          <w:sz w:val="28"/>
          <w:szCs w:val="28"/>
        </w:rPr>
        <w:t>Photoshop</w:t>
      </w:r>
      <w:proofErr w:type="spellEnd"/>
      <w:r w:rsidRPr="00211400">
        <w:rPr>
          <w:sz w:val="28"/>
          <w:szCs w:val="28"/>
        </w:rPr>
        <w:t xml:space="preserve"> CS – оформление изображения: создание рамки, работа с текстом, дополнительные элементы оформления. Создание коллажа. Изменение размера изображения.</w:t>
      </w:r>
    </w:p>
    <w:p w:rsidR="00C175CB" w:rsidRPr="00CD741C" w:rsidRDefault="00C175CB" w:rsidP="00C175CB">
      <w:pPr>
        <w:pStyle w:val="21"/>
        <w:spacing w:before="100" w:beforeAutospacing="1" w:after="100" w:afterAutospacing="1" w:line="240" w:lineRule="auto"/>
        <w:ind w:left="360"/>
        <w:jc w:val="center"/>
        <w:rPr>
          <w:b/>
          <w:sz w:val="28"/>
          <w:szCs w:val="28"/>
          <w:u w:val="single"/>
        </w:rPr>
      </w:pPr>
      <w:r>
        <w:rPr>
          <w:b/>
          <w:sz w:val="28"/>
          <w:szCs w:val="28"/>
          <w:u w:val="single"/>
        </w:rPr>
        <w:t>Тема 4</w:t>
      </w:r>
      <w:r w:rsidRPr="00CD741C">
        <w:rPr>
          <w:b/>
          <w:sz w:val="28"/>
          <w:szCs w:val="28"/>
          <w:u w:val="single"/>
        </w:rPr>
        <w:t>: Создание фотоальбома (</w:t>
      </w:r>
      <w:r>
        <w:rPr>
          <w:b/>
          <w:sz w:val="28"/>
          <w:szCs w:val="28"/>
          <w:u w:val="single"/>
        </w:rPr>
        <w:t>4</w:t>
      </w:r>
      <w:r w:rsidRPr="00CD741C">
        <w:rPr>
          <w:b/>
          <w:sz w:val="28"/>
          <w:szCs w:val="28"/>
          <w:u w:val="single"/>
        </w:rPr>
        <w:t xml:space="preserve"> часа)</w:t>
      </w:r>
      <w:r>
        <w:rPr>
          <w:b/>
          <w:sz w:val="28"/>
          <w:szCs w:val="28"/>
          <w:u w:val="single"/>
        </w:rPr>
        <w:t>.</w:t>
      </w:r>
    </w:p>
    <w:p w:rsidR="00C175CB" w:rsidRPr="00211400" w:rsidRDefault="00C175CB" w:rsidP="00C175CB">
      <w:pPr>
        <w:pStyle w:val="21"/>
        <w:spacing w:after="0" w:line="240" w:lineRule="auto"/>
        <w:jc w:val="both"/>
        <w:rPr>
          <w:sz w:val="28"/>
          <w:szCs w:val="28"/>
        </w:rPr>
      </w:pPr>
      <w:r w:rsidRPr="00211400">
        <w:rPr>
          <w:sz w:val="28"/>
          <w:szCs w:val="28"/>
        </w:rPr>
        <w:t>Содержание темы:</w:t>
      </w:r>
    </w:p>
    <w:p w:rsidR="00C175CB" w:rsidRDefault="00C175CB" w:rsidP="00C175CB">
      <w:pPr>
        <w:pStyle w:val="21"/>
        <w:spacing w:after="0" w:line="240" w:lineRule="auto"/>
        <w:jc w:val="both"/>
        <w:rPr>
          <w:sz w:val="28"/>
          <w:szCs w:val="28"/>
        </w:rPr>
      </w:pPr>
      <w:r>
        <w:rPr>
          <w:sz w:val="28"/>
          <w:szCs w:val="28"/>
        </w:rPr>
        <w:t xml:space="preserve">Знакомство с работой </w:t>
      </w:r>
      <w:proofErr w:type="spellStart"/>
      <w:r>
        <w:rPr>
          <w:sz w:val="28"/>
          <w:szCs w:val="28"/>
        </w:rPr>
        <w:t>фотопринтера</w:t>
      </w:r>
      <w:proofErr w:type="spellEnd"/>
      <w:r>
        <w:rPr>
          <w:sz w:val="28"/>
          <w:szCs w:val="28"/>
        </w:rPr>
        <w:t>. Печать фотографий.</w:t>
      </w:r>
    </w:p>
    <w:p w:rsidR="00C175CB" w:rsidRPr="00211400" w:rsidRDefault="00C175CB" w:rsidP="00C175CB">
      <w:pPr>
        <w:pStyle w:val="21"/>
        <w:spacing w:after="0" w:line="240" w:lineRule="auto"/>
        <w:jc w:val="both"/>
        <w:rPr>
          <w:sz w:val="28"/>
          <w:szCs w:val="28"/>
        </w:rPr>
      </w:pPr>
      <w:r w:rsidRPr="00211400">
        <w:rPr>
          <w:sz w:val="28"/>
          <w:szCs w:val="28"/>
        </w:rPr>
        <w:t>Оформление готового продукта</w:t>
      </w:r>
      <w:r>
        <w:rPr>
          <w:sz w:val="28"/>
          <w:szCs w:val="28"/>
        </w:rPr>
        <w:t xml:space="preserve"> (фотоальбома)</w:t>
      </w:r>
      <w:r w:rsidRPr="00211400">
        <w:rPr>
          <w:sz w:val="28"/>
          <w:szCs w:val="28"/>
        </w:rPr>
        <w:t xml:space="preserve"> –</w:t>
      </w:r>
      <w:r>
        <w:rPr>
          <w:sz w:val="28"/>
          <w:szCs w:val="28"/>
        </w:rPr>
        <w:t xml:space="preserve"> </w:t>
      </w:r>
      <w:r w:rsidRPr="00211400">
        <w:rPr>
          <w:sz w:val="28"/>
          <w:szCs w:val="28"/>
        </w:rPr>
        <w:t>для личного использования</w:t>
      </w:r>
      <w:r w:rsidRPr="00C60FD7">
        <w:rPr>
          <w:sz w:val="28"/>
          <w:szCs w:val="28"/>
        </w:rPr>
        <w:t xml:space="preserve"> </w:t>
      </w:r>
      <w:r w:rsidRPr="00211400">
        <w:rPr>
          <w:sz w:val="28"/>
          <w:szCs w:val="28"/>
        </w:rPr>
        <w:t>и</w:t>
      </w:r>
      <w:r w:rsidRPr="00C60FD7">
        <w:rPr>
          <w:sz w:val="28"/>
          <w:szCs w:val="28"/>
        </w:rPr>
        <w:t xml:space="preserve"> </w:t>
      </w:r>
      <w:r>
        <w:rPr>
          <w:sz w:val="28"/>
          <w:szCs w:val="28"/>
        </w:rPr>
        <w:t>демонстрации</w:t>
      </w:r>
      <w:r w:rsidRPr="00211400">
        <w:rPr>
          <w:sz w:val="28"/>
          <w:szCs w:val="28"/>
        </w:rPr>
        <w:t xml:space="preserve"> на выставке</w:t>
      </w:r>
      <w:r>
        <w:rPr>
          <w:sz w:val="28"/>
          <w:szCs w:val="28"/>
        </w:rPr>
        <w:t>.</w:t>
      </w:r>
    </w:p>
    <w:p w:rsidR="00C175CB" w:rsidRDefault="00C175CB" w:rsidP="00C175CB">
      <w:pPr>
        <w:pStyle w:val="21"/>
        <w:spacing w:before="100" w:beforeAutospacing="1" w:after="100" w:afterAutospacing="1" w:line="240" w:lineRule="auto"/>
        <w:ind w:left="357"/>
        <w:jc w:val="center"/>
        <w:rPr>
          <w:sz w:val="28"/>
          <w:szCs w:val="28"/>
        </w:rPr>
      </w:pPr>
      <w:r w:rsidRPr="007603E3">
        <w:rPr>
          <w:b/>
          <w:sz w:val="28"/>
          <w:szCs w:val="28"/>
          <w:u w:val="single"/>
        </w:rPr>
        <w:t>Итоговое занятие. (2 часа).</w:t>
      </w:r>
    </w:p>
    <w:p w:rsidR="00C175CB" w:rsidRPr="00653546" w:rsidRDefault="00C175CB" w:rsidP="00C175CB">
      <w:pPr>
        <w:pStyle w:val="21"/>
        <w:spacing w:before="100" w:beforeAutospacing="1" w:after="100" w:afterAutospacing="1" w:line="240" w:lineRule="auto"/>
        <w:jc w:val="center"/>
        <w:rPr>
          <w:b/>
          <w:sz w:val="28"/>
          <w:szCs w:val="28"/>
        </w:rPr>
      </w:pPr>
      <w:r>
        <w:rPr>
          <w:sz w:val="28"/>
          <w:szCs w:val="28"/>
        </w:rPr>
        <w:t>Подготовка и проведение выставки-конкурса «Мой фотоальбом».</w:t>
      </w:r>
      <w:r>
        <w:rPr>
          <w:sz w:val="28"/>
          <w:szCs w:val="28"/>
        </w:rPr>
        <w:br w:type="page"/>
      </w:r>
      <w:r>
        <w:rPr>
          <w:b/>
          <w:sz w:val="28"/>
          <w:szCs w:val="28"/>
        </w:rPr>
        <w:lastRenderedPageBreak/>
        <w:t>Методическое обеспечение программы «</w:t>
      </w:r>
      <w:proofErr w:type="spellStart"/>
      <w:r>
        <w:rPr>
          <w:b/>
          <w:sz w:val="28"/>
          <w:szCs w:val="28"/>
        </w:rPr>
        <w:t>Фишай</w:t>
      </w:r>
      <w:proofErr w:type="spellEnd"/>
      <w:r>
        <w:rPr>
          <w:b/>
          <w:sz w:val="28"/>
          <w:szCs w:val="28"/>
        </w:rPr>
        <w:t>: фотопортрет».</w:t>
      </w:r>
    </w:p>
    <w:p w:rsidR="00C175CB" w:rsidRPr="00653546" w:rsidRDefault="00C175CB" w:rsidP="00C175CB">
      <w:pPr>
        <w:pStyle w:val="21"/>
        <w:autoSpaceDE w:val="0"/>
        <w:autoSpaceDN w:val="0"/>
        <w:spacing w:after="0" w:line="240" w:lineRule="auto"/>
        <w:ind w:firstLine="567"/>
        <w:jc w:val="both"/>
        <w:rPr>
          <w:sz w:val="28"/>
          <w:szCs w:val="28"/>
        </w:rPr>
      </w:pPr>
      <w:r w:rsidRPr="00653546">
        <w:rPr>
          <w:sz w:val="28"/>
          <w:szCs w:val="28"/>
        </w:rPr>
        <w:t xml:space="preserve">Занятия проводятся в </w:t>
      </w:r>
      <w:r>
        <w:rPr>
          <w:sz w:val="28"/>
          <w:szCs w:val="28"/>
        </w:rPr>
        <w:t>форме</w:t>
      </w:r>
      <w:r w:rsidRPr="00653546">
        <w:rPr>
          <w:sz w:val="28"/>
          <w:szCs w:val="28"/>
        </w:rPr>
        <w:t xml:space="preserve"> </w:t>
      </w:r>
      <w:r>
        <w:rPr>
          <w:sz w:val="28"/>
          <w:szCs w:val="28"/>
        </w:rPr>
        <w:t>теоретических</w:t>
      </w:r>
      <w:r w:rsidRPr="00653546">
        <w:rPr>
          <w:sz w:val="28"/>
          <w:szCs w:val="28"/>
        </w:rPr>
        <w:t xml:space="preserve"> и практических занятий в классе и на улице. З</w:t>
      </w:r>
      <w:r>
        <w:rPr>
          <w:sz w:val="28"/>
          <w:szCs w:val="28"/>
        </w:rPr>
        <w:t xml:space="preserve">адания выдаются общие на группу (5-10 человек) </w:t>
      </w:r>
      <w:r w:rsidRPr="00653546">
        <w:rPr>
          <w:sz w:val="28"/>
          <w:szCs w:val="28"/>
        </w:rPr>
        <w:t>и индивидуально каждому учащемуся</w:t>
      </w:r>
      <w:r>
        <w:rPr>
          <w:sz w:val="28"/>
          <w:szCs w:val="28"/>
        </w:rPr>
        <w:t xml:space="preserve"> для выполнения самостоятельно.</w:t>
      </w:r>
      <w:r w:rsidRPr="00653546">
        <w:rPr>
          <w:sz w:val="28"/>
          <w:szCs w:val="28"/>
        </w:rPr>
        <w:t xml:space="preserve"> </w:t>
      </w:r>
    </w:p>
    <w:p w:rsidR="00C175CB" w:rsidRDefault="00C175CB" w:rsidP="00C175CB">
      <w:pPr>
        <w:pStyle w:val="21"/>
        <w:autoSpaceDE w:val="0"/>
        <w:autoSpaceDN w:val="0"/>
        <w:spacing w:after="0" w:line="240" w:lineRule="auto"/>
        <w:ind w:firstLine="567"/>
        <w:jc w:val="both"/>
        <w:rPr>
          <w:sz w:val="28"/>
          <w:szCs w:val="28"/>
        </w:rPr>
      </w:pPr>
      <w:r w:rsidRPr="00653546">
        <w:rPr>
          <w:sz w:val="28"/>
          <w:szCs w:val="28"/>
        </w:rPr>
        <w:t>Форма проведения занятия задается темой: теория раскрывается на лекции</w:t>
      </w:r>
      <w:r>
        <w:rPr>
          <w:sz w:val="28"/>
          <w:szCs w:val="28"/>
        </w:rPr>
        <w:t>, беседе, а также через игровые ситуации;</w:t>
      </w:r>
      <w:r w:rsidRPr="00653546">
        <w:rPr>
          <w:sz w:val="28"/>
          <w:szCs w:val="28"/>
        </w:rPr>
        <w:t xml:space="preserve"> </w:t>
      </w:r>
      <w:r>
        <w:rPr>
          <w:sz w:val="28"/>
          <w:szCs w:val="28"/>
        </w:rPr>
        <w:t>практические занятия включают в себя: фото</w:t>
      </w:r>
      <w:r w:rsidRPr="00653546">
        <w:rPr>
          <w:sz w:val="28"/>
          <w:szCs w:val="28"/>
        </w:rPr>
        <w:t>съёмк</w:t>
      </w:r>
      <w:r>
        <w:rPr>
          <w:sz w:val="28"/>
          <w:szCs w:val="28"/>
        </w:rPr>
        <w:t>у, которая</w:t>
      </w:r>
      <w:r w:rsidRPr="00653546">
        <w:rPr>
          <w:sz w:val="28"/>
          <w:szCs w:val="28"/>
        </w:rPr>
        <w:t xml:space="preserve"> проводится в классе или на улице, обработк</w:t>
      </w:r>
      <w:r>
        <w:rPr>
          <w:sz w:val="28"/>
          <w:szCs w:val="28"/>
        </w:rPr>
        <w:t>у</w:t>
      </w:r>
      <w:r w:rsidRPr="00653546">
        <w:rPr>
          <w:sz w:val="28"/>
          <w:szCs w:val="28"/>
        </w:rPr>
        <w:t xml:space="preserve"> изображений на </w:t>
      </w:r>
      <w:r>
        <w:rPr>
          <w:sz w:val="28"/>
          <w:szCs w:val="28"/>
        </w:rPr>
        <w:t>ПК,</w:t>
      </w:r>
      <w:r w:rsidRPr="00653546">
        <w:rPr>
          <w:sz w:val="28"/>
          <w:szCs w:val="28"/>
        </w:rPr>
        <w:t xml:space="preserve"> знакомство с мастерами фотографии </w:t>
      </w:r>
      <w:r>
        <w:rPr>
          <w:sz w:val="28"/>
          <w:szCs w:val="28"/>
        </w:rPr>
        <w:t>(</w:t>
      </w:r>
      <w:r w:rsidRPr="00653546">
        <w:rPr>
          <w:sz w:val="28"/>
          <w:szCs w:val="28"/>
        </w:rPr>
        <w:t>выставк</w:t>
      </w:r>
      <w:r>
        <w:rPr>
          <w:sz w:val="28"/>
          <w:szCs w:val="28"/>
        </w:rPr>
        <w:t>и,</w:t>
      </w:r>
      <w:r w:rsidRPr="00653546">
        <w:rPr>
          <w:sz w:val="28"/>
          <w:szCs w:val="28"/>
        </w:rPr>
        <w:t xml:space="preserve"> </w:t>
      </w:r>
      <w:r>
        <w:rPr>
          <w:sz w:val="28"/>
          <w:szCs w:val="28"/>
        </w:rPr>
        <w:t>демонстрации фотоальбомов).</w:t>
      </w:r>
    </w:p>
    <w:p w:rsidR="00C175CB" w:rsidRDefault="00C175CB" w:rsidP="00C175CB">
      <w:pPr>
        <w:pStyle w:val="21"/>
        <w:autoSpaceDE w:val="0"/>
        <w:autoSpaceDN w:val="0"/>
        <w:spacing w:after="0" w:line="240" w:lineRule="auto"/>
        <w:ind w:firstLine="567"/>
        <w:jc w:val="both"/>
        <w:rPr>
          <w:sz w:val="28"/>
          <w:szCs w:val="28"/>
        </w:rPr>
      </w:pPr>
      <w:r w:rsidRPr="00653546">
        <w:rPr>
          <w:sz w:val="28"/>
          <w:szCs w:val="28"/>
        </w:rPr>
        <w:t xml:space="preserve">На занятиях используется техническое оборудование </w:t>
      </w:r>
      <w:proofErr w:type="spellStart"/>
      <w:r w:rsidRPr="00653546">
        <w:rPr>
          <w:sz w:val="28"/>
          <w:szCs w:val="28"/>
        </w:rPr>
        <w:t>министудии</w:t>
      </w:r>
      <w:proofErr w:type="spellEnd"/>
      <w:r w:rsidRPr="00653546">
        <w:rPr>
          <w:sz w:val="28"/>
          <w:szCs w:val="28"/>
        </w:rPr>
        <w:t xml:space="preserve">, компьютеры, дидактический материал (таблицы, карточки, отдельные фотографии, фотоальбомы мастеров отечественной и зарубежной фотографии). </w:t>
      </w:r>
    </w:p>
    <w:p w:rsidR="00C175CB" w:rsidRDefault="00C175CB" w:rsidP="00C175CB">
      <w:pPr>
        <w:pStyle w:val="21"/>
        <w:autoSpaceDE w:val="0"/>
        <w:autoSpaceDN w:val="0"/>
        <w:spacing w:after="0" w:line="240" w:lineRule="auto"/>
        <w:ind w:firstLine="567"/>
        <w:jc w:val="both"/>
        <w:rPr>
          <w:sz w:val="28"/>
          <w:szCs w:val="28"/>
        </w:rPr>
      </w:pPr>
      <w:r w:rsidRPr="00653546">
        <w:rPr>
          <w:sz w:val="28"/>
          <w:szCs w:val="28"/>
        </w:rPr>
        <w:t xml:space="preserve">Результаты </w:t>
      </w:r>
      <w:r>
        <w:rPr>
          <w:sz w:val="28"/>
          <w:szCs w:val="28"/>
        </w:rPr>
        <w:t xml:space="preserve">выполнения практических и самостоятельных заданий детьми </w:t>
      </w:r>
      <w:r w:rsidRPr="00653546">
        <w:rPr>
          <w:sz w:val="28"/>
          <w:szCs w:val="28"/>
        </w:rPr>
        <w:t xml:space="preserve">анализируются в процессе общего обсуждения на итоговом занятии и во время отбора </w:t>
      </w:r>
      <w:r>
        <w:rPr>
          <w:sz w:val="28"/>
          <w:szCs w:val="28"/>
        </w:rPr>
        <w:t xml:space="preserve">работ </w:t>
      </w:r>
      <w:r w:rsidRPr="00653546">
        <w:rPr>
          <w:sz w:val="28"/>
          <w:szCs w:val="28"/>
        </w:rPr>
        <w:t>на фотовыставку</w:t>
      </w:r>
      <w:r>
        <w:rPr>
          <w:sz w:val="28"/>
          <w:szCs w:val="28"/>
        </w:rPr>
        <w:t>, а также наблюдением педагога</w:t>
      </w:r>
      <w:r w:rsidRPr="00653546">
        <w:rPr>
          <w:sz w:val="28"/>
          <w:szCs w:val="28"/>
        </w:rPr>
        <w:t xml:space="preserve">. </w:t>
      </w:r>
    </w:p>
    <w:p w:rsidR="00C175CB" w:rsidRPr="00653546" w:rsidRDefault="00C175CB" w:rsidP="00C175CB">
      <w:pPr>
        <w:pStyle w:val="21"/>
        <w:autoSpaceDE w:val="0"/>
        <w:autoSpaceDN w:val="0"/>
        <w:spacing w:after="0" w:line="240" w:lineRule="auto"/>
        <w:ind w:firstLine="567"/>
        <w:jc w:val="both"/>
        <w:rPr>
          <w:sz w:val="28"/>
          <w:szCs w:val="28"/>
        </w:rPr>
      </w:pPr>
      <w:r>
        <w:rPr>
          <w:sz w:val="28"/>
          <w:szCs w:val="28"/>
        </w:rPr>
        <w:t>Р</w:t>
      </w:r>
      <w:r w:rsidRPr="00653546">
        <w:rPr>
          <w:sz w:val="28"/>
          <w:szCs w:val="28"/>
        </w:rPr>
        <w:t>езультаты</w:t>
      </w:r>
      <w:r>
        <w:rPr>
          <w:sz w:val="28"/>
          <w:szCs w:val="28"/>
        </w:rPr>
        <w:t xml:space="preserve"> теоретической подготовки</w:t>
      </w:r>
      <w:r w:rsidRPr="00653546">
        <w:rPr>
          <w:sz w:val="28"/>
          <w:szCs w:val="28"/>
        </w:rPr>
        <w:t xml:space="preserve"> определяются опросом и тестированием </w:t>
      </w:r>
      <w:r>
        <w:rPr>
          <w:sz w:val="28"/>
          <w:szCs w:val="28"/>
        </w:rPr>
        <w:t xml:space="preserve">по каждой теме: </w:t>
      </w:r>
      <w:r w:rsidRPr="003A2D7B">
        <w:rPr>
          <w:sz w:val="28"/>
          <w:szCs w:val="28"/>
        </w:rPr>
        <w:t>тест</w:t>
      </w:r>
      <w:r>
        <w:rPr>
          <w:sz w:val="28"/>
          <w:szCs w:val="28"/>
        </w:rPr>
        <w:t xml:space="preserve"> предполагает</w:t>
      </w:r>
      <w:r w:rsidRPr="003A2D7B">
        <w:rPr>
          <w:sz w:val="28"/>
          <w:szCs w:val="28"/>
        </w:rPr>
        <w:t xml:space="preserve"> 10 вопросов. </w:t>
      </w:r>
      <w:r>
        <w:rPr>
          <w:sz w:val="28"/>
          <w:szCs w:val="28"/>
        </w:rPr>
        <w:t xml:space="preserve">Результат тестирования: </w:t>
      </w:r>
      <w:r w:rsidRPr="003A2D7B">
        <w:rPr>
          <w:sz w:val="28"/>
          <w:szCs w:val="28"/>
        </w:rPr>
        <w:t xml:space="preserve">9-10 правильных ответов </w:t>
      </w:r>
      <w:r>
        <w:rPr>
          <w:sz w:val="28"/>
          <w:szCs w:val="28"/>
        </w:rPr>
        <w:t>– в</w:t>
      </w:r>
      <w:r w:rsidRPr="003A2D7B">
        <w:rPr>
          <w:sz w:val="28"/>
          <w:szCs w:val="28"/>
        </w:rPr>
        <w:t>ысокий уровень</w:t>
      </w:r>
      <w:r>
        <w:rPr>
          <w:sz w:val="28"/>
          <w:szCs w:val="28"/>
        </w:rPr>
        <w:t xml:space="preserve"> освоения знаний,</w:t>
      </w:r>
      <w:r w:rsidRPr="003A2D7B">
        <w:rPr>
          <w:sz w:val="28"/>
          <w:szCs w:val="28"/>
        </w:rPr>
        <w:t xml:space="preserve"> 5-8</w:t>
      </w:r>
      <w:r>
        <w:rPr>
          <w:sz w:val="28"/>
          <w:szCs w:val="28"/>
        </w:rPr>
        <w:t xml:space="preserve"> – </w:t>
      </w:r>
      <w:r w:rsidRPr="003A2D7B">
        <w:rPr>
          <w:sz w:val="28"/>
          <w:szCs w:val="28"/>
        </w:rPr>
        <w:t>средний</w:t>
      </w:r>
      <w:r>
        <w:rPr>
          <w:sz w:val="28"/>
          <w:szCs w:val="28"/>
        </w:rPr>
        <w:t>,</w:t>
      </w:r>
      <w:r w:rsidRPr="003A2D7B">
        <w:rPr>
          <w:sz w:val="28"/>
          <w:szCs w:val="28"/>
        </w:rPr>
        <w:t xml:space="preserve"> </w:t>
      </w:r>
      <w:r>
        <w:rPr>
          <w:sz w:val="28"/>
          <w:szCs w:val="28"/>
        </w:rPr>
        <w:t xml:space="preserve">4 и менее – </w:t>
      </w:r>
      <w:r w:rsidRPr="003A2D7B">
        <w:rPr>
          <w:sz w:val="28"/>
          <w:szCs w:val="28"/>
        </w:rPr>
        <w:t>низкий</w:t>
      </w:r>
      <w:r>
        <w:rPr>
          <w:sz w:val="28"/>
          <w:szCs w:val="28"/>
        </w:rPr>
        <w:t xml:space="preserve"> уровень.</w:t>
      </w:r>
    </w:p>
    <w:p w:rsidR="00C175CB" w:rsidRDefault="00C175CB" w:rsidP="00C175CB">
      <w:pPr>
        <w:pStyle w:val="21"/>
        <w:autoSpaceDE w:val="0"/>
        <w:autoSpaceDN w:val="0"/>
        <w:spacing w:after="0" w:line="240" w:lineRule="auto"/>
        <w:ind w:firstLine="567"/>
        <w:jc w:val="both"/>
        <w:rPr>
          <w:sz w:val="28"/>
          <w:szCs w:val="28"/>
        </w:rPr>
      </w:pPr>
      <w:r>
        <w:rPr>
          <w:sz w:val="28"/>
          <w:szCs w:val="28"/>
        </w:rPr>
        <w:t>Демонстрация</w:t>
      </w:r>
      <w:r w:rsidRPr="00653546">
        <w:rPr>
          <w:sz w:val="28"/>
          <w:szCs w:val="28"/>
        </w:rPr>
        <w:t xml:space="preserve"> результатов обучения происходит на итоговой выставке фотопортретов.</w:t>
      </w:r>
      <w:r w:rsidRPr="00D73FD3">
        <w:rPr>
          <w:sz w:val="28"/>
          <w:szCs w:val="28"/>
        </w:rPr>
        <w:t xml:space="preserve"> </w:t>
      </w:r>
    </w:p>
    <w:p w:rsidR="00C175CB" w:rsidRDefault="00C175CB" w:rsidP="00C175CB">
      <w:pPr>
        <w:pStyle w:val="21"/>
        <w:autoSpaceDE w:val="0"/>
        <w:autoSpaceDN w:val="0"/>
        <w:spacing w:after="0" w:line="240" w:lineRule="auto"/>
        <w:ind w:firstLine="567"/>
        <w:jc w:val="both"/>
        <w:rPr>
          <w:sz w:val="28"/>
          <w:szCs w:val="28"/>
        </w:rPr>
      </w:pPr>
      <w:r w:rsidRPr="00653546">
        <w:rPr>
          <w:sz w:val="28"/>
          <w:szCs w:val="28"/>
        </w:rPr>
        <w:t xml:space="preserve">Динамика </w:t>
      </w:r>
      <w:r>
        <w:rPr>
          <w:sz w:val="28"/>
          <w:szCs w:val="28"/>
        </w:rPr>
        <w:t xml:space="preserve">развития интереса и мотивации детей к освоению фотоискусства </w:t>
      </w:r>
      <w:r w:rsidRPr="00653546">
        <w:rPr>
          <w:sz w:val="28"/>
          <w:szCs w:val="28"/>
        </w:rPr>
        <w:t xml:space="preserve">прослеживается благодаря таблице, где </w:t>
      </w:r>
      <w:r>
        <w:rPr>
          <w:sz w:val="28"/>
          <w:szCs w:val="28"/>
        </w:rPr>
        <w:t>фиксируются</w:t>
      </w:r>
      <w:r w:rsidRPr="00653546">
        <w:rPr>
          <w:sz w:val="28"/>
          <w:szCs w:val="28"/>
        </w:rPr>
        <w:t xml:space="preserve"> результаты </w:t>
      </w:r>
      <w:r>
        <w:rPr>
          <w:sz w:val="28"/>
          <w:szCs w:val="28"/>
        </w:rPr>
        <w:t>диагностики</w:t>
      </w:r>
      <w:r w:rsidRPr="00653546">
        <w:rPr>
          <w:sz w:val="28"/>
          <w:szCs w:val="28"/>
        </w:rPr>
        <w:t xml:space="preserve"> учащихся</w:t>
      </w:r>
      <w:r>
        <w:rPr>
          <w:sz w:val="28"/>
          <w:szCs w:val="28"/>
        </w:rPr>
        <w:t xml:space="preserve"> </w:t>
      </w:r>
      <w:r w:rsidRPr="00653546">
        <w:rPr>
          <w:sz w:val="28"/>
          <w:szCs w:val="28"/>
        </w:rPr>
        <w:t xml:space="preserve"> </w:t>
      </w:r>
      <w:r>
        <w:rPr>
          <w:sz w:val="28"/>
          <w:szCs w:val="28"/>
        </w:rPr>
        <w:t>в начале и в конце обучения по программе «</w:t>
      </w:r>
      <w:proofErr w:type="spellStart"/>
      <w:r>
        <w:rPr>
          <w:sz w:val="28"/>
          <w:szCs w:val="28"/>
        </w:rPr>
        <w:t>Фишай</w:t>
      </w:r>
      <w:proofErr w:type="spellEnd"/>
      <w:r>
        <w:rPr>
          <w:sz w:val="28"/>
          <w:szCs w:val="28"/>
        </w:rPr>
        <w:t>: Фотопортрет»</w:t>
      </w:r>
      <w:r w:rsidRPr="00653546">
        <w:rPr>
          <w:sz w:val="28"/>
          <w:szCs w:val="28"/>
        </w:rPr>
        <w:t xml:space="preserve">. </w:t>
      </w:r>
    </w:p>
    <w:p w:rsidR="00C175CB" w:rsidRDefault="00C175CB" w:rsidP="00C175CB">
      <w:pPr>
        <w:pStyle w:val="21"/>
        <w:spacing w:after="0" w:line="240" w:lineRule="auto"/>
        <w:ind w:firstLine="567"/>
        <w:jc w:val="right"/>
        <w:rPr>
          <w:i/>
        </w:rPr>
      </w:pPr>
    </w:p>
    <w:p w:rsidR="00C175CB" w:rsidRDefault="00C175CB" w:rsidP="00C175CB">
      <w:pPr>
        <w:pStyle w:val="21"/>
        <w:autoSpaceDE w:val="0"/>
        <w:autoSpaceDN w:val="0"/>
        <w:spacing w:after="0" w:line="240" w:lineRule="auto"/>
        <w:ind w:firstLine="567"/>
        <w:jc w:val="both"/>
        <w:rPr>
          <w:sz w:val="28"/>
          <w:szCs w:val="28"/>
        </w:rPr>
      </w:pPr>
      <w:r w:rsidRPr="00653546">
        <w:rPr>
          <w:sz w:val="28"/>
          <w:szCs w:val="28"/>
        </w:rPr>
        <w:t xml:space="preserve">Для успешного процесса обучения фотографии важно создание необходимых </w:t>
      </w:r>
      <w:r w:rsidRPr="007E1B8D">
        <w:rPr>
          <w:b/>
          <w:sz w:val="28"/>
          <w:szCs w:val="28"/>
        </w:rPr>
        <w:t xml:space="preserve">условий </w:t>
      </w:r>
      <w:r w:rsidRPr="00653546">
        <w:rPr>
          <w:b/>
          <w:sz w:val="28"/>
          <w:szCs w:val="28"/>
        </w:rPr>
        <w:t>реализации программы</w:t>
      </w:r>
      <w:r>
        <w:rPr>
          <w:sz w:val="28"/>
          <w:szCs w:val="28"/>
        </w:rPr>
        <w:t xml:space="preserve"> –</w:t>
      </w:r>
      <w:r w:rsidRPr="00653546">
        <w:rPr>
          <w:sz w:val="28"/>
          <w:szCs w:val="28"/>
        </w:rPr>
        <w:t xml:space="preserve"> </w:t>
      </w:r>
      <w:r>
        <w:rPr>
          <w:sz w:val="28"/>
          <w:szCs w:val="28"/>
        </w:rPr>
        <w:t xml:space="preserve">наличие </w:t>
      </w:r>
      <w:r w:rsidRPr="00653546">
        <w:rPr>
          <w:sz w:val="28"/>
          <w:szCs w:val="28"/>
        </w:rPr>
        <w:t>техническо</w:t>
      </w:r>
      <w:r>
        <w:rPr>
          <w:sz w:val="28"/>
          <w:szCs w:val="28"/>
        </w:rPr>
        <w:t>го</w:t>
      </w:r>
      <w:r w:rsidRPr="00653546">
        <w:rPr>
          <w:sz w:val="28"/>
          <w:szCs w:val="28"/>
        </w:rPr>
        <w:t xml:space="preserve"> оснащени</w:t>
      </w:r>
      <w:r>
        <w:rPr>
          <w:sz w:val="28"/>
          <w:szCs w:val="28"/>
        </w:rPr>
        <w:t>я</w:t>
      </w:r>
      <w:r w:rsidRPr="00653546">
        <w:rPr>
          <w:sz w:val="28"/>
          <w:szCs w:val="28"/>
        </w:rPr>
        <w:t xml:space="preserve">: </w:t>
      </w:r>
    </w:p>
    <w:p w:rsidR="00C175CB" w:rsidRPr="00653546" w:rsidRDefault="00C175CB" w:rsidP="00C175CB">
      <w:pPr>
        <w:pStyle w:val="21"/>
        <w:numPr>
          <w:ilvl w:val="0"/>
          <w:numId w:val="39"/>
        </w:numPr>
        <w:spacing w:after="0" w:line="240" w:lineRule="auto"/>
        <w:jc w:val="both"/>
        <w:rPr>
          <w:sz w:val="28"/>
          <w:szCs w:val="28"/>
        </w:rPr>
      </w:pPr>
      <w:r w:rsidRPr="00653546">
        <w:rPr>
          <w:sz w:val="28"/>
          <w:szCs w:val="28"/>
        </w:rPr>
        <w:t xml:space="preserve">Фотоаппарат с ручными настройками </w:t>
      </w:r>
      <w:r>
        <w:rPr>
          <w:sz w:val="28"/>
          <w:szCs w:val="28"/>
        </w:rPr>
        <w:t>(</w:t>
      </w:r>
      <w:r w:rsidRPr="00653546">
        <w:rPr>
          <w:sz w:val="28"/>
          <w:szCs w:val="28"/>
        </w:rPr>
        <w:t xml:space="preserve">3 </w:t>
      </w:r>
      <w:proofErr w:type="spellStart"/>
      <w:proofErr w:type="gramStart"/>
      <w:r w:rsidRPr="00653546">
        <w:rPr>
          <w:sz w:val="28"/>
          <w:szCs w:val="28"/>
        </w:rPr>
        <w:t>шт</w:t>
      </w:r>
      <w:proofErr w:type="spellEnd"/>
      <w:proofErr w:type="gramEnd"/>
      <w:r>
        <w:rPr>
          <w:sz w:val="28"/>
          <w:szCs w:val="28"/>
        </w:rPr>
        <w:t>);</w:t>
      </w:r>
    </w:p>
    <w:p w:rsidR="00C175CB" w:rsidRPr="00653546" w:rsidRDefault="00C175CB" w:rsidP="00C175CB">
      <w:pPr>
        <w:pStyle w:val="21"/>
        <w:numPr>
          <w:ilvl w:val="0"/>
          <w:numId w:val="39"/>
        </w:numPr>
        <w:spacing w:after="0" w:line="240" w:lineRule="auto"/>
        <w:jc w:val="both"/>
        <w:rPr>
          <w:sz w:val="28"/>
          <w:szCs w:val="28"/>
        </w:rPr>
      </w:pPr>
      <w:r w:rsidRPr="00653546">
        <w:rPr>
          <w:sz w:val="28"/>
          <w:szCs w:val="28"/>
        </w:rPr>
        <w:t xml:space="preserve">Компьютер/ ноутбук </w:t>
      </w:r>
      <w:r>
        <w:rPr>
          <w:sz w:val="28"/>
          <w:szCs w:val="28"/>
        </w:rPr>
        <w:t>(</w:t>
      </w:r>
      <w:r w:rsidRPr="00653546">
        <w:rPr>
          <w:sz w:val="28"/>
          <w:szCs w:val="28"/>
        </w:rPr>
        <w:t xml:space="preserve">10 </w:t>
      </w:r>
      <w:proofErr w:type="spellStart"/>
      <w:proofErr w:type="gramStart"/>
      <w:r w:rsidRPr="00653546">
        <w:rPr>
          <w:sz w:val="28"/>
          <w:szCs w:val="28"/>
        </w:rPr>
        <w:t>шт</w:t>
      </w:r>
      <w:proofErr w:type="spellEnd"/>
      <w:proofErr w:type="gramEnd"/>
      <w:r>
        <w:rPr>
          <w:sz w:val="28"/>
          <w:szCs w:val="28"/>
        </w:rPr>
        <w:t>);</w:t>
      </w:r>
    </w:p>
    <w:p w:rsidR="00C175CB" w:rsidRPr="00653546" w:rsidRDefault="00C175CB" w:rsidP="00C175CB">
      <w:pPr>
        <w:pStyle w:val="21"/>
        <w:numPr>
          <w:ilvl w:val="0"/>
          <w:numId w:val="39"/>
        </w:numPr>
        <w:spacing w:after="0" w:line="240" w:lineRule="auto"/>
        <w:jc w:val="both"/>
        <w:rPr>
          <w:sz w:val="28"/>
          <w:szCs w:val="28"/>
        </w:rPr>
      </w:pPr>
      <w:proofErr w:type="spellStart"/>
      <w:r w:rsidRPr="00653546">
        <w:rPr>
          <w:sz w:val="28"/>
          <w:szCs w:val="28"/>
        </w:rPr>
        <w:t>Фотопринтер</w:t>
      </w:r>
      <w:proofErr w:type="spellEnd"/>
      <w:r w:rsidRPr="00653546">
        <w:rPr>
          <w:sz w:val="28"/>
          <w:szCs w:val="28"/>
        </w:rPr>
        <w:t>, чернила, картридж, фотобумага</w:t>
      </w:r>
      <w:r>
        <w:rPr>
          <w:sz w:val="28"/>
          <w:szCs w:val="28"/>
        </w:rPr>
        <w:t>;</w:t>
      </w:r>
    </w:p>
    <w:p w:rsidR="00C175CB" w:rsidRPr="00653546" w:rsidRDefault="00C175CB" w:rsidP="00C175CB">
      <w:pPr>
        <w:pStyle w:val="21"/>
        <w:numPr>
          <w:ilvl w:val="0"/>
          <w:numId w:val="39"/>
        </w:numPr>
        <w:spacing w:after="0" w:line="240" w:lineRule="auto"/>
        <w:jc w:val="both"/>
        <w:rPr>
          <w:sz w:val="28"/>
          <w:szCs w:val="28"/>
        </w:rPr>
      </w:pPr>
      <w:r>
        <w:rPr>
          <w:sz w:val="28"/>
          <w:szCs w:val="28"/>
        </w:rPr>
        <w:t>Проектор (1шт);</w:t>
      </w:r>
    </w:p>
    <w:p w:rsidR="00C175CB" w:rsidRDefault="00C175CB" w:rsidP="00C175CB">
      <w:pPr>
        <w:pStyle w:val="21"/>
        <w:numPr>
          <w:ilvl w:val="0"/>
          <w:numId w:val="39"/>
        </w:numPr>
        <w:autoSpaceDE w:val="0"/>
        <w:autoSpaceDN w:val="0"/>
        <w:spacing w:after="0" w:line="240" w:lineRule="auto"/>
        <w:jc w:val="both"/>
        <w:rPr>
          <w:sz w:val="28"/>
          <w:szCs w:val="28"/>
        </w:rPr>
      </w:pPr>
      <w:r w:rsidRPr="00653546">
        <w:rPr>
          <w:sz w:val="28"/>
          <w:szCs w:val="28"/>
        </w:rPr>
        <w:t xml:space="preserve">Экран </w:t>
      </w:r>
      <w:r>
        <w:rPr>
          <w:sz w:val="28"/>
          <w:szCs w:val="28"/>
        </w:rPr>
        <w:t>(</w:t>
      </w:r>
      <w:r w:rsidRPr="00653546">
        <w:rPr>
          <w:sz w:val="28"/>
          <w:szCs w:val="28"/>
        </w:rPr>
        <w:t xml:space="preserve">1 </w:t>
      </w:r>
      <w:proofErr w:type="spellStart"/>
      <w:proofErr w:type="gramStart"/>
      <w:r w:rsidRPr="00653546">
        <w:rPr>
          <w:sz w:val="28"/>
          <w:szCs w:val="28"/>
        </w:rPr>
        <w:t>шт</w:t>
      </w:r>
      <w:proofErr w:type="spellEnd"/>
      <w:proofErr w:type="gramEnd"/>
      <w:r>
        <w:rPr>
          <w:sz w:val="28"/>
          <w:szCs w:val="28"/>
        </w:rPr>
        <w:t>);</w:t>
      </w:r>
      <w:r w:rsidRPr="00360359">
        <w:rPr>
          <w:sz w:val="28"/>
          <w:szCs w:val="28"/>
        </w:rPr>
        <w:t xml:space="preserve"> </w:t>
      </w:r>
    </w:p>
    <w:p w:rsidR="00C175CB" w:rsidRPr="00653546" w:rsidRDefault="00C175CB" w:rsidP="00C175CB">
      <w:pPr>
        <w:pStyle w:val="21"/>
        <w:numPr>
          <w:ilvl w:val="0"/>
          <w:numId w:val="39"/>
        </w:numPr>
        <w:autoSpaceDE w:val="0"/>
        <w:autoSpaceDN w:val="0"/>
        <w:spacing w:after="0" w:line="240" w:lineRule="auto"/>
        <w:jc w:val="both"/>
        <w:rPr>
          <w:sz w:val="28"/>
          <w:szCs w:val="28"/>
        </w:rPr>
      </w:pPr>
      <w:r w:rsidRPr="00653546">
        <w:rPr>
          <w:sz w:val="28"/>
          <w:szCs w:val="28"/>
        </w:rPr>
        <w:t>На</w:t>
      </w:r>
      <w:r>
        <w:rPr>
          <w:sz w:val="28"/>
          <w:szCs w:val="28"/>
        </w:rPr>
        <w:t>бор осветительного оборудования;</w:t>
      </w:r>
    </w:p>
    <w:p w:rsidR="00C175CB" w:rsidRPr="00653546" w:rsidRDefault="00C175CB" w:rsidP="00C175CB">
      <w:pPr>
        <w:pStyle w:val="21"/>
        <w:numPr>
          <w:ilvl w:val="0"/>
          <w:numId w:val="39"/>
        </w:numPr>
        <w:autoSpaceDE w:val="0"/>
        <w:autoSpaceDN w:val="0"/>
        <w:spacing w:after="0" w:line="240" w:lineRule="auto"/>
        <w:jc w:val="both"/>
        <w:rPr>
          <w:sz w:val="28"/>
          <w:szCs w:val="28"/>
        </w:rPr>
      </w:pPr>
      <w:proofErr w:type="spellStart"/>
      <w:r>
        <w:rPr>
          <w:sz w:val="28"/>
          <w:szCs w:val="28"/>
        </w:rPr>
        <w:t>Картридер</w:t>
      </w:r>
      <w:proofErr w:type="spellEnd"/>
      <w:r>
        <w:rPr>
          <w:sz w:val="28"/>
          <w:szCs w:val="28"/>
        </w:rPr>
        <w:t>;</w:t>
      </w:r>
    </w:p>
    <w:p w:rsidR="00C175CB" w:rsidRPr="00360359" w:rsidRDefault="00C175CB" w:rsidP="00C175CB">
      <w:pPr>
        <w:pStyle w:val="21"/>
        <w:numPr>
          <w:ilvl w:val="0"/>
          <w:numId w:val="39"/>
        </w:numPr>
        <w:autoSpaceDE w:val="0"/>
        <w:autoSpaceDN w:val="0"/>
        <w:spacing w:after="0" w:line="240" w:lineRule="auto"/>
        <w:jc w:val="both"/>
        <w:rPr>
          <w:sz w:val="28"/>
          <w:szCs w:val="28"/>
        </w:rPr>
      </w:pPr>
      <w:r w:rsidRPr="00360359">
        <w:rPr>
          <w:sz w:val="28"/>
          <w:szCs w:val="28"/>
        </w:rPr>
        <w:t xml:space="preserve">Программное обеспечение: </w:t>
      </w:r>
      <w:r w:rsidRPr="00360359">
        <w:rPr>
          <w:sz w:val="28"/>
          <w:szCs w:val="28"/>
          <w:lang w:val="en-US"/>
        </w:rPr>
        <w:t>Adobe</w:t>
      </w:r>
      <w:r w:rsidRPr="00360359">
        <w:rPr>
          <w:sz w:val="28"/>
          <w:szCs w:val="28"/>
        </w:rPr>
        <w:t xml:space="preserve"> P</w:t>
      </w:r>
      <w:r w:rsidRPr="00360359">
        <w:rPr>
          <w:sz w:val="28"/>
          <w:szCs w:val="28"/>
          <w:lang w:val="en-US"/>
        </w:rPr>
        <w:t>h</w:t>
      </w:r>
      <w:proofErr w:type="spellStart"/>
      <w:r w:rsidRPr="00360359">
        <w:rPr>
          <w:sz w:val="28"/>
          <w:szCs w:val="28"/>
        </w:rPr>
        <w:t>oto</w:t>
      </w:r>
      <w:proofErr w:type="spellEnd"/>
      <w:r w:rsidRPr="00360359">
        <w:rPr>
          <w:sz w:val="28"/>
          <w:szCs w:val="28"/>
          <w:lang w:val="en-US"/>
        </w:rPr>
        <w:t>s</w:t>
      </w:r>
      <w:proofErr w:type="spellStart"/>
      <w:r w:rsidRPr="00360359">
        <w:rPr>
          <w:sz w:val="28"/>
          <w:szCs w:val="28"/>
        </w:rPr>
        <w:t>hop</w:t>
      </w:r>
      <w:proofErr w:type="spellEnd"/>
      <w:r w:rsidRPr="00360359">
        <w:rPr>
          <w:sz w:val="28"/>
          <w:szCs w:val="28"/>
        </w:rPr>
        <w:t xml:space="preserve"> </w:t>
      </w:r>
      <w:r w:rsidRPr="00360359">
        <w:rPr>
          <w:sz w:val="28"/>
          <w:szCs w:val="28"/>
          <w:lang w:val="en-US"/>
        </w:rPr>
        <w:t>CS</w:t>
      </w:r>
      <w:r w:rsidRPr="00360359">
        <w:rPr>
          <w:sz w:val="28"/>
          <w:szCs w:val="28"/>
        </w:rPr>
        <w:t xml:space="preserve">.  </w:t>
      </w:r>
    </w:p>
    <w:p w:rsidR="00C175CB" w:rsidRPr="00653546" w:rsidRDefault="00C175CB" w:rsidP="00C175CB">
      <w:pPr>
        <w:pStyle w:val="21"/>
        <w:spacing w:before="100" w:beforeAutospacing="1" w:after="100" w:afterAutospacing="1" w:line="240" w:lineRule="auto"/>
        <w:ind w:left="357"/>
        <w:jc w:val="center"/>
      </w:pPr>
      <w:r>
        <w:rPr>
          <w:b/>
          <w:caps/>
          <w:sz w:val="28"/>
          <w:szCs w:val="28"/>
        </w:rPr>
        <w:br w:type="page"/>
      </w:r>
      <w:r w:rsidRPr="00653546">
        <w:rPr>
          <w:b/>
          <w:sz w:val="28"/>
          <w:szCs w:val="28"/>
        </w:rPr>
        <w:lastRenderedPageBreak/>
        <w:t xml:space="preserve">Литература для </w:t>
      </w:r>
      <w:r>
        <w:rPr>
          <w:b/>
          <w:sz w:val="28"/>
          <w:szCs w:val="28"/>
        </w:rPr>
        <w:t>педагога.</w:t>
      </w:r>
    </w:p>
    <w:p w:rsidR="00C175CB" w:rsidRPr="00653546" w:rsidRDefault="00C175CB" w:rsidP="00C175CB">
      <w:pPr>
        <w:numPr>
          <w:ilvl w:val="0"/>
          <w:numId w:val="40"/>
        </w:numPr>
        <w:jc w:val="both"/>
        <w:rPr>
          <w:sz w:val="28"/>
          <w:szCs w:val="28"/>
        </w:rPr>
      </w:pPr>
      <w:r w:rsidRPr="00653546">
        <w:rPr>
          <w:sz w:val="28"/>
          <w:szCs w:val="28"/>
        </w:rPr>
        <w:t>Микулин</w:t>
      </w:r>
      <w:r>
        <w:rPr>
          <w:sz w:val="28"/>
          <w:szCs w:val="28"/>
        </w:rPr>
        <w:t xml:space="preserve"> В.П. 25 уроков фотографии.– М.: Искусство, </w:t>
      </w:r>
      <w:smartTag w:uri="urn:schemas-microsoft-com:office:smarttags" w:element="metricconverter">
        <w:smartTagPr>
          <w:attr w:name="ProductID" w:val="1961 г"/>
        </w:smartTagPr>
        <w:r>
          <w:rPr>
            <w:sz w:val="28"/>
            <w:szCs w:val="28"/>
          </w:rPr>
          <w:t>1961 г</w:t>
        </w:r>
      </w:smartTag>
      <w:r>
        <w:rPr>
          <w:sz w:val="28"/>
          <w:szCs w:val="28"/>
        </w:rPr>
        <w:t>.</w:t>
      </w:r>
    </w:p>
    <w:p w:rsidR="00C175CB" w:rsidRPr="00653546" w:rsidRDefault="00C175CB" w:rsidP="00C175CB">
      <w:pPr>
        <w:numPr>
          <w:ilvl w:val="0"/>
          <w:numId w:val="40"/>
        </w:numPr>
        <w:jc w:val="both"/>
        <w:rPr>
          <w:sz w:val="28"/>
          <w:szCs w:val="28"/>
        </w:rPr>
      </w:pPr>
      <w:proofErr w:type="spellStart"/>
      <w:r w:rsidRPr="00653546">
        <w:rPr>
          <w:sz w:val="28"/>
          <w:szCs w:val="28"/>
        </w:rPr>
        <w:t>Дыко</w:t>
      </w:r>
      <w:proofErr w:type="spellEnd"/>
      <w:r>
        <w:rPr>
          <w:sz w:val="28"/>
          <w:szCs w:val="28"/>
        </w:rPr>
        <w:t xml:space="preserve"> Л.П.</w:t>
      </w:r>
      <w:r w:rsidRPr="00653546">
        <w:rPr>
          <w:sz w:val="28"/>
          <w:szCs w:val="28"/>
        </w:rPr>
        <w:t xml:space="preserve"> Основы композиции в фотографии</w:t>
      </w:r>
      <w:r>
        <w:rPr>
          <w:sz w:val="28"/>
          <w:szCs w:val="28"/>
        </w:rPr>
        <w:t xml:space="preserve">. – М.: Высшая школа, </w:t>
      </w:r>
      <w:smartTag w:uri="urn:schemas-microsoft-com:office:smarttags" w:element="metricconverter">
        <w:smartTagPr>
          <w:attr w:name="ProductID" w:val="1988 г"/>
        </w:smartTagPr>
        <w:r>
          <w:rPr>
            <w:sz w:val="28"/>
            <w:szCs w:val="28"/>
          </w:rPr>
          <w:t>1988 г</w:t>
        </w:r>
      </w:smartTag>
      <w:r>
        <w:rPr>
          <w:sz w:val="28"/>
          <w:szCs w:val="28"/>
        </w:rPr>
        <w:t>.</w:t>
      </w:r>
    </w:p>
    <w:p w:rsidR="00C175CB" w:rsidRPr="00653546" w:rsidRDefault="00C175CB" w:rsidP="00C175CB">
      <w:pPr>
        <w:numPr>
          <w:ilvl w:val="0"/>
          <w:numId w:val="40"/>
        </w:numPr>
        <w:jc w:val="both"/>
        <w:rPr>
          <w:sz w:val="28"/>
          <w:szCs w:val="28"/>
        </w:rPr>
      </w:pPr>
      <w:proofErr w:type="spellStart"/>
      <w:r w:rsidRPr="00653546">
        <w:rPr>
          <w:sz w:val="28"/>
          <w:szCs w:val="28"/>
        </w:rPr>
        <w:t>Михалкович</w:t>
      </w:r>
      <w:proofErr w:type="spellEnd"/>
      <w:r>
        <w:rPr>
          <w:sz w:val="28"/>
          <w:szCs w:val="28"/>
        </w:rPr>
        <w:t xml:space="preserve"> В.И.</w:t>
      </w:r>
      <w:r w:rsidRPr="00653546">
        <w:rPr>
          <w:sz w:val="28"/>
          <w:szCs w:val="28"/>
        </w:rPr>
        <w:t xml:space="preserve">, </w:t>
      </w:r>
      <w:proofErr w:type="spellStart"/>
      <w:r w:rsidRPr="00653546">
        <w:rPr>
          <w:sz w:val="28"/>
          <w:szCs w:val="28"/>
        </w:rPr>
        <w:t>Стигнеев</w:t>
      </w:r>
      <w:proofErr w:type="spellEnd"/>
      <w:r>
        <w:rPr>
          <w:sz w:val="28"/>
          <w:szCs w:val="28"/>
        </w:rPr>
        <w:t xml:space="preserve"> В.Т.</w:t>
      </w:r>
      <w:r w:rsidRPr="00653546">
        <w:rPr>
          <w:sz w:val="28"/>
          <w:szCs w:val="28"/>
        </w:rPr>
        <w:t xml:space="preserve"> </w:t>
      </w:r>
      <w:r>
        <w:rPr>
          <w:sz w:val="28"/>
          <w:szCs w:val="28"/>
        </w:rPr>
        <w:t xml:space="preserve">Поэтика фотографии. – М.: Искусство, </w:t>
      </w:r>
      <w:smartTag w:uri="urn:schemas-microsoft-com:office:smarttags" w:element="metricconverter">
        <w:smartTagPr>
          <w:attr w:name="ProductID" w:val="1989 г"/>
        </w:smartTagPr>
        <w:r>
          <w:rPr>
            <w:sz w:val="28"/>
            <w:szCs w:val="28"/>
          </w:rPr>
          <w:t>1989 г</w:t>
        </w:r>
      </w:smartTag>
      <w:r>
        <w:rPr>
          <w:sz w:val="28"/>
          <w:szCs w:val="28"/>
        </w:rPr>
        <w:t>.</w:t>
      </w:r>
    </w:p>
    <w:p w:rsidR="00C175CB" w:rsidRPr="00653546" w:rsidRDefault="00C175CB" w:rsidP="00C175CB">
      <w:pPr>
        <w:numPr>
          <w:ilvl w:val="0"/>
          <w:numId w:val="40"/>
        </w:numPr>
        <w:jc w:val="both"/>
        <w:rPr>
          <w:sz w:val="28"/>
          <w:szCs w:val="28"/>
        </w:rPr>
      </w:pPr>
      <w:r w:rsidRPr="00653546">
        <w:rPr>
          <w:sz w:val="28"/>
          <w:szCs w:val="28"/>
        </w:rPr>
        <w:t>Лапин</w:t>
      </w:r>
      <w:r>
        <w:rPr>
          <w:sz w:val="28"/>
          <w:szCs w:val="28"/>
        </w:rPr>
        <w:t xml:space="preserve"> А.</w:t>
      </w:r>
      <w:r w:rsidRPr="00653546">
        <w:rPr>
          <w:sz w:val="28"/>
          <w:szCs w:val="28"/>
        </w:rPr>
        <w:t xml:space="preserve"> Фотография как...</w:t>
      </w:r>
      <w:r>
        <w:rPr>
          <w:sz w:val="28"/>
          <w:szCs w:val="28"/>
        </w:rPr>
        <w:t xml:space="preserve">/ </w:t>
      </w:r>
      <w:r w:rsidRPr="00653546">
        <w:rPr>
          <w:sz w:val="28"/>
          <w:szCs w:val="28"/>
        </w:rPr>
        <w:t>Учебное пособие.</w:t>
      </w:r>
      <w:r>
        <w:rPr>
          <w:sz w:val="28"/>
          <w:szCs w:val="28"/>
        </w:rPr>
        <w:t xml:space="preserve"> – Издательство: </w:t>
      </w:r>
      <w:proofErr w:type="spellStart"/>
      <w:r>
        <w:rPr>
          <w:sz w:val="28"/>
          <w:szCs w:val="28"/>
        </w:rPr>
        <w:t>ГусевЛ.Е</w:t>
      </w:r>
      <w:proofErr w:type="spellEnd"/>
      <w:r>
        <w:rPr>
          <w:sz w:val="28"/>
          <w:szCs w:val="28"/>
        </w:rPr>
        <w:t xml:space="preserve">., </w:t>
      </w:r>
      <w:r>
        <w:rPr>
          <w:sz w:val="28"/>
          <w:szCs w:val="28"/>
        </w:rPr>
        <w:br/>
        <w:t>2004 г.</w:t>
      </w:r>
      <w:r w:rsidRPr="00653546">
        <w:rPr>
          <w:sz w:val="28"/>
          <w:szCs w:val="28"/>
        </w:rPr>
        <w:t xml:space="preserve"> </w:t>
      </w:r>
    </w:p>
    <w:p w:rsidR="00C175CB" w:rsidRPr="00653546" w:rsidRDefault="00C175CB" w:rsidP="00C175CB">
      <w:pPr>
        <w:numPr>
          <w:ilvl w:val="0"/>
          <w:numId w:val="40"/>
        </w:numPr>
        <w:jc w:val="both"/>
        <w:rPr>
          <w:sz w:val="28"/>
          <w:szCs w:val="28"/>
        </w:rPr>
      </w:pPr>
      <w:r w:rsidRPr="00653546">
        <w:rPr>
          <w:sz w:val="28"/>
          <w:szCs w:val="28"/>
        </w:rPr>
        <w:t>Пожарская</w:t>
      </w:r>
      <w:r>
        <w:rPr>
          <w:sz w:val="28"/>
          <w:szCs w:val="28"/>
        </w:rPr>
        <w:t xml:space="preserve"> С.Г.</w:t>
      </w:r>
      <w:r w:rsidRPr="00653546">
        <w:rPr>
          <w:sz w:val="28"/>
          <w:szCs w:val="28"/>
        </w:rPr>
        <w:t xml:space="preserve"> Школа фотографа.</w:t>
      </w:r>
      <w:r>
        <w:rPr>
          <w:sz w:val="28"/>
          <w:szCs w:val="28"/>
        </w:rPr>
        <w:t xml:space="preserve"> – М.: </w:t>
      </w:r>
      <w:proofErr w:type="spellStart"/>
      <w:r>
        <w:rPr>
          <w:sz w:val="28"/>
          <w:szCs w:val="28"/>
        </w:rPr>
        <w:t>Юпитер-Импэкс</w:t>
      </w:r>
      <w:proofErr w:type="spellEnd"/>
      <w:r>
        <w:rPr>
          <w:sz w:val="28"/>
          <w:szCs w:val="28"/>
        </w:rPr>
        <w:t xml:space="preserve">, </w:t>
      </w:r>
      <w:smartTag w:uri="urn:schemas-microsoft-com:office:smarttags" w:element="metricconverter">
        <w:smartTagPr>
          <w:attr w:name="ProductID" w:val="2012 г"/>
        </w:smartTagPr>
        <w:r>
          <w:rPr>
            <w:sz w:val="28"/>
            <w:szCs w:val="28"/>
          </w:rPr>
          <w:t>2012 г</w:t>
        </w:r>
      </w:smartTag>
      <w:r>
        <w:rPr>
          <w:sz w:val="28"/>
          <w:szCs w:val="28"/>
        </w:rPr>
        <w:t>.</w:t>
      </w:r>
    </w:p>
    <w:p w:rsidR="00C175CB" w:rsidRPr="00653546" w:rsidRDefault="00C175CB" w:rsidP="00C175CB">
      <w:pPr>
        <w:numPr>
          <w:ilvl w:val="0"/>
          <w:numId w:val="40"/>
        </w:numPr>
        <w:jc w:val="both"/>
        <w:rPr>
          <w:sz w:val="28"/>
          <w:szCs w:val="28"/>
        </w:rPr>
      </w:pPr>
      <w:proofErr w:type="spellStart"/>
      <w:r w:rsidRPr="00653546">
        <w:rPr>
          <w:sz w:val="28"/>
          <w:szCs w:val="28"/>
        </w:rPr>
        <w:t>Арнхейм</w:t>
      </w:r>
      <w:proofErr w:type="spellEnd"/>
      <w:r>
        <w:rPr>
          <w:sz w:val="28"/>
          <w:szCs w:val="28"/>
        </w:rPr>
        <w:t xml:space="preserve"> Р.</w:t>
      </w:r>
      <w:r w:rsidRPr="00653546">
        <w:rPr>
          <w:sz w:val="28"/>
          <w:szCs w:val="28"/>
        </w:rPr>
        <w:t xml:space="preserve"> Искусство и визуальное восприятие</w:t>
      </w:r>
      <w:r>
        <w:rPr>
          <w:sz w:val="28"/>
          <w:szCs w:val="28"/>
        </w:rPr>
        <w:t xml:space="preserve">. – М.: Прогресс, </w:t>
      </w:r>
      <w:smartTag w:uri="urn:schemas-microsoft-com:office:smarttags" w:element="metricconverter">
        <w:smartTagPr>
          <w:attr w:name="ProductID" w:val="1974 г"/>
        </w:smartTagPr>
        <w:r>
          <w:rPr>
            <w:sz w:val="28"/>
            <w:szCs w:val="28"/>
          </w:rPr>
          <w:t>1974 г</w:t>
        </w:r>
      </w:smartTag>
      <w:r>
        <w:rPr>
          <w:sz w:val="28"/>
          <w:szCs w:val="28"/>
        </w:rPr>
        <w:t>.</w:t>
      </w:r>
      <w:r w:rsidRPr="00653546">
        <w:rPr>
          <w:sz w:val="28"/>
          <w:szCs w:val="28"/>
        </w:rPr>
        <w:t xml:space="preserve"> </w:t>
      </w:r>
    </w:p>
    <w:p w:rsidR="00C175CB" w:rsidRPr="00653546" w:rsidRDefault="00C175CB" w:rsidP="00C175CB">
      <w:pPr>
        <w:numPr>
          <w:ilvl w:val="0"/>
          <w:numId w:val="40"/>
        </w:numPr>
        <w:jc w:val="both"/>
        <w:rPr>
          <w:sz w:val="28"/>
          <w:szCs w:val="28"/>
        </w:rPr>
      </w:pPr>
      <w:r w:rsidRPr="00653546">
        <w:rPr>
          <w:sz w:val="28"/>
          <w:szCs w:val="28"/>
        </w:rPr>
        <w:t>Маргулис</w:t>
      </w:r>
      <w:r>
        <w:rPr>
          <w:sz w:val="28"/>
          <w:szCs w:val="28"/>
        </w:rPr>
        <w:t xml:space="preserve"> Д.</w:t>
      </w:r>
      <w:r w:rsidRPr="00653546">
        <w:rPr>
          <w:sz w:val="28"/>
          <w:szCs w:val="28"/>
        </w:rPr>
        <w:t xml:space="preserve"> </w:t>
      </w:r>
      <w:proofErr w:type="spellStart"/>
      <w:r w:rsidRPr="00653546">
        <w:rPr>
          <w:sz w:val="28"/>
          <w:szCs w:val="28"/>
        </w:rPr>
        <w:t>Photoshop</w:t>
      </w:r>
      <w:proofErr w:type="spellEnd"/>
      <w:r w:rsidRPr="00653546">
        <w:rPr>
          <w:sz w:val="28"/>
          <w:szCs w:val="28"/>
        </w:rPr>
        <w:t xml:space="preserve"> для профессионалов</w:t>
      </w:r>
      <w:r>
        <w:rPr>
          <w:sz w:val="28"/>
          <w:szCs w:val="28"/>
        </w:rPr>
        <w:t xml:space="preserve">. – М.: </w:t>
      </w:r>
      <w:proofErr w:type="spellStart"/>
      <w:r>
        <w:rPr>
          <w:sz w:val="28"/>
          <w:szCs w:val="28"/>
        </w:rPr>
        <w:t>Интелбук</w:t>
      </w:r>
      <w:proofErr w:type="spellEnd"/>
      <w:r>
        <w:rPr>
          <w:sz w:val="28"/>
          <w:szCs w:val="28"/>
        </w:rPr>
        <w:t xml:space="preserve">, </w:t>
      </w:r>
      <w:smartTag w:uri="urn:schemas-microsoft-com:office:smarttags" w:element="metricconverter">
        <w:smartTagPr>
          <w:attr w:name="ProductID" w:val="2007 г"/>
        </w:smartTagPr>
        <w:r>
          <w:rPr>
            <w:sz w:val="28"/>
            <w:szCs w:val="28"/>
          </w:rPr>
          <w:t>2007 г</w:t>
        </w:r>
      </w:smartTag>
      <w:r>
        <w:rPr>
          <w:sz w:val="28"/>
          <w:szCs w:val="28"/>
        </w:rPr>
        <w:t>.</w:t>
      </w:r>
      <w:r w:rsidRPr="00653546">
        <w:rPr>
          <w:sz w:val="28"/>
          <w:szCs w:val="28"/>
        </w:rPr>
        <w:t xml:space="preserve">  </w:t>
      </w:r>
    </w:p>
    <w:p w:rsidR="00C175CB" w:rsidRPr="00653546" w:rsidRDefault="00C175CB" w:rsidP="00C175CB">
      <w:pPr>
        <w:numPr>
          <w:ilvl w:val="0"/>
          <w:numId w:val="40"/>
        </w:numPr>
        <w:jc w:val="both"/>
        <w:rPr>
          <w:sz w:val="28"/>
          <w:szCs w:val="28"/>
        </w:rPr>
      </w:pPr>
      <w:proofErr w:type="spellStart"/>
      <w:r w:rsidRPr="00653546">
        <w:rPr>
          <w:sz w:val="28"/>
          <w:szCs w:val="28"/>
        </w:rPr>
        <w:t>Роуз</w:t>
      </w:r>
      <w:proofErr w:type="spellEnd"/>
      <w:r>
        <w:rPr>
          <w:sz w:val="28"/>
          <w:szCs w:val="28"/>
        </w:rPr>
        <w:t xml:space="preserve"> К.</w:t>
      </w:r>
      <w:r w:rsidRPr="00653546">
        <w:rPr>
          <w:sz w:val="28"/>
          <w:szCs w:val="28"/>
        </w:rPr>
        <w:t xml:space="preserve"> </w:t>
      </w:r>
      <w:proofErr w:type="spellStart"/>
      <w:r w:rsidRPr="00653546">
        <w:rPr>
          <w:sz w:val="28"/>
          <w:szCs w:val="28"/>
        </w:rPr>
        <w:t>Adobe</w:t>
      </w:r>
      <w:proofErr w:type="spellEnd"/>
      <w:r w:rsidRPr="00653546">
        <w:rPr>
          <w:sz w:val="28"/>
          <w:szCs w:val="28"/>
        </w:rPr>
        <w:t xml:space="preserve"> </w:t>
      </w:r>
      <w:proofErr w:type="spellStart"/>
      <w:r w:rsidRPr="00653546">
        <w:rPr>
          <w:sz w:val="28"/>
          <w:szCs w:val="28"/>
        </w:rPr>
        <w:t>Photoshop</w:t>
      </w:r>
      <w:proofErr w:type="spellEnd"/>
      <w:r>
        <w:rPr>
          <w:sz w:val="28"/>
          <w:szCs w:val="28"/>
        </w:rPr>
        <w:t xml:space="preserve">. – М.: Издательский дом «Вильяме», </w:t>
      </w:r>
      <w:smartTag w:uri="urn:schemas-microsoft-com:office:smarttags" w:element="metricconverter">
        <w:smartTagPr>
          <w:attr w:name="ProductID" w:val="2004 г"/>
        </w:smartTagPr>
        <w:r>
          <w:rPr>
            <w:sz w:val="28"/>
            <w:szCs w:val="28"/>
          </w:rPr>
          <w:t>2004 г</w:t>
        </w:r>
      </w:smartTag>
      <w:r>
        <w:rPr>
          <w:sz w:val="28"/>
          <w:szCs w:val="28"/>
        </w:rPr>
        <w:t>.</w:t>
      </w:r>
      <w:r w:rsidRPr="00653546">
        <w:rPr>
          <w:sz w:val="28"/>
          <w:szCs w:val="28"/>
        </w:rPr>
        <w:t xml:space="preserve"> </w:t>
      </w:r>
    </w:p>
    <w:p w:rsidR="00C175CB" w:rsidRPr="00653546" w:rsidRDefault="00C175CB" w:rsidP="00C175CB">
      <w:pPr>
        <w:numPr>
          <w:ilvl w:val="0"/>
          <w:numId w:val="40"/>
        </w:numPr>
        <w:jc w:val="both"/>
        <w:rPr>
          <w:sz w:val="28"/>
          <w:szCs w:val="28"/>
        </w:rPr>
      </w:pPr>
      <w:r w:rsidRPr="00653546">
        <w:rPr>
          <w:sz w:val="28"/>
          <w:szCs w:val="28"/>
        </w:rPr>
        <w:t>Периодические издания – Журналы о фотографии</w:t>
      </w:r>
      <w:r>
        <w:rPr>
          <w:sz w:val="28"/>
          <w:szCs w:val="28"/>
        </w:rPr>
        <w:t>.</w:t>
      </w:r>
    </w:p>
    <w:p w:rsidR="00C175CB" w:rsidRPr="00653546" w:rsidRDefault="00C175CB" w:rsidP="00C175CB">
      <w:pPr>
        <w:numPr>
          <w:ilvl w:val="0"/>
          <w:numId w:val="40"/>
        </w:numPr>
        <w:jc w:val="both"/>
        <w:rPr>
          <w:sz w:val="28"/>
          <w:szCs w:val="28"/>
        </w:rPr>
      </w:pPr>
      <w:r w:rsidRPr="00653546">
        <w:rPr>
          <w:sz w:val="28"/>
          <w:szCs w:val="28"/>
        </w:rPr>
        <w:t>Интернет</w:t>
      </w:r>
      <w:r>
        <w:rPr>
          <w:sz w:val="28"/>
          <w:szCs w:val="28"/>
        </w:rPr>
        <w:t xml:space="preserve"> </w:t>
      </w:r>
      <w:r w:rsidRPr="00653546">
        <w:rPr>
          <w:sz w:val="28"/>
          <w:szCs w:val="28"/>
        </w:rPr>
        <w:t>ресурсы.</w:t>
      </w:r>
    </w:p>
    <w:p w:rsidR="00C175CB" w:rsidRPr="00653546" w:rsidRDefault="00C175CB" w:rsidP="00C175CB">
      <w:pPr>
        <w:spacing w:before="100" w:beforeAutospacing="1" w:after="100" w:afterAutospacing="1"/>
        <w:jc w:val="center"/>
        <w:rPr>
          <w:b/>
          <w:sz w:val="28"/>
          <w:szCs w:val="28"/>
        </w:rPr>
      </w:pPr>
      <w:r>
        <w:rPr>
          <w:b/>
          <w:sz w:val="28"/>
          <w:szCs w:val="28"/>
        </w:rPr>
        <w:t xml:space="preserve">Литература для </w:t>
      </w:r>
      <w:proofErr w:type="gramStart"/>
      <w:r>
        <w:rPr>
          <w:b/>
          <w:sz w:val="28"/>
          <w:szCs w:val="28"/>
        </w:rPr>
        <w:t>обучающихся</w:t>
      </w:r>
      <w:proofErr w:type="gramEnd"/>
      <w:r>
        <w:rPr>
          <w:b/>
          <w:sz w:val="28"/>
          <w:szCs w:val="28"/>
        </w:rPr>
        <w:t>.</w:t>
      </w:r>
    </w:p>
    <w:p w:rsidR="00C175CB" w:rsidRPr="00653546" w:rsidRDefault="00C175CB" w:rsidP="00C175CB">
      <w:pPr>
        <w:numPr>
          <w:ilvl w:val="0"/>
          <w:numId w:val="41"/>
        </w:numPr>
        <w:jc w:val="both"/>
        <w:rPr>
          <w:sz w:val="28"/>
          <w:szCs w:val="28"/>
        </w:rPr>
      </w:pPr>
      <w:r w:rsidRPr="00653546">
        <w:rPr>
          <w:sz w:val="28"/>
          <w:szCs w:val="28"/>
        </w:rPr>
        <w:t>Пожарская</w:t>
      </w:r>
      <w:r>
        <w:rPr>
          <w:sz w:val="28"/>
          <w:szCs w:val="28"/>
        </w:rPr>
        <w:t xml:space="preserve"> С.Г.</w:t>
      </w:r>
      <w:r w:rsidRPr="00653546">
        <w:rPr>
          <w:sz w:val="28"/>
          <w:szCs w:val="28"/>
        </w:rPr>
        <w:t xml:space="preserve"> Школа фотографа.</w:t>
      </w:r>
      <w:r>
        <w:rPr>
          <w:sz w:val="28"/>
          <w:szCs w:val="28"/>
        </w:rPr>
        <w:t xml:space="preserve"> – М.: </w:t>
      </w:r>
      <w:proofErr w:type="spellStart"/>
      <w:r>
        <w:rPr>
          <w:sz w:val="28"/>
          <w:szCs w:val="28"/>
        </w:rPr>
        <w:t>Юпитер-Импэкс</w:t>
      </w:r>
      <w:proofErr w:type="spellEnd"/>
      <w:r>
        <w:rPr>
          <w:sz w:val="28"/>
          <w:szCs w:val="28"/>
        </w:rPr>
        <w:t xml:space="preserve">, </w:t>
      </w:r>
      <w:smartTag w:uri="urn:schemas-microsoft-com:office:smarttags" w:element="metricconverter">
        <w:smartTagPr>
          <w:attr w:name="ProductID" w:val="2012 г"/>
        </w:smartTagPr>
        <w:r>
          <w:rPr>
            <w:sz w:val="28"/>
            <w:szCs w:val="28"/>
          </w:rPr>
          <w:t>2012 г</w:t>
        </w:r>
      </w:smartTag>
      <w:r>
        <w:rPr>
          <w:sz w:val="28"/>
          <w:szCs w:val="28"/>
        </w:rPr>
        <w:t>.</w:t>
      </w:r>
    </w:p>
    <w:p w:rsidR="00C175CB" w:rsidRDefault="00C175CB" w:rsidP="00C175CB">
      <w:pPr>
        <w:numPr>
          <w:ilvl w:val="0"/>
          <w:numId w:val="41"/>
        </w:numPr>
        <w:jc w:val="both"/>
        <w:rPr>
          <w:sz w:val="28"/>
          <w:szCs w:val="28"/>
        </w:rPr>
      </w:pPr>
      <w:proofErr w:type="spellStart"/>
      <w:r w:rsidRPr="00653546">
        <w:rPr>
          <w:sz w:val="28"/>
          <w:szCs w:val="28"/>
        </w:rPr>
        <w:t>Роуз</w:t>
      </w:r>
      <w:proofErr w:type="spellEnd"/>
      <w:r>
        <w:rPr>
          <w:sz w:val="28"/>
          <w:szCs w:val="28"/>
        </w:rPr>
        <w:t xml:space="preserve"> К.</w:t>
      </w:r>
      <w:r w:rsidRPr="00653546">
        <w:rPr>
          <w:sz w:val="28"/>
          <w:szCs w:val="28"/>
        </w:rPr>
        <w:t xml:space="preserve"> </w:t>
      </w:r>
      <w:proofErr w:type="spellStart"/>
      <w:r w:rsidRPr="00653546">
        <w:rPr>
          <w:sz w:val="28"/>
          <w:szCs w:val="28"/>
        </w:rPr>
        <w:t>Adobe</w:t>
      </w:r>
      <w:proofErr w:type="spellEnd"/>
      <w:r w:rsidRPr="00653546">
        <w:rPr>
          <w:sz w:val="28"/>
          <w:szCs w:val="28"/>
        </w:rPr>
        <w:t xml:space="preserve"> </w:t>
      </w:r>
      <w:proofErr w:type="spellStart"/>
      <w:r w:rsidRPr="00653546">
        <w:rPr>
          <w:sz w:val="28"/>
          <w:szCs w:val="28"/>
        </w:rPr>
        <w:t>Photoshop</w:t>
      </w:r>
      <w:proofErr w:type="spellEnd"/>
      <w:r>
        <w:rPr>
          <w:sz w:val="28"/>
          <w:szCs w:val="28"/>
        </w:rPr>
        <w:t xml:space="preserve">. – М.: Издательский дом «Вильяме», </w:t>
      </w:r>
      <w:smartTag w:uri="urn:schemas-microsoft-com:office:smarttags" w:element="metricconverter">
        <w:smartTagPr>
          <w:attr w:name="ProductID" w:val="2004 г"/>
        </w:smartTagPr>
        <w:r>
          <w:rPr>
            <w:sz w:val="28"/>
            <w:szCs w:val="28"/>
          </w:rPr>
          <w:t>2004 г</w:t>
        </w:r>
      </w:smartTag>
      <w:r>
        <w:rPr>
          <w:sz w:val="28"/>
          <w:szCs w:val="28"/>
        </w:rPr>
        <w:t>.</w:t>
      </w:r>
      <w:r w:rsidRPr="00653546">
        <w:rPr>
          <w:sz w:val="28"/>
          <w:szCs w:val="28"/>
        </w:rPr>
        <w:t xml:space="preserve"> </w:t>
      </w:r>
    </w:p>
    <w:p w:rsidR="00C175CB" w:rsidRDefault="00C175CB" w:rsidP="00C175CB">
      <w:pPr>
        <w:numPr>
          <w:ilvl w:val="0"/>
          <w:numId w:val="41"/>
        </w:numPr>
        <w:jc w:val="both"/>
        <w:rPr>
          <w:sz w:val="28"/>
          <w:szCs w:val="28"/>
        </w:rPr>
      </w:pPr>
      <w:r w:rsidRPr="0087065F">
        <w:rPr>
          <w:sz w:val="28"/>
          <w:szCs w:val="28"/>
        </w:rPr>
        <w:t>Периодические издания – Журналы о фотографии</w:t>
      </w:r>
    </w:p>
    <w:p w:rsidR="00C175CB" w:rsidRPr="00F17980" w:rsidRDefault="00C175CB" w:rsidP="00C175CB">
      <w:pPr>
        <w:numPr>
          <w:ilvl w:val="0"/>
          <w:numId w:val="41"/>
        </w:numPr>
        <w:jc w:val="both"/>
        <w:rPr>
          <w:sz w:val="28"/>
          <w:szCs w:val="28"/>
        </w:rPr>
      </w:pPr>
      <w:r w:rsidRPr="0087065F">
        <w:rPr>
          <w:sz w:val="28"/>
          <w:szCs w:val="28"/>
        </w:rPr>
        <w:t>Интернет</w:t>
      </w:r>
      <w:r>
        <w:rPr>
          <w:sz w:val="28"/>
          <w:szCs w:val="28"/>
        </w:rPr>
        <w:t xml:space="preserve"> </w:t>
      </w:r>
      <w:r w:rsidRPr="0087065F">
        <w:rPr>
          <w:sz w:val="28"/>
          <w:szCs w:val="28"/>
        </w:rPr>
        <w:t>ресурсы.</w:t>
      </w:r>
    </w:p>
    <w:p w:rsidR="00C175CB" w:rsidRDefault="00C175CB">
      <w:pPr>
        <w:spacing w:after="200" w:line="276" w:lineRule="auto"/>
      </w:pPr>
      <w:r>
        <w:br w:type="page"/>
      </w:r>
    </w:p>
    <w:p w:rsidR="00C175CB" w:rsidRPr="00775D97" w:rsidRDefault="00C175CB" w:rsidP="00C175CB">
      <w:pPr>
        <w:pStyle w:val="af"/>
        <w:tabs>
          <w:tab w:val="left" w:pos="2835"/>
        </w:tabs>
        <w:ind w:left="3540"/>
        <w:jc w:val="right"/>
        <w:rPr>
          <w:rFonts w:ascii="Times New Roman" w:hAnsi="Times New Roman"/>
          <w:sz w:val="24"/>
          <w:szCs w:val="24"/>
        </w:rPr>
      </w:pPr>
      <w:r w:rsidRPr="00775D97">
        <w:rPr>
          <w:rFonts w:ascii="Times New Roman" w:hAnsi="Times New Roman"/>
          <w:b/>
          <w:sz w:val="24"/>
          <w:szCs w:val="24"/>
        </w:rPr>
        <w:lastRenderedPageBreak/>
        <w:tab/>
      </w:r>
      <w:r w:rsidRPr="00775D97">
        <w:rPr>
          <w:rFonts w:ascii="Times New Roman" w:hAnsi="Times New Roman"/>
          <w:sz w:val="24"/>
          <w:szCs w:val="24"/>
        </w:rPr>
        <w:t>Утверждаю:</w:t>
      </w:r>
    </w:p>
    <w:p w:rsidR="00C175CB" w:rsidRPr="00775D97" w:rsidRDefault="00C175CB" w:rsidP="00C175CB">
      <w:pPr>
        <w:pStyle w:val="af"/>
        <w:tabs>
          <w:tab w:val="left" w:pos="2835"/>
        </w:tabs>
        <w:ind w:left="3540"/>
        <w:jc w:val="right"/>
        <w:rPr>
          <w:rFonts w:ascii="Times New Roman" w:hAnsi="Times New Roman"/>
          <w:sz w:val="24"/>
          <w:szCs w:val="24"/>
        </w:rPr>
      </w:pPr>
    </w:p>
    <w:p w:rsidR="00C175CB" w:rsidRPr="00775D97" w:rsidRDefault="00C175CB" w:rsidP="00C175CB">
      <w:pPr>
        <w:pStyle w:val="af"/>
        <w:tabs>
          <w:tab w:val="left" w:pos="2835"/>
        </w:tabs>
        <w:ind w:left="3540"/>
        <w:jc w:val="right"/>
        <w:rPr>
          <w:rFonts w:ascii="Times New Roman" w:hAnsi="Times New Roman"/>
          <w:sz w:val="24"/>
          <w:szCs w:val="24"/>
        </w:rPr>
      </w:pPr>
      <w:r w:rsidRPr="00775D97">
        <w:rPr>
          <w:rFonts w:ascii="Times New Roman" w:hAnsi="Times New Roman"/>
          <w:sz w:val="24"/>
          <w:szCs w:val="24"/>
        </w:rPr>
        <w:t xml:space="preserve">Директор </w:t>
      </w:r>
    </w:p>
    <w:p w:rsidR="00C175CB" w:rsidRPr="00775D97" w:rsidRDefault="00C175CB" w:rsidP="00C175CB">
      <w:pPr>
        <w:pStyle w:val="af"/>
        <w:tabs>
          <w:tab w:val="left" w:pos="2835"/>
        </w:tabs>
        <w:ind w:left="3540"/>
        <w:jc w:val="right"/>
        <w:rPr>
          <w:rFonts w:ascii="Times New Roman" w:hAnsi="Times New Roman"/>
          <w:sz w:val="24"/>
          <w:szCs w:val="24"/>
        </w:rPr>
      </w:pPr>
      <w:r w:rsidRPr="00775D97">
        <w:rPr>
          <w:rFonts w:ascii="Times New Roman" w:hAnsi="Times New Roman"/>
          <w:sz w:val="24"/>
          <w:szCs w:val="24"/>
        </w:rPr>
        <w:t>МАОУ ДОД ЦДТ «Юность»</w:t>
      </w:r>
    </w:p>
    <w:p w:rsidR="00C175CB" w:rsidRDefault="00C175CB" w:rsidP="00C175CB">
      <w:pPr>
        <w:pStyle w:val="af"/>
        <w:tabs>
          <w:tab w:val="left" w:pos="2835"/>
        </w:tabs>
        <w:ind w:left="3540"/>
        <w:jc w:val="right"/>
        <w:rPr>
          <w:sz w:val="24"/>
          <w:szCs w:val="24"/>
        </w:rPr>
      </w:pPr>
      <w:r w:rsidRPr="00775D97">
        <w:rPr>
          <w:rFonts w:ascii="Times New Roman" w:hAnsi="Times New Roman"/>
          <w:sz w:val="24"/>
          <w:szCs w:val="24"/>
        </w:rPr>
        <w:t>________________Т. В. Воробьева</w:t>
      </w:r>
    </w:p>
    <w:p w:rsidR="00C175CB" w:rsidRDefault="00C175CB" w:rsidP="00C175CB">
      <w:pPr>
        <w:pStyle w:val="af"/>
        <w:tabs>
          <w:tab w:val="left" w:pos="2835"/>
        </w:tabs>
        <w:ind w:left="3540"/>
        <w:jc w:val="right"/>
        <w:rPr>
          <w:sz w:val="24"/>
          <w:szCs w:val="24"/>
        </w:rPr>
      </w:pPr>
    </w:p>
    <w:p w:rsidR="00C175CB" w:rsidRDefault="00C175CB" w:rsidP="00C175CB">
      <w:pPr>
        <w:tabs>
          <w:tab w:val="left" w:pos="0"/>
          <w:tab w:val="left" w:pos="4200"/>
        </w:tabs>
        <w:jc w:val="center"/>
        <w:rPr>
          <w:b/>
          <w:sz w:val="32"/>
          <w:szCs w:val="32"/>
        </w:rPr>
      </w:pPr>
    </w:p>
    <w:p w:rsidR="00C175CB" w:rsidRPr="00776893" w:rsidRDefault="00C175CB" w:rsidP="00C175CB">
      <w:pPr>
        <w:tabs>
          <w:tab w:val="left" w:pos="0"/>
          <w:tab w:val="left" w:pos="4200"/>
        </w:tabs>
        <w:jc w:val="center"/>
        <w:rPr>
          <w:b/>
          <w:sz w:val="32"/>
          <w:szCs w:val="32"/>
        </w:rPr>
      </w:pPr>
      <w:r w:rsidRPr="00776893">
        <w:rPr>
          <w:b/>
          <w:sz w:val="32"/>
          <w:szCs w:val="32"/>
        </w:rPr>
        <w:t>Положение</w:t>
      </w:r>
    </w:p>
    <w:p w:rsidR="00C175CB" w:rsidRPr="00776893" w:rsidRDefault="00C175CB" w:rsidP="00C175CB">
      <w:pPr>
        <w:tabs>
          <w:tab w:val="left" w:pos="0"/>
          <w:tab w:val="left" w:pos="4200"/>
        </w:tabs>
        <w:jc w:val="center"/>
        <w:rPr>
          <w:b/>
          <w:sz w:val="32"/>
          <w:szCs w:val="32"/>
        </w:rPr>
      </w:pPr>
      <w:r w:rsidRPr="00776893">
        <w:rPr>
          <w:b/>
          <w:sz w:val="32"/>
          <w:szCs w:val="32"/>
        </w:rPr>
        <w:t xml:space="preserve">о </w:t>
      </w:r>
      <w:proofErr w:type="spellStart"/>
      <w:r w:rsidRPr="00776893">
        <w:rPr>
          <w:b/>
          <w:sz w:val="32"/>
          <w:szCs w:val="32"/>
        </w:rPr>
        <w:t>т</w:t>
      </w:r>
      <w:r>
        <w:rPr>
          <w:b/>
          <w:sz w:val="32"/>
          <w:szCs w:val="32"/>
        </w:rPr>
        <w:t>ь</w:t>
      </w:r>
      <w:r w:rsidRPr="00776893">
        <w:rPr>
          <w:b/>
          <w:sz w:val="32"/>
          <w:szCs w:val="32"/>
        </w:rPr>
        <w:t>юторской</w:t>
      </w:r>
      <w:proofErr w:type="spellEnd"/>
      <w:r w:rsidRPr="00776893">
        <w:rPr>
          <w:b/>
          <w:sz w:val="32"/>
          <w:szCs w:val="32"/>
        </w:rPr>
        <w:t xml:space="preserve">  деятельности в МАОУДОД ЦДТ «Юность»</w:t>
      </w:r>
    </w:p>
    <w:p w:rsidR="00C175CB" w:rsidRDefault="00C175CB" w:rsidP="00C175CB">
      <w:pPr>
        <w:tabs>
          <w:tab w:val="left" w:pos="0"/>
          <w:tab w:val="left" w:pos="4200"/>
        </w:tabs>
        <w:jc w:val="center"/>
        <w:rPr>
          <w:sz w:val="26"/>
          <w:szCs w:val="26"/>
        </w:rPr>
      </w:pPr>
    </w:p>
    <w:p w:rsidR="00C175CB" w:rsidRPr="00AB2237" w:rsidRDefault="00C175CB" w:rsidP="00C175CB">
      <w:pPr>
        <w:pStyle w:val="ae"/>
        <w:tabs>
          <w:tab w:val="left" w:pos="0"/>
          <w:tab w:val="left" w:pos="4200"/>
        </w:tabs>
        <w:spacing w:after="0" w:line="240" w:lineRule="auto"/>
        <w:jc w:val="center"/>
        <w:rPr>
          <w:rFonts w:ascii="Times New Roman" w:hAnsi="Times New Roman"/>
          <w:b/>
          <w:sz w:val="26"/>
          <w:szCs w:val="26"/>
        </w:rPr>
      </w:pPr>
      <w:r w:rsidRPr="00AB2237">
        <w:rPr>
          <w:rFonts w:ascii="Times New Roman" w:hAnsi="Times New Roman"/>
          <w:b/>
          <w:sz w:val="26"/>
          <w:szCs w:val="26"/>
        </w:rPr>
        <w:t>1. Общие положения</w:t>
      </w:r>
    </w:p>
    <w:p w:rsidR="00C175CB" w:rsidRPr="00AB2237" w:rsidRDefault="00C175CB" w:rsidP="00C175CB">
      <w:pPr>
        <w:pStyle w:val="ae"/>
        <w:numPr>
          <w:ilvl w:val="1"/>
          <w:numId w:val="43"/>
        </w:numPr>
        <w:spacing w:after="0" w:line="240" w:lineRule="auto"/>
        <w:ind w:left="0" w:firstLine="0"/>
        <w:jc w:val="both"/>
        <w:rPr>
          <w:rFonts w:ascii="Times New Roman" w:hAnsi="Times New Roman"/>
          <w:sz w:val="26"/>
          <w:szCs w:val="26"/>
          <w:u w:val="single"/>
        </w:rPr>
      </w:pPr>
      <w:r w:rsidRPr="00AB2237">
        <w:rPr>
          <w:rFonts w:ascii="Times New Roman" w:hAnsi="Times New Roman"/>
          <w:color w:val="000000"/>
          <w:spacing w:val="6"/>
          <w:sz w:val="26"/>
          <w:szCs w:val="26"/>
        </w:rPr>
        <w:t xml:space="preserve">В условиях построения конкурентоспособного государства актуальным становится вопрос о формировании личности, способной </w:t>
      </w:r>
      <w:r w:rsidRPr="00AB2237">
        <w:rPr>
          <w:rFonts w:ascii="Times New Roman" w:hAnsi="Times New Roman"/>
          <w:color w:val="000000"/>
          <w:spacing w:val="3"/>
          <w:sz w:val="26"/>
          <w:szCs w:val="26"/>
        </w:rPr>
        <w:t xml:space="preserve">тщательно выстраивать свой </w:t>
      </w:r>
      <w:r w:rsidRPr="00AB2237">
        <w:rPr>
          <w:rFonts w:ascii="Times New Roman" w:hAnsi="Times New Roman"/>
          <w:color w:val="000000"/>
          <w:sz w:val="26"/>
          <w:szCs w:val="26"/>
        </w:rPr>
        <w:t xml:space="preserve">персональный, личностный успех. </w:t>
      </w:r>
      <w:r w:rsidRPr="00AB2237">
        <w:rPr>
          <w:rFonts w:ascii="Times New Roman" w:hAnsi="Times New Roman"/>
          <w:sz w:val="26"/>
          <w:szCs w:val="26"/>
        </w:rPr>
        <w:t xml:space="preserve">Таким образом, в современном педагогическом процессе, наряду с обучением и воспитанием, вычленена самостоятельная область – педагогическая поддержка ребенка в образовании. Переход к индивидуальной, личностной работе с каждым обучающимся, защите его интересов и помощи в решении его проблем повлек за собой введение </w:t>
      </w:r>
      <w:proofErr w:type="spellStart"/>
      <w:r w:rsidRPr="00AB2237">
        <w:rPr>
          <w:rFonts w:ascii="Times New Roman" w:hAnsi="Times New Roman"/>
          <w:sz w:val="26"/>
          <w:szCs w:val="26"/>
        </w:rPr>
        <w:t>тьюторского</w:t>
      </w:r>
      <w:proofErr w:type="spellEnd"/>
      <w:r w:rsidRPr="00AB2237">
        <w:rPr>
          <w:rFonts w:ascii="Times New Roman" w:hAnsi="Times New Roman"/>
          <w:sz w:val="26"/>
          <w:szCs w:val="26"/>
        </w:rPr>
        <w:t xml:space="preserve"> сопровождения в учебно-воспитательный процесс МАОУ ДОД ЦДТ «Юность».</w:t>
      </w:r>
    </w:p>
    <w:p w:rsidR="00C175CB" w:rsidRPr="00776893" w:rsidRDefault="00C175CB" w:rsidP="00C175CB">
      <w:pPr>
        <w:pStyle w:val="ae"/>
        <w:numPr>
          <w:ilvl w:val="1"/>
          <w:numId w:val="43"/>
        </w:numPr>
        <w:spacing w:after="0" w:line="240" w:lineRule="auto"/>
        <w:ind w:left="0" w:firstLine="0"/>
        <w:jc w:val="both"/>
        <w:rPr>
          <w:rFonts w:ascii="Times New Roman" w:hAnsi="Times New Roman"/>
          <w:sz w:val="26"/>
          <w:szCs w:val="26"/>
          <w:u w:val="single"/>
        </w:rPr>
      </w:pPr>
      <w:r w:rsidRPr="00776893">
        <w:rPr>
          <w:rFonts w:ascii="Times New Roman" w:hAnsi="Times New Roman"/>
          <w:sz w:val="26"/>
          <w:szCs w:val="26"/>
        </w:rPr>
        <w:t xml:space="preserve">Настоящее положение разработано в соответствии с Законом РФ «Об образовании» и   регламентирует деятельность </w:t>
      </w:r>
      <w:proofErr w:type="spellStart"/>
      <w:r w:rsidRPr="00776893">
        <w:rPr>
          <w:rFonts w:ascii="Times New Roman" w:hAnsi="Times New Roman"/>
          <w:sz w:val="26"/>
          <w:szCs w:val="26"/>
        </w:rPr>
        <w:t>тьютора</w:t>
      </w:r>
      <w:proofErr w:type="spellEnd"/>
      <w:r w:rsidRPr="00776893">
        <w:rPr>
          <w:rFonts w:ascii="Times New Roman" w:hAnsi="Times New Roman"/>
          <w:sz w:val="26"/>
          <w:szCs w:val="26"/>
        </w:rPr>
        <w:t xml:space="preserve"> при организации сопровождения  обучающихся по индивидуальным образовательным    траекториям в МАОУ ДОД ЦДТ «Юность».</w:t>
      </w:r>
    </w:p>
    <w:p w:rsidR="00C175CB" w:rsidRPr="00776893" w:rsidRDefault="00C175CB" w:rsidP="00C175CB">
      <w:pPr>
        <w:pStyle w:val="ae"/>
        <w:spacing w:after="0" w:line="240" w:lineRule="auto"/>
        <w:ind w:left="0"/>
        <w:jc w:val="both"/>
        <w:rPr>
          <w:rFonts w:ascii="Times New Roman" w:hAnsi="Times New Roman"/>
          <w:sz w:val="26"/>
          <w:szCs w:val="26"/>
          <w:u w:val="single"/>
        </w:rPr>
      </w:pPr>
    </w:p>
    <w:p w:rsidR="00C175CB" w:rsidRPr="00776893" w:rsidRDefault="00C175CB" w:rsidP="00C175CB">
      <w:pPr>
        <w:numPr>
          <w:ilvl w:val="1"/>
          <w:numId w:val="46"/>
        </w:numPr>
        <w:ind w:left="0" w:firstLine="709"/>
        <w:jc w:val="both"/>
        <w:rPr>
          <w:sz w:val="26"/>
          <w:szCs w:val="26"/>
        </w:rPr>
      </w:pPr>
      <w:proofErr w:type="spellStart"/>
      <w:proofErr w:type="gramStart"/>
      <w:r w:rsidRPr="00776893">
        <w:rPr>
          <w:sz w:val="26"/>
          <w:szCs w:val="26"/>
        </w:rPr>
        <w:t>Тьюторское</w:t>
      </w:r>
      <w:proofErr w:type="spellEnd"/>
      <w:r w:rsidRPr="00776893">
        <w:rPr>
          <w:sz w:val="26"/>
          <w:szCs w:val="26"/>
        </w:rPr>
        <w:t xml:space="preserve"> сопровождение – образовательная технология, в рамках которой основной формой взаимодействия является индивидуальное и групповое консультирование </w:t>
      </w:r>
      <w:r>
        <w:rPr>
          <w:sz w:val="26"/>
          <w:szCs w:val="26"/>
        </w:rPr>
        <w:t>обучающихся</w:t>
      </w:r>
      <w:r w:rsidRPr="00776893">
        <w:rPr>
          <w:sz w:val="26"/>
          <w:szCs w:val="26"/>
        </w:rPr>
        <w:t xml:space="preserve"> и родителей (законных представителей) по вопросам формирования и реализации индивидуальных образовательных траекторий (ИОТ); </w:t>
      </w:r>
      <w:r>
        <w:rPr>
          <w:sz w:val="26"/>
          <w:szCs w:val="26"/>
        </w:rPr>
        <w:t xml:space="preserve"> </w:t>
      </w:r>
      <w:r w:rsidRPr="00776893">
        <w:rPr>
          <w:sz w:val="26"/>
          <w:szCs w:val="26"/>
        </w:rPr>
        <w:t xml:space="preserve">проведение рефлексивно-проектных мероприятий с </w:t>
      </w:r>
      <w:r>
        <w:rPr>
          <w:sz w:val="26"/>
          <w:szCs w:val="26"/>
        </w:rPr>
        <w:t>об</w:t>
      </w:r>
      <w:r w:rsidRPr="00776893">
        <w:rPr>
          <w:sz w:val="26"/>
          <w:szCs w:val="26"/>
        </w:rPr>
        <w:t>уча</w:t>
      </w:r>
      <w:r>
        <w:rPr>
          <w:sz w:val="26"/>
          <w:szCs w:val="26"/>
        </w:rPr>
        <w:t>ю</w:t>
      </w:r>
      <w:r w:rsidRPr="00776893">
        <w:rPr>
          <w:sz w:val="26"/>
          <w:szCs w:val="26"/>
        </w:rPr>
        <w:t xml:space="preserve">щимися по вопросам формирования и реализации индивидуальных образовательных траекторий; подготовка и реализация профессиональных проб и социальных практик. </w:t>
      </w:r>
      <w:proofErr w:type="gramEnd"/>
    </w:p>
    <w:p w:rsidR="00C175CB" w:rsidRPr="00776893" w:rsidRDefault="00C175CB" w:rsidP="00C175CB">
      <w:pPr>
        <w:pStyle w:val="ae"/>
        <w:rPr>
          <w:rFonts w:ascii="Times New Roman" w:hAnsi="Times New Roman"/>
          <w:sz w:val="26"/>
          <w:szCs w:val="26"/>
          <w:u w:val="single"/>
        </w:rPr>
      </w:pPr>
    </w:p>
    <w:p w:rsidR="00C175CB" w:rsidRPr="00776893" w:rsidRDefault="00C175CB" w:rsidP="00C175CB">
      <w:pPr>
        <w:pStyle w:val="ae"/>
        <w:spacing w:after="0" w:line="240" w:lineRule="auto"/>
        <w:ind w:left="0"/>
        <w:jc w:val="both"/>
        <w:rPr>
          <w:rFonts w:ascii="Times New Roman" w:hAnsi="Times New Roman"/>
          <w:sz w:val="26"/>
          <w:szCs w:val="26"/>
          <w:u w:val="single"/>
        </w:rPr>
      </w:pPr>
    </w:p>
    <w:p w:rsidR="00C175CB" w:rsidRPr="00AB2237" w:rsidRDefault="00C175CB" w:rsidP="00C175CB">
      <w:pPr>
        <w:pStyle w:val="ae"/>
        <w:tabs>
          <w:tab w:val="left" w:pos="-540"/>
          <w:tab w:val="left" w:pos="4200"/>
        </w:tabs>
        <w:spacing w:after="0" w:line="240" w:lineRule="auto"/>
        <w:jc w:val="center"/>
        <w:rPr>
          <w:rFonts w:ascii="Times New Roman" w:hAnsi="Times New Roman"/>
          <w:b/>
          <w:sz w:val="26"/>
          <w:szCs w:val="26"/>
        </w:rPr>
      </w:pPr>
      <w:r w:rsidRPr="00AB2237">
        <w:rPr>
          <w:rFonts w:ascii="Times New Roman" w:hAnsi="Times New Roman"/>
          <w:b/>
          <w:sz w:val="26"/>
          <w:szCs w:val="26"/>
        </w:rPr>
        <w:t xml:space="preserve">2. Задачи и функции </w:t>
      </w:r>
      <w:proofErr w:type="spellStart"/>
      <w:r w:rsidRPr="00AB2237">
        <w:rPr>
          <w:rFonts w:ascii="Times New Roman" w:hAnsi="Times New Roman"/>
          <w:b/>
          <w:sz w:val="26"/>
          <w:szCs w:val="26"/>
        </w:rPr>
        <w:t>тьюторского</w:t>
      </w:r>
      <w:proofErr w:type="spellEnd"/>
      <w:r w:rsidRPr="00AB2237">
        <w:rPr>
          <w:rFonts w:ascii="Times New Roman" w:hAnsi="Times New Roman"/>
          <w:b/>
          <w:sz w:val="26"/>
          <w:szCs w:val="26"/>
        </w:rPr>
        <w:t xml:space="preserve"> сопровождения</w:t>
      </w:r>
    </w:p>
    <w:p w:rsidR="00C175CB" w:rsidRPr="00AB2237" w:rsidRDefault="00C175CB" w:rsidP="00C175CB">
      <w:pPr>
        <w:pStyle w:val="ae"/>
        <w:tabs>
          <w:tab w:val="left" w:pos="-540"/>
          <w:tab w:val="left" w:pos="4200"/>
        </w:tabs>
        <w:spacing w:after="0" w:line="240" w:lineRule="auto"/>
        <w:jc w:val="center"/>
        <w:rPr>
          <w:rFonts w:ascii="Times New Roman" w:hAnsi="Times New Roman"/>
          <w:sz w:val="26"/>
          <w:szCs w:val="26"/>
        </w:rPr>
      </w:pPr>
    </w:p>
    <w:p w:rsidR="00C175CB" w:rsidRPr="00AB2237" w:rsidRDefault="00C175CB" w:rsidP="00C175CB">
      <w:pPr>
        <w:pStyle w:val="ae"/>
        <w:tabs>
          <w:tab w:val="left" w:pos="1404"/>
        </w:tabs>
        <w:spacing w:after="0" w:line="240" w:lineRule="auto"/>
        <w:ind w:left="0"/>
        <w:jc w:val="both"/>
        <w:rPr>
          <w:rFonts w:ascii="Times New Roman" w:hAnsi="Times New Roman"/>
          <w:sz w:val="26"/>
          <w:szCs w:val="26"/>
        </w:rPr>
      </w:pPr>
      <w:r w:rsidRPr="00AB2237">
        <w:rPr>
          <w:rFonts w:ascii="Times New Roman" w:hAnsi="Times New Roman"/>
          <w:sz w:val="26"/>
          <w:szCs w:val="26"/>
        </w:rPr>
        <w:t xml:space="preserve">2.1. Задачи </w:t>
      </w:r>
      <w:proofErr w:type="spellStart"/>
      <w:r w:rsidRPr="00AB2237">
        <w:rPr>
          <w:rFonts w:ascii="Times New Roman" w:hAnsi="Times New Roman"/>
          <w:sz w:val="26"/>
          <w:szCs w:val="26"/>
        </w:rPr>
        <w:t>тьюторского</w:t>
      </w:r>
      <w:proofErr w:type="spellEnd"/>
      <w:r w:rsidRPr="00AB2237">
        <w:rPr>
          <w:rFonts w:ascii="Times New Roman" w:hAnsi="Times New Roman"/>
          <w:sz w:val="26"/>
          <w:szCs w:val="26"/>
        </w:rPr>
        <w:t xml:space="preserve"> сопровождения:</w:t>
      </w:r>
    </w:p>
    <w:p w:rsidR="00C175CB" w:rsidRPr="00AB2237" w:rsidRDefault="00C175CB" w:rsidP="00C175CB">
      <w:pPr>
        <w:numPr>
          <w:ilvl w:val="0"/>
          <w:numId w:val="44"/>
        </w:numPr>
        <w:tabs>
          <w:tab w:val="left" w:pos="284"/>
        </w:tabs>
        <w:jc w:val="both"/>
        <w:rPr>
          <w:sz w:val="26"/>
          <w:szCs w:val="26"/>
        </w:rPr>
      </w:pPr>
      <w:r w:rsidRPr="00AB2237">
        <w:rPr>
          <w:sz w:val="26"/>
          <w:szCs w:val="26"/>
        </w:rPr>
        <w:t xml:space="preserve">помощь </w:t>
      </w:r>
      <w:proofErr w:type="gramStart"/>
      <w:r w:rsidRPr="00AB2237">
        <w:rPr>
          <w:sz w:val="26"/>
          <w:szCs w:val="26"/>
        </w:rPr>
        <w:t>обучающемуся</w:t>
      </w:r>
      <w:proofErr w:type="gramEnd"/>
      <w:r w:rsidRPr="00AB2237">
        <w:rPr>
          <w:sz w:val="26"/>
          <w:szCs w:val="26"/>
        </w:rPr>
        <w:t xml:space="preserve"> в осознании его образовательных   потребностей, возможностей и способов их реализации; </w:t>
      </w:r>
    </w:p>
    <w:p w:rsidR="00C175CB" w:rsidRPr="00AB2237" w:rsidRDefault="00C175CB" w:rsidP="00C175CB">
      <w:pPr>
        <w:numPr>
          <w:ilvl w:val="0"/>
          <w:numId w:val="44"/>
        </w:numPr>
        <w:tabs>
          <w:tab w:val="left" w:pos="284"/>
        </w:tabs>
        <w:jc w:val="both"/>
        <w:rPr>
          <w:sz w:val="26"/>
          <w:szCs w:val="26"/>
        </w:rPr>
      </w:pPr>
      <w:r w:rsidRPr="00AB2237">
        <w:rPr>
          <w:sz w:val="26"/>
          <w:szCs w:val="26"/>
        </w:rPr>
        <w:t xml:space="preserve">создание </w:t>
      </w:r>
      <w:r w:rsidRPr="00AB2237">
        <w:rPr>
          <w:bCs/>
          <w:sz w:val="26"/>
          <w:szCs w:val="26"/>
        </w:rPr>
        <w:t>условий для реальной индивидуализации</w:t>
      </w:r>
      <w:r w:rsidRPr="00AB2237">
        <w:rPr>
          <w:sz w:val="26"/>
          <w:szCs w:val="26"/>
        </w:rPr>
        <w:t xml:space="preserve"> процесса обучения (составление индивидуальных траекторий);</w:t>
      </w:r>
    </w:p>
    <w:p w:rsidR="00C175CB" w:rsidRPr="00AB2237" w:rsidRDefault="00C175CB" w:rsidP="00C175CB">
      <w:pPr>
        <w:numPr>
          <w:ilvl w:val="0"/>
          <w:numId w:val="44"/>
        </w:numPr>
        <w:tabs>
          <w:tab w:val="left" w:pos="284"/>
        </w:tabs>
        <w:jc w:val="both"/>
        <w:rPr>
          <w:sz w:val="26"/>
          <w:szCs w:val="26"/>
        </w:rPr>
      </w:pPr>
      <w:r w:rsidRPr="00AB2237">
        <w:rPr>
          <w:sz w:val="26"/>
          <w:szCs w:val="26"/>
        </w:rPr>
        <w:t>помощь в разработке и реализации индивидуальных траекторий;</w:t>
      </w:r>
    </w:p>
    <w:p w:rsidR="00C175CB" w:rsidRPr="00AB2237" w:rsidRDefault="00C175CB" w:rsidP="00C175CB">
      <w:pPr>
        <w:pStyle w:val="ae"/>
        <w:numPr>
          <w:ilvl w:val="0"/>
          <w:numId w:val="44"/>
        </w:numPr>
        <w:tabs>
          <w:tab w:val="left" w:pos="284"/>
        </w:tabs>
        <w:spacing w:after="0" w:line="240" w:lineRule="auto"/>
        <w:jc w:val="both"/>
        <w:rPr>
          <w:rFonts w:ascii="Times New Roman" w:hAnsi="Times New Roman"/>
          <w:sz w:val="26"/>
          <w:szCs w:val="26"/>
        </w:rPr>
      </w:pPr>
      <w:proofErr w:type="gramStart"/>
      <w:r w:rsidRPr="00AB2237">
        <w:rPr>
          <w:rFonts w:ascii="Times New Roman" w:hAnsi="Times New Roman"/>
          <w:sz w:val="26"/>
          <w:szCs w:val="26"/>
        </w:rPr>
        <w:t>помощь обучающимся  в сборе информации об образовательных ресурсах,  которые могут быть использованы   при обучении по планируемой индивидуальной траектории;</w:t>
      </w:r>
      <w:proofErr w:type="gramEnd"/>
    </w:p>
    <w:p w:rsidR="00C175CB" w:rsidRPr="00AB2237" w:rsidRDefault="00C175CB" w:rsidP="00C175CB">
      <w:pPr>
        <w:numPr>
          <w:ilvl w:val="0"/>
          <w:numId w:val="44"/>
        </w:numPr>
        <w:tabs>
          <w:tab w:val="left" w:pos="284"/>
        </w:tabs>
        <w:jc w:val="both"/>
        <w:rPr>
          <w:sz w:val="26"/>
          <w:szCs w:val="26"/>
        </w:rPr>
      </w:pPr>
      <w:r w:rsidRPr="00AB2237">
        <w:rPr>
          <w:sz w:val="26"/>
          <w:szCs w:val="26"/>
        </w:rPr>
        <w:lastRenderedPageBreak/>
        <w:t>психолого-педагогическое сопровождение обучающихся, имеющих затруднения в вопросах формирования и реализации индивидуальных траекторий;</w:t>
      </w:r>
    </w:p>
    <w:p w:rsidR="00C175CB" w:rsidRPr="00AB2237" w:rsidRDefault="00C175CB" w:rsidP="00C175CB">
      <w:pPr>
        <w:numPr>
          <w:ilvl w:val="0"/>
          <w:numId w:val="44"/>
        </w:numPr>
        <w:tabs>
          <w:tab w:val="left" w:pos="284"/>
        </w:tabs>
        <w:jc w:val="both"/>
        <w:rPr>
          <w:sz w:val="26"/>
          <w:szCs w:val="26"/>
        </w:rPr>
      </w:pPr>
      <w:r w:rsidRPr="00AB2237">
        <w:rPr>
          <w:sz w:val="26"/>
          <w:szCs w:val="26"/>
        </w:rPr>
        <w:t>мониторинг эффективности реализации индивидуальных траекторий;</w:t>
      </w:r>
    </w:p>
    <w:p w:rsidR="00C175CB" w:rsidRPr="00AB2237" w:rsidRDefault="00C175CB" w:rsidP="00C175CB">
      <w:pPr>
        <w:numPr>
          <w:ilvl w:val="0"/>
          <w:numId w:val="44"/>
        </w:numPr>
        <w:tabs>
          <w:tab w:val="left" w:pos="284"/>
        </w:tabs>
        <w:jc w:val="both"/>
        <w:rPr>
          <w:sz w:val="26"/>
          <w:szCs w:val="26"/>
        </w:rPr>
      </w:pPr>
      <w:r w:rsidRPr="00AB2237">
        <w:rPr>
          <w:sz w:val="26"/>
          <w:szCs w:val="26"/>
        </w:rPr>
        <w:t xml:space="preserve">помощь </w:t>
      </w:r>
      <w:proofErr w:type="gramStart"/>
      <w:r w:rsidRPr="00AB2237">
        <w:rPr>
          <w:sz w:val="26"/>
          <w:szCs w:val="26"/>
        </w:rPr>
        <w:t>обучающимся</w:t>
      </w:r>
      <w:proofErr w:type="gramEnd"/>
      <w:r w:rsidRPr="00AB2237">
        <w:rPr>
          <w:sz w:val="26"/>
          <w:szCs w:val="26"/>
        </w:rPr>
        <w:t xml:space="preserve"> в проблемных ситуациях при реализации  индивидуальных траекторий;</w:t>
      </w:r>
    </w:p>
    <w:p w:rsidR="00C175CB" w:rsidRPr="00AB2237" w:rsidRDefault="00C175CB" w:rsidP="00C175CB">
      <w:pPr>
        <w:numPr>
          <w:ilvl w:val="0"/>
          <w:numId w:val="44"/>
        </w:numPr>
        <w:tabs>
          <w:tab w:val="left" w:pos="284"/>
        </w:tabs>
        <w:jc w:val="both"/>
        <w:rPr>
          <w:sz w:val="26"/>
          <w:szCs w:val="26"/>
        </w:rPr>
      </w:pPr>
      <w:r w:rsidRPr="00AB2237">
        <w:rPr>
          <w:sz w:val="26"/>
          <w:szCs w:val="26"/>
        </w:rPr>
        <w:t>формирование адекватной самооценки обучающихся по вопросам формирования и реализации образовательных   траекторий.</w:t>
      </w:r>
    </w:p>
    <w:p w:rsidR="00C175CB" w:rsidRPr="00AB2237" w:rsidRDefault="00C175CB" w:rsidP="00C175CB">
      <w:pPr>
        <w:jc w:val="both"/>
        <w:rPr>
          <w:sz w:val="26"/>
          <w:szCs w:val="26"/>
        </w:rPr>
      </w:pPr>
      <w:r w:rsidRPr="00AB2237">
        <w:rPr>
          <w:sz w:val="26"/>
          <w:szCs w:val="26"/>
        </w:rPr>
        <w:t xml:space="preserve">2.2. Функции </w:t>
      </w:r>
      <w:proofErr w:type="spellStart"/>
      <w:r w:rsidRPr="00AB2237">
        <w:rPr>
          <w:sz w:val="26"/>
          <w:szCs w:val="26"/>
        </w:rPr>
        <w:t>тьютора</w:t>
      </w:r>
      <w:proofErr w:type="spellEnd"/>
      <w:r w:rsidRPr="00AB2237">
        <w:rPr>
          <w:sz w:val="26"/>
          <w:szCs w:val="26"/>
        </w:rPr>
        <w:t>:</w:t>
      </w:r>
    </w:p>
    <w:p w:rsidR="00C175CB" w:rsidRPr="00AB2237" w:rsidRDefault="00C175CB" w:rsidP="00C175CB">
      <w:pPr>
        <w:jc w:val="both"/>
        <w:rPr>
          <w:sz w:val="26"/>
          <w:szCs w:val="26"/>
        </w:rPr>
      </w:pPr>
    </w:p>
    <w:p w:rsidR="00C175CB" w:rsidRPr="00AB2237" w:rsidRDefault="00C175CB" w:rsidP="00C175CB">
      <w:pPr>
        <w:widowControl w:val="0"/>
        <w:numPr>
          <w:ilvl w:val="0"/>
          <w:numId w:val="45"/>
        </w:numPr>
        <w:tabs>
          <w:tab w:val="left" w:pos="284"/>
        </w:tabs>
        <w:autoSpaceDE w:val="0"/>
        <w:autoSpaceDN w:val="0"/>
        <w:adjustRightInd w:val="0"/>
        <w:jc w:val="both"/>
        <w:rPr>
          <w:sz w:val="26"/>
          <w:szCs w:val="26"/>
        </w:rPr>
      </w:pPr>
      <w:r w:rsidRPr="00AB2237">
        <w:rPr>
          <w:i/>
          <w:sz w:val="26"/>
          <w:szCs w:val="26"/>
        </w:rPr>
        <w:t>диагностическая</w:t>
      </w:r>
      <w:r w:rsidRPr="00AB2237">
        <w:rPr>
          <w:sz w:val="26"/>
          <w:szCs w:val="26"/>
        </w:rPr>
        <w:t xml:space="preserve"> -   сбор данных о планах и намерениях обучающихся, их интересах, склонностях, мотивах, сильных и слабых сторонах, готовность в целом к  самоопределению;</w:t>
      </w:r>
    </w:p>
    <w:p w:rsidR="00C175CB" w:rsidRPr="00AB2237" w:rsidRDefault="00C175CB" w:rsidP="00C175CB">
      <w:pPr>
        <w:numPr>
          <w:ilvl w:val="0"/>
          <w:numId w:val="45"/>
        </w:numPr>
        <w:autoSpaceDE w:val="0"/>
        <w:autoSpaceDN w:val="0"/>
        <w:adjustRightInd w:val="0"/>
        <w:rPr>
          <w:sz w:val="26"/>
          <w:szCs w:val="26"/>
        </w:rPr>
      </w:pPr>
      <w:r w:rsidRPr="00AB2237">
        <w:rPr>
          <w:i/>
          <w:sz w:val="26"/>
          <w:szCs w:val="26"/>
        </w:rPr>
        <w:t>целеполагающая</w:t>
      </w:r>
      <w:r w:rsidRPr="00AB2237">
        <w:rPr>
          <w:sz w:val="26"/>
          <w:szCs w:val="26"/>
        </w:rPr>
        <w:t xml:space="preserve">  - помощь детям в формулировании их собственных долгосрочных и краткосрочных образовательных и   жизненных целей;</w:t>
      </w:r>
    </w:p>
    <w:p w:rsidR="00C175CB" w:rsidRPr="00AB2237" w:rsidRDefault="00C175CB" w:rsidP="00C175CB">
      <w:pPr>
        <w:numPr>
          <w:ilvl w:val="0"/>
          <w:numId w:val="45"/>
        </w:numPr>
        <w:autoSpaceDE w:val="0"/>
        <w:autoSpaceDN w:val="0"/>
        <w:adjustRightInd w:val="0"/>
        <w:rPr>
          <w:sz w:val="26"/>
          <w:szCs w:val="26"/>
        </w:rPr>
      </w:pPr>
      <w:r w:rsidRPr="00AB2237">
        <w:rPr>
          <w:i/>
          <w:sz w:val="26"/>
          <w:szCs w:val="26"/>
        </w:rPr>
        <w:t>мотивационная</w:t>
      </w:r>
      <w:r w:rsidRPr="00AB2237">
        <w:rPr>
          <w:sz w:val="26"/>
          <w:szCs w:val="26"/>
        </w:rPr>
        <w:t xml:space="preserve">  - создание и поддержание интереса к </w:t>
      </w:r>
      <w:proofErr w:type="gramStart"/>
      <w:r w:rsidRPr="00AB2237">
        <w:rPr>
          <w:sz w:val="26"/>
          <w:szCs w:val="26"/>
        </w:rPr>
        <w:t>образованию</w:t>
      </w:r>
      <w:proofErr w:type="gramEnd"/>
      <w:r w:rsidRPr="00AB2237">
        <w:rPr>
          <w:sz w:val="26"/>
          <w:szCs w:val="26"/>
        </w:rPr>
        <w:t xml:space="preserve"> и удовлетворение потребности в </w:t>
      </w:r>
      <w:proofErr w:type="spellStart"/>
      <w:r w:rsidRPr="00AB2237">
        <w:rPr>
          <w:sz w:val="26"/>
          <w:szCs w:val="26"/>
        </w:rPr>
        <w:t>самоактуализации</w:t>
      </w:r>
      <w:proofErr w:type="spellEnd"/>
      <w:r w:rsidRPr="00AB2237">
        <w:rPr>
          <w:sz w:val="26"/>
          <w:szCs w:val="26"/>
        </w:rPr>
        <w:t xml:space="preserve"> через образовательную деятельность;</w:t>
      </w:r>
    </w:p>
    <w:p w:rsidR="00C175CB" w:rsidRPr="00AB2237" w:rsidRDefault="00C175CB" w:rsidP="00C175CB">
      <w:pPr>
        <w:widowControl w:val="0"/>
        <w:numPr>
          <w:ilvl w:val="0"/>
          <w:numId w:val="45"/>
        </w:numPr>
        <w:tabs>
          <w:tab w:val="left" w:pos="284"/>
        </w:tabs>
        <w:autoSpaceDE w:val="0"/>
        <w:autoSpaceDN w:val="0"/>
        <w:adjustRightInd w:val="0"/>
        <w:jc w:val="both"/>
        <w:rPr>
          <w:sz w:val="26"/>
          <w:szCs w:val="26"/>
        </w:rPr>
      </w:pPr>
      <w:proofErr w:type="gramStart"/>
      <w:r w:rsidRPr="00AB2237">
        <w:rPr>
          <w:i/>
          <w:sz w:val="26"/>
          <w:szCs w:val="26"/>
        </w:rPr>
        <w:t>ориентировочная</w:t>
      </w:r>
      <w:proofErr w:type="gramEnd"/>
      <w:r w:rsidRPr="00AB2237">
        <w:rPr>
          <w:sz w:val="26"/>
          <w:szCs w:val="26"/>
        </w:rPr>
        <w:t xml:space="preserve"> -   выявление возможностей и ресурсов для преодоления имеющихся у обучающихся проблем в реализации индивидуальной траектории и предусматривающая разработку средств и процедур </w:t>
      </w:r>
      <w:proofErr w:type="spellStart"/>
      <w:r w:rsidRPr="00AB2237">
        <w:rPr>
          <w:sz w:val="26"/>
          <w:szCs w:val="26"/>
        </w:rPr>
        <w:t>тьюторского</w:t>
      </w:r>
      <w:proofErr w:type="spellEnd"/>
      <w:r w:rsidRPr="00AB2237">
        <w:rPr>
          <w:sz w:val="26"/>
          <w:szCs w:val="26"/>
        </w:rPr>
        <w:t xml:space="preserve"> сопровождения самоопределения детей в образовательном процессе.</w:t>
      </w:r>
    </w:p>
    <w:p w:rsidR="00C175CB" w:rsidRPr="00AB2237" w:rsidRDefault="00C175CB" w:rsidP="00C175CB">
      <w:pPr>
        <w:widowControl w:val="0"/>
        <w:numPr>
          <w:ilvl w:val="0"/>
          <w:numId w:val="45"/>
        </w:numPr>
        <w:tabs>
          <w:tab w:val="left" w:pos="284"/>
        </w:tabs>
        <w:autoSpaceDE w:val="0"/>
        <w:autoSpaceDN w:val="0"/>
        <w:adjustRightInd w:val="0"/>
        <w:jc w:val="both"/>
        <w:rPr>
          <w:sz w:val="26"/>
          <w:szCs w:val="26"/>
        </w:rPr>
      </w:pPr>
      <w:proofErr w:type="gramStart"/>
      <w:r w:rsidRPr="00AB2237">
        <w:rPr>
          <w:i/>
          <w:sz w:val="26"/>
          <w:szCs w:val="26"/>
        </w:rPr>
        <w:t>реализационная</w:t>
      </w:r>
      <w:proofErr w:type="gramEnd"/>
      <w:r w:rsidRPr="00AB2237">
        <w:rPr>
          <w:sz w:val="26"/>
          <w:szCs w:val="26"/>
        </w:rPr>
        <w:t xml:space="preserve"> -   оказание помощи в самоопределении детей в образовательном пространстве и поддержку учащихся при решении возникающих затруднений и проблем;</w:t>
      </w:r>
    </w:p>
    <w:p w:rsidR="00C175CB" w:rsidRPr="00AB2237" w:rsidRDefault="00C175CB" w:rsidP="00C175CB">
      <w:pPr>
        <w:widowControl w:val="0"/>
        <w:numPr>
          <w:ilvl w:val="0"/>
          <w:numId w:val="45"/>
        </w:numPr>
        <w:tabs>
          <w:tab w:val="left" w:pos="284"/>
        </w:tabs>
        <w:autoSpaceDE w:val="0"/>
        <w:autoSpaceDN w:val="0"/>
        <w:adjustRightInd w:val="0"/>
        <w:jc w:val="both"/>
        <w:rPr>
          <w:sz w:val="26"/>
          <w:szCs w:val="26"/>
        </w:rPr>
      </w:pPr>
      <w:r w:rsidRPr="00AB2237">
        <w:rPr>
          <w:i/>
          <w:sz w:val="26"/>
          <w:szCs w:val="26"/>
        </w:rPr>
        <w:t>аналитическая -</w:t>
      </w:r>
      <w:r w:rsidRPr="00AB2237">
        <w:rPr>
          <w:sz w:val="26"/>
          <w:szCs w:val="26"/>
        </w:rPr>
        <w:t xml:space="preserve">   анализ и коррекция процесса реализации индивидуальной траектории и результатов самоопределения детей.</w:t>
      </w:r>
    </w:p>
    <w:p w:rsidR="00C175CB" w:rsidRPr="00AB2237" w:rsidRDefault="00C175CB" w:rsidP="00C175CB">
      <w:pPr>
        <w:numPr>
          <w:ilvl w:val="0"/>
          <w:numId w:val="45"/>
        </w:numPr>
        <w:autoSpaceDE w:val="0"/>
        <w:autoSpaceDN w:val="0"/>
        <w:adjustRightInd w:val="0"/>
        <w:rPr>
          <w:sz w:val="26"/>
          <w:szCs w:val="26"/>
        </w:rPr>
      </w:pPr>
      <w:r w:rsidRPr="00AB2237">
        <w:rPr>
          <w:i/>
          <w:sz w:val="26"/>
          <w:szCs w:val="26"/>
        </w:rPr>
        <w:t>методическая</w:t>
      </w:r>
      <w:r w:rsidRPr="00AB2237">
        <w:rPr>
          <w:sz w:val="26"/>
          <w:szCs w:val="26"/>
        </w:rPr>
        <w:t xml:space="preserve"> -  создание необходимых сре</w:t>
      </w:r>
      <w:proofErr w:type="gramStart"/>
      <w:r w:rsidRPr="00AB2237">
        <w:rPr>
          <w:sz w:val="26"/>
          <w:szCs w:val="26"/>
        </w:rPr>
        <w:t>дств дл</w:t>
      </w:r>
      <w:proofErr w:type="gramEnd"/>
      <w:r w:rsidRPr="00AB2237">
        <w:rPr>
          <w:sz w:val="26"/>
          <w:szCs w:val="26"/>
        </w:rPr>
        <w:t xml:space="preserve">я организации </w:t>
      </w:r>
      <w:proofErr w:type="spellStart"/>
      <w:r w:rsidRPr="00AB2237">
        <w:rPr>
          <w:sz w:val="26"/>
          <w:szCs w:val="26"/>
        </w:rPr>
        <w:t>тьюторского</w:t>
      </w:r>
      <w:proofErr w:type="spellEnd"/>
      <w:r w:rsidRPr="00AB2237">
        <w:rPr>
          <w:sz w:val="26"/>
          <w:szCs w:val="26"/>
        </w:rPr>
        <w:t xml:space="preserve"> сопровождения учащихся, разработка контрольно-диагностических методик, технологий и техник </w:t>
      </w:r>
      <w:proofErr w:type="spellStart"/>
      <w:r w:rsidRPr="00AB2237">
        <w:rPr>
          <w:sz w:val="26"/>
          <w:szCs w:val="26"/>
        </w:rPr>
        <w:t>тьюторского</w:t>
      </w:r>
      <w:proofErr w:type="spellEnd"/>
      <w:r w:rsidRPr="00AB2237">
        <w:rPr>
          <w:sz w:val="26"/>
          <w:szCs w:val="26"/>
        </w:rPr>
        <w:t xml:space="preserve"> сопровождения.</w:t>
      </w:r>
    </w:p>
    <w:p w:rsidR="00C175CB" w:rsidRPr="00AB2237" w:rsidRDefault="00C175CB" w:rsidP="00C175CB">
      <w:pPr>
        <w:widowControl w:val="0"/>
        <w:tabs>
          <w:tab w:val="left" w:pos="284"/>
        </w:tabs>
        <w:autoSpaceDE w:val="0"/>
        <w:autoSpaceDN w:val="0"/>
        <w:adjustRightInd w:val="0"/>
        <w:jc w:val="both"/>
        <w:rPr>
          <w:sz w:val="26"/>
          <w:szCs w:val="26"/>
        </w:rPr>
      </w:pPr>
    </w:p>
    <w:p w:rsidR="00C175CB" w:rsidRPr="00AB2237" w:rsidRDefault="00C175CB" w:rsidP="00C175CB">
      <w:pPr>
        <w:tabs>
          <w:tab w:val="left" w:pos="-540"/>
          <w:tab w:val="left" w:pos="0"/>
          <w:tab w:val="left" w:pos="945"/>
        </w:tabs>
        <w:jc w:val="both"/>
        <w:rPr>
          <w:b/>
          <w:sz w:val="26"/>
          <w:szCs w:val="26"/>
        </w:rPr>
      </w:pPr>
      <w:r w:rsidRPr="00AB2237">
        <w:rPr>
          <w:sz w:val="26"/>
          <w:szCs w:val="26"/>
        </w:rPr>
        <w:t xml:space="preserve"> </w:t>
      </w:r>
      <w:r w:rsidRPr="00AB2237">
        <w:rPr>
          <w:b/>
          <w:bCs/>
          <w:color w:val="000000"/>
          <w:sz w:val="26"/>
          <w:szCs w:val="26"/>
        </w:rPr>
        <w:t xml:space="preserve"> </w:t>
      </w:r>
    </w:p>
    <w:p w:rsidR="00C175CB" w:rsidRPr="00AB2237" w:rsidRDefault="00C175CB" w:rsidP="00C175CB">
      <w:pPr>
        <w:tabs>
          <w:tab w:val="left" w:pos="0"/>
          <w:tab w:val="left" w:pos="945"/>
        </w:tabs>
        <w:ind w:left="360"/>
        <w:jc w:val="center"/>
        <w:rPr>
          <w:b/>
          <w:sz w:val="26"/>
          <w:szCs w:val="26"/>
        </w:rPr>
      </w:pPr>
      <w:r w:rsidRPr="00AB2237">
        <w:rPr>
          <w:b/>
          <w:sz w:val="26"/>
          <w:szCs w:val="26"/>
        </w:rPr>
        <w:t xml:space="preserve">3.Содержание </w:t>
      </w:r>
      <w:proofErr w:type="spellStart"/>
      <w:r w:rsidRPr="00AB2237">
        <w:rPr>
          <w:b/>
          <w:sz w:val="26"/>
          <w:szCs w:val="26"/>
        </w:rPr>
        <w:t>тьюторской</w:t>
      </w:r>
      <w:proofErr w:type="spellEnd"/>
      <w:r w:rsidRPr="00AB2237">
        <w:rPr>
          <w:b/>
          <w:sz w:val="26"/>
          <w:szCs w:val="26"/>
        </w:rPr>
        <w:t xml:space="preserve"> деятельности в ЦДТ «Юность»</w:t>
      </w:r>
    </w:p>
    <w:p w:rsidR="00C175CB" w:rsidRPr="00AB2237" w:rsidRDefault="00C175CB" w:rsidP="00C175CB">
      <w:pPr>
        <w:tabs>
          <w:tab w:val="left" w:pos="0"/>
          <w:tab w:val="left" w:pos="945"/>
        </w:tabs>
        <w:ind w:left="360"/>
        <w:jc w:val="center"/>
        <w:rPr>
          <w:b/>
          <w:sz w:val="26"/>
          <w:szCs w:val="26"/>
        </w:rPr>
      </w:pPr>
    </w:p>
    <w:p w:rsidR="00C175CB" w:rsidRPr="00AB2237" w:rsidRDefault="00C175CB" w:rsidP="00C175CB">
      <w:pPr>
        <w:autoSpaceDE w:val="0"/>
        <w:autoSpaceDN w:val="0"/>
        <w:adjustRightInd w:val="0"/>
        <w:rPr>
          <w:color w:val="000000"/>
          <w:sz w:val="26"/>
          <w:szCs w:val="26"/>
        </w:rPr>
      </w:pPr>
      <w:r w:rsidRPr="00AB2237">
        <w:rPr>
          <w:sz w:val="26"/>
          <w:szCs w:val="26"/>
        </w:rPr>
        <w:t xml:space="preserve">3.1.    </w:t>
      </w:r>
      <w:r w:rsidRPr="00AB2237">
        <w:rPr>
          <w:bCs/>
          <w:color w:val="000000"/>
          <w:sz w:val="26"/>
          <w:szCs w:val="26"/>
        </w:rPr>
        <w:t xml:space="preserve">Вводный этап (проектировочный) </w:t>
      </w:r>
      <w:proofErr w:type="spellStart"/>
      <w:r w:rsidRPr="00AB2237">
        <w:rPr>
          <w:bCs/>
          <w:color w:val="000000"/>
          <w:sz w:val="26"/>
          <w:szCs w:val="26"/>
        </w:rPr>
        <w:t>тьюторского</w:t>
      </w:r>
      <w:proofErr w:type="spellEnd"/>
      <w:r w:rsidRPr="00AB2237">
        <w:rPr>
          <w:bCs/>
          <w:color w:val="000000"/>
          <w:sz w:val="26"/>
          <w:szCs w:val="26"/>
        </w:rPr>
        <w:t xml:space="preserve">     сопровождения:  «встреча» ребенка    и запуск образовательного </w:t>
      </w:r>
      <w:proofErr w:type="spellStart"/>
      <w:r w:rsidRPr="00AB2237">
        <w:rPr>
          <w:bCs/>
          <w:color w:val="000000"/>
          <w:sz w:val="26"/>
          <w:szCs w:val="26"/>
        </w:rPr>
        <w:t>портфолио</w:t>
      </w:r>
      <w:proofErr w:type="spellEnd"/>
      <w:r w:rsidRPr="00AB2237">
        <w:rPr>
          <w:bCs/>
          <w:color w:val="000000"/>
          <w:sz w:val="26"/>
          <w:szCs w:val="26"/>
        </w:rPr>
        <w:t xml:space="preserve">: </w:t>
      </w:r>
      <w:r w:rsidRPr="00AB2237">
        <w:rPr>
          <w:color w:val="000000"/>
          <w:sz w:val="26"/>
          <w:szCs w:val="26"/>
        </w:rPr>
        <w:t xml:space="preserve"> </w:t>
      </w:r>
    </w:p>
    <w:p w:rsidR="00C175CB" w:rsidRPr="00AB2237" w:rsidRDefault="00C175CB" w:rsidP="00C175CB">
      <w:pPr>
        <w:numPr>
          <w:ilvl w:val="0"/>
          <w:numId w:val="49"/>
        </w:numPr>
        <w:autoSpaceDE w:val="0"/>
        <w:autoSpaceDN w:val="0"/>
        <w:adjustRightInd w:val="0"/>
        <w:rPr>
          <w:color w:val="000000"/>
          <w:sz w:val="26"/>
          <w:szCs w:val="26"/>
        </w:rPr>
      </w:pPr>
      <w:r w:rsidRPr="00AB2237">
        <w:rPr>
          <w:color w:val="000000"/>
          <w:sz w:val="26"/>
          <w:szCs w:val="26"/>
        </w:rPr>
        <w:t xml:space="preserve">выяснение причин появления ребенка в </w:t>
      </w:r>
      <w:proofErr w:type="gramStart"/>
      <w:r w:rsidRPr="00AB2237">
        <w:rPr>
          <w:color w:val="000000"/>
          <w:sz w:val="26"/>
          <w:szCs w:val="26"/>
        </w:rPr>
        <w:t>конкретном</w:t>
      </w:r>
      <w:proofErr w:type="gramEnd"/>
    </w:p>
    <w:p w:rsidR="00C175CB" w:rsidRPr="00AB2237" w:rsidRDefault="00C175CB" w:rsidP="00C175CB">
      <w:pPr>
        <w:autoSpaceDE w:val="0"/>
        <w:autoSpaceDN w:val="0"/>
        <w:adjustRightInd w:val="0"/>
        <w:rPr>
          <w:color w:val="000000"/>
          <w:sz w:val="26"/>
          <w:szCs w:val="26"/>
        </w:rPr>
      </w:pPr>
      <w:r w:rsidRPr="00AB2237">
        <w:rPr>
          <w:color w:val="000000"/>
          <w:sz w:val="26"/>
          <w:szCs w:val="26"/>
        </w:rPr>
        <w:t>кружке, секции или студии,  обсуждение значимости для обучающегося этих причин, степень понимания их важности или «случайности»;</w:t>
      </w:r>
    </w:p>
    <w:p w:rsidR="00C175CB" w:rsidRPr="00AB2237" w:rsidRDefault="00C175CB" w:rsidP="00C175CB">
      <w:pPr>
        <w:numPr>
          <w:ilvl w:val="0"/>
          <w:numId w:val="49"/>
        </w:numPr>
        <w:autoSpaceDE w:val="0"/>
        <w:autoSpaceDN w:val="0"/>
        <w:adjustRightInd w:val="0"/>
        <w:rPr>
          <w:color w:val="000000"/>
          <w:sz w:val="26"/>
          <w:szCs w:val="26"/>
        </w:rPr>
      </w:pPr>
      <w:r w:rsidRPr="00AB2237">
        <w:rPr>
          <w:color w:val="000000"/>
          <w:sz w:val="26"/>
          <w:szCs w:val="26"/>
        </w:rPr>
        <w:t xml:space="preserve">  проведение  «инвентаризации» уже имеющихся умений и навыков, </w:t>
      </w:r>
      <w:r>
        <w:rPr>
          <w:color w:val="000000"/>
          <w:sz w:val="26"/>
          <w:szCs w:val="26"/>
        </w:rPr>
        <w:t xml:space="preserve"> </w:t>
      </w:r>
      <w:r w:rsidRPr="00AB2237">
        <w:rPr>
          <w:color w:val="000000"/>
          <w:sz w:val="26"/>
          <w:szCs w:val="26"/>
        </w:rPr>
        <w:t>выстраивание «истории о том, что лично обучающийся считает своими достижениями»;</w:t>
      </w:r>
    </w:p>
    <w:p w:rsidR="00C175CB" w:rsidRPr="00AB2237" w:rsidRDefault="00C175CB" w:rsidP="00C175CB">
      <w:pPr>
        <w:numPr>
          <w:ilvl w:val="0"/>
          <w:numId w:val="49"/>
        </w:numPr>
        <w:autoSpaceDE w:val="0"/>
        <w:autoSpaceDN w:val="0"/>
        <w:adjustRightInd w:val="0"/>
        <w:rPr>
          <w:color w:val="000000"/>
          <w:sz w:val="26"/>
          <w:szCs w:val="26"/>
        </w:rPr>
      </w:pPr>
      <w:r>
        <w:rPr>
          <w:color w:val="000000"/>
          <w:sz w:val="26"/>
          <w:szCs w:val="26"/>
        </w:rPr>
        <w:t xml:space="preserve"> </w:t>
      </w:r>
      <w:r w:rsidRPr="00AB2237">
        <w:rPr>
          <w:color w:val="000000"/>
          <w:sz w:val="26"/>
          <w:szCs w:val="26"/>
        </w:rPr>
        <w:t xml:space="preserve">формулирование ожидания обучающегося от будущей деятельности, </w:t>
      </w:r>
      <w:proofErr w:type="spellStart"/>
      <w:r w:rsidRPr="00AB2237">
        <w:rPr>
          <w:color w:val="000000"/>
          <w:sz w:val="26"/>
          <w:szCs w:val="26"/>
        </w:rPr>
        <w:t>перспекти</w:t>
      </w:r>
      <w:proofErr w:type="spellEnd"/>
      <w:r w:rsidRPr="00AB2237">
        <w:rPr>
          <w:color w:val="000000"/>
          <w:sz w:val="26"/>
          <w:szCs w:val="26"/>
        </w:rPr>
        <w:t>-</w:t>
      </w:r>
    </w:p>
    <w:p w:rsidR="00C175CB" w:rsidRPr="00AB2237" w:rsidRDefault="00C175CB" w:rsidP="00C175CB">
      <w:pPr>
        <w:autoSpaceDE w:val="0"/>
        <w:autoSpaceDN w:val="0"/>
        <w:adjustRightInd w:val="0"/>
        <w:rPr>
          <w:i/>
          <w:iCs/>
          <w:color w:val="000000"/>
          <w:sz w:val="26"/>
          <w:szCs w:val="26"/>
        </w:rPr>
      </w:pPr>
      <w:r w:rsidRPr="00AB2237">
        <w:rPr>
          <w:color w:val="000000"/>
          <w:sz w:val="26"/>
          <w:szCs w:val="26"/>
        </w:rPr>
        <w:t xml:space="preserve">вы и лично значимые критерии успешности, продвижения. </w:t>
      </w:r>
      <w:r w:rsidRPr="00AB2237">
        <w:rPr>
          <w:i/>
          <w:iCs/>
          <w:color w:val="000000"/>
          <w:sz w:val="26"/>
          <w:szCs w:val="26"/>
        </w:rPr>
        <w:t xml:space="preserve"> </w:t>
      </w:r>
    </w:p>
    <w:p w:rsidR="00C175CB" w:rsidRPr="00AB2237" w:rsidRDefault="00C175CB" w:rsidP="00C175CB">
      <w:pPr>
        <w:numPr>
          <w:ilvl w:val="0"/>
          <w:numId w:val="50"/>
        </w:numPr>
        <w:autoSpaceDE w:val="0"/>
        <w:autoSpaceDN w:val="0"/>
        <w:adjustRightInd w:val="0"/>
        <w:ind w:left="426" w:firstLine="0"/>
        <w:rPr>
          <w:iCs/>
          <w:color w:val="000000"/>
          <w:sz w:val="26"/>
          <w:szCs w:val="26"/>
        </w:rPr>
      </w:pPr>
      <w:r w:rsidRPr="00AB2237">
        <w:rPr>
          <w:iCs/>
          <w:color w:val="000000"/>
          <w:sz w:val="26"/>
          <w:szCs w:val="26"/>
        </w:rPr>
        <w:lastRenderedPageBreak/>
        <w:t xml:space="preserve">разработка  </w:t>
      </w:r>
      <w:r w:rsidRPr="00AB2237">
        <w:rPr>
          <w:sz w:val="26"/>
          <w:szCs w:val="26"/>
        </w:rPr>
        <w:t xml:space="preserve">индивидуальной образовательной  траектории </w:t>
      </w:r>
      <w:proofErr w:type="gramStart"/>
      <w:r w:rsidRPr="00AB2237">
        <w:rPr>
          <w:sz w:val="26"/>
          <w:szCs w:val="26"/>
        </w:rPr>
        <w:t>обучающегося</w:t>
      </w:r>
      <w:proofErr w:type="gramEnd"/>
      <w:r w:rsidRPr="00AB2237">
        <w:rPr>
          <w:sz w:val="26"/>
          <w:szCs w:val="26"/>
        </w:rPr>
        <w:t>;</w:t>
      </w:r>
    </w:p>
    <w:p w:rsidR="00C175CB" w:rsidRPr="00AB2237" w:rsidRDefault="00C175CB" w:rsidP="00C175CB">
      <w:pPr>
        <w:numPr>
          <w:ilvl w:val="0"/>
          <w:numId w:val="50"/>
        </w:numPr>
        <w:autoSpaceDE w:val="0"/>
        <w:autoSpaceDN w:val="0"/>
        <w:adjustRightInd w:val="0"/>
        <w:ind w:left="426" w:firstLine="0"/>
        <w:rPr>
          <w:iCs/>
          <w:color w:val="000000"/>
          <w:sz w:val="26"/>
          <w:szCs w:val="26"/>
        </w:rPr>
      </w:pPr>
      <w:r w:rsidRPr="00AB2237">
        <w:rPr>
          <w:iCs/>
          <w:color w:val="000000"/>
          <w:sz w:val="26"/>
          <w:szCs w:val="26"/>
        </w:rPr>
        <w:t>составление плана тематических консультаций;</w:t>
      </w:r>
    </w:p>
    <w:p w:rsidR="00C175CB" w:rsidRPr="00AB2237" w:rsidRDefault="00C175CB" w:rsidP="00C175CB">
      <w:pPr>
        <w:numPr>
          <w:ilvl w:val="0"/>
          <w:numId w:val="50"/>
        </w:numPr>
        <w:autoSpaceDE w:val="0"/>
        <w:autoSpaceDN w:val="0"/>
        <w:adjustRightInd w:val="0"/>
        <w:ind w:left="426" w:firstLine="0"/>
        <w:rPr>
          <w:iCs/>
          <w:color w:val="000000"/>
          <w:sz w:val="26"/>
          <w:szCs w:val="26"/>
        </w:rPr>
      </w:pPr>
      <w:r w:rsidRPr="00AB2237">
        <w:rPr>
          <w:sz w:val="26"/>
          <w:szCs w:val="26"/>
        </w:rPr>
        <w:t>разработка контрольно-диагностических методик;</w:t>
      </w:r>
    </w:p>
    <w:p w:rsidR="00C175CB" w:rsidRPr="00AB2237" w:rsidRDefault="00C175CB" w:rsidP="00C175CB">
      <w:pPr>
        <w:tabs>
          <w:tab w:val="left" w:pos="0"/>
          <w:tab w:val="left" w:pos="945"/>
        </w:tabs>
        <w:jc w:val="both"/>
        <w:rPr>
          <w:sz w:val="26"/>
          <w:szCs w:val="26"/>
        </w:rPr>
      </w:pPr>
    </w:p>
    <w:p w:rsidR="00C175CB" w:rsidRPr="00AB2237" w:rsidRDefault="00C175CB" w:rsidP="00C175CB">
      <w:pPr>
        <w:tabs>
          <w:tab w:val="left" w:pos="0"/>
          <w:tab w:val="left" w:pos="945"/>
        </w:tabs>
        <w:jc w:val="both"/>
        <w:rPr>
          <w:bCs/>
          <w:color w:val="000000"/>
          <w:sz w:val="26"/>
          <w:szCs w:val="26"/>
        </w:rPr>
      </w:pPr>
      <w:r w:rsidRPr="00AB2237">
        <w:rPr>
          <w:sz w:val="26"/>
          <w:szCs w:val="26"/>
        </w:rPr>
        <w:t xml:space="preserve">3.2.         </w:t>
      </w:r>
      <w:r w:rsidRPr="00AB2237">
        <w:rPr>
          <w:bCs/>
          <w:color w:val="000000"/>
          <w:sz w:val="26"/>
          <w:szCs w:val="26"/>
        </w:rPr>
        <w:t xml:space="preserve">Основной этап (поддерживающий)  </w:t>
      </w:r>
      <w:proofErr w:type="spellStart"/>
      <w:r w:rsidRPr="00AB2237">
        <w:rPr>
          <w:bCs/>
          <w:color w:val="000000"/>
          <w:sz w:val="26"/>
          <w:szCs w:val="26"/>
        </w:rPr>
        <w:t>тьюторского</w:t>
      </w:r>
      <w:proofErr w:type="spellEnd"/>
      <w:r w:rsidRPr="00AB2237">
        <w:rPr>
          <w:bCs/>
          <w:color w:val="000000"/>
          <w:sz w:val="26"/>
          <w:szCs w:val="26"/>
        </w:rPr>
        <w:t xml:space="preserve">     сопровождения: </w:t>
      </w:r>
    </w:p>
    <w:p w:rsidR="00C175CB" w:rsidRPr="00AB2237" w:rsidRDefault="00C175CB" w:rsidP="00C175CB">
      <w:pPr>
        <w:numPr>
          <w:ilvl w:val="0"/>
          <w:numId w:val="52"/>
        </w:numPr>
        <w:autoSpaceDE w:val="0"/>
        <w:autoSpaceDN w:val="0"/>
        <w:adjustRightInd w:val="0"/>
        <w:rPr>
          <w:iCs/>
          <w:color w:val="000000"/>
          <w:sz w:val="26"/>
          <w:szCs w:val="26"/>
        </w:rPr>
      </w:pPr>
      <w:r w:rsidRPr="00AB2237">
        <w:rPr>
          <w:sz w:val="26"/>
          <w:szCs w:val="26"/>
        </w:rPr>
        <w:t xml:space="preserve"> реализация индивидуальной образовательной  траектории </w:t>
      </w:r>
      <w:proofErr w:type="gramStart"/>
      <w:r w:rsidRPr="00AB2237">
        <w:rPr>
          <w:sz w:val="26"/>
          <w:szCs w:val="26"/>
        </w:rPr>
        <w:t>обучающегося</w:t>
      </w:r>
      <w:proofErr w:type="gramEnd"/>
      <w:r w:rsidRPr="00AB2237">
        <w:rPr>
          <w:sz w:val="26"/>
          <w:szCs w:val="26"/>
        </w:rPr>
        <w:t>;</w:t>
      </w:r>
    </w:p>
    <w:p w:rsidR="00C175CB" w:rsidRPr="00AB2237" w:rsidRDefault="00C175CB" w:rsidP="00C175CB">
      <w:pPr>
        <w:numPr>
          <w:ilvl w:val="0"/>
          <w:numId w:val="52"/>
        </w:numPr>
        <w:tabs>
          <w:tab w:val="left" w:pos="0"/>
          <w:tab w:val="left" w:pos="851"/>
        </w:tabs>
        <w:jc w:val="both"/>
        <w:rPr>
          <w:sz w:val="26"/>
          <w:szCs w:val="26"/>
        </w:rPr>
      </w:pPr>
      <w:r w:rsidRPr="00AB2237">
        <w:rPr>
          <w:bCs/>
          <w:color w:val="000000"/>
          <w:sz w:val="26"/>
          <w:szCs w:val="26"/>
        </w:rPr>
        <w:t xml:space="preserve">реализация    </w:t>
      </w:r>
      <w:r w:rsidRPr="00AB2237">
        <w:rPr>
          <w:sz w:val="26"/>
          <w:szCs w:val="26"/>
        </w:rPr>
        <w:t>тематического плана консультаций;</w:t>
      </w:r>
    </w:p>
    <w:p w:rsidR="00C175CB" w:rsidRPr="00AB2237" w:rsidRDefault="00C175CB" w:rsidP="00C175CB">
      <w:pPr>
        <w:numPr>
          <w:ilvl w:val="0"/>
          <w:numId w:val="51"/>
        </w:numPr>
        <w:tabs>
          <w:tab w:val="left" w:pos="0"/>
          <w:tab w:val="left" w:pos="945"/>
        </w:tabs>
        <w:jc w:val="both"/>
        <w:rPr>
          <w:spacing w:val="5"/>
          <w:sz w:val="26"/>
          <w:szCs w:val="26"/>
        </w:rPr>
      </w:pPr>
      <w:r w:rsidRPr="00AB2237">
        <w:rPr>
          <w:sz w:val="26"/>
          <w:szCs w:val="26"/>
        </w:rPr>
        <w:t>сопровождение обучающихся при проведении публичных   мероприятий (</w:t>
      </w:r>
      <w:r w:rsidRPr="00AB2237">
        <w:rPr>
          <w:spacing w:val="5"/>
          <w:sz w:val="26"/>
          <w:szCs w:val="26"/>
        </w:rPr>
        <w:t>образовательное событие, презентация, командное соревнование, конкурс, викторина, творческая мастерская и другие формы, соответствующие возрасту и интересам обучающихся).</w:t>
      </w:r>
    </w:p>
    <w:p w:rsidR="00C175CB" w:rsidRPr="00AB2237" w:rsidRDefault="00C175CB" w:rsidP="00C175CB">
      <w:pPr>
        <w:numPr>
          <w:ilvl w:val="0"/>
          <w:numId w:val="51"/>
        </w:numPr>
        <w:tabs>
          <w:tab w:val="left" w:pos="851"/>
        </w:tabs>
        <w:jc w:val="both"/>
        <w:rPr>
          <w:sz w:val="26"/>
          <w:szCs w:val="26"/>
        </w:rPr>
      </w:pPr>
      <w:r w:rsidRPr="00AB2237">
        <w:rPr>
          <w:sz w:val="26"/>
          <w:szCs w:val="26"/>
        </w:rPr>
        <w:t>мониторинг эффективности реализации  индивидуальной образовательной  траектории;</w:t>
      </w:r>
    </w:p>
    <w:p w:rsidR="00C175CB" w:rsidRPr="00AB2237" w:rsidRDefault="00C175CB" w:rsidP="00C175CB">
      <w:pPr>
        <w:numPr>
          <w:ilvl w:val="0"/>
          <w:numId w:val="51"/>
        </w:numPr>
        <w:tabs>
          <w:tab w:val="left" w:pos="180"/>
          <w:tab w:val="left" w:pos="720"/>
        </w:tabs>
        <w:jc w:val="both"/>
        <w:rPr>
          <w:sz w:val="26"/>
          <w:szCs w:val="26"/>
        </w:rPr>
      </w:pPr>
      <w:r w:rsidRPr="00AB2237">
        <w:rPr>
          <w:sz w:val="26"/>
          <w:szCs w:val="26"/>
        </w:rPr>
        <w:t xml:space="preserve">формирование  соответствующих функционалу разделов </w:t>
      </w:r>
      <w:proofErr w:type="spellStart"/>
      <w:r w:rsidRPr="00AB2237">
        <w:rPr>
          <w:sz w:val="26"/>
          <w:szCs w:val="26"/>
        </w:rPr>
        <w:t>портфолио</w:t>
      </w:r>
      <w:proofErr w:type="spellEnd"/>
      <w:r w:rsidRPr="00AB2237">
        <w:rPr>
          <w:sz w:val="26"/>
          <w:szCs w:val="26"/>
        </w:rPr>
        <w:t xml:space="preserve"> обучающихся;</w:t>
      </w:r>
    </w:p>
    <w:p w:rsidR="00C175CB" w:rsidRPr="00AB2237" w:rsidRDefault="00C175CB" w:rsidP="00C175CB">
      <w:pPr>
        <w:widowControl w:val="0"/>
        <w:numPr>
          <w:ilvl w:val="0"/>
          <w:numId w:val="51"/>
        </w:numPr>
        <w:tabs>
          <w:tab w:val="left" w:pos="284"/>
        </w:tabs>
        <w:autoSpaceDE w:val="0"/>
        <w:autoSpaceDN w:val="0"/>
        <w:adjustRightInd w:val="0"/>
        <w:jc w:val="both"/>
        <w:rPr>
          <w:sz w:val="26"/>
          <w:szCs w:val="26"/>
        </w:rPr>
      </w:pPr>
      <w:r w:rsidRPr="00AB2237">
        <w:rPr>
          <w:sz w:val="26"/>
          <w:szCs w:val="26"/>
        </w:rPr>
        <w:t>проведение совместно с психологом и педагогом дополнительного образования   работы  при решении возникающих затруднений и проблем в процессе обучения;</w:t>
      </w:r>
    </w:p>
    <w:p w:rsidR="00C175CB" w:rsidRPr="00AB2237" w:rsidRDefault="00C175CB" w:rsidP="00C175CB">
      <w:pPr>
        <w:tabs>
          <w:tab w:val="left" w:pos="180"/>
          <w:tab w:val="left" w:pos="720"/>
        </w:tabs>
        <w:jc w:val="both"/>
        <w:rPr>
          <w:sz w:val="26"/>
          <w:szCs w:val="26"/>
        </w:rPr>
      </w:pPr>
    </w:p>
    <w:p w:rsidR="00C175CB" w:rsidRPr="00AB2237" w:rsidRDefault="00C175CB" w:rsidP="00C175CB">
      <w:pPr>
        <w:autoSpaceDE w:val="0"/>
        <w:autoSpaceDN w:val="0"/>
        <w:adjustRightInd w:val="0"/>
        <w:ind w:left="60"/>
        <w:rPr>
          <w:sz w:val="26"/>
          <w:szCs w:val="26"/>
        </w:rPr>
      </w:pPr>
      <w:r w:rsidRPr="00AB2237">
        <w:rPr>
          <w:sz w:val="26"/>
          <w:szCs w:val="26"/>
        </w:rPr>
        <w:t>3.3.     Диагностический</w:t>
      </w:r>
    </w:p>
    <w:p w:rsidR="00C175CB" w:rsidRPr="00AB2237" w:rsidRDefault="00C175CB" w:rsidP="00C175CB">
      <w:pPr>
        <w:widowControl w:val="0"/>
        <w:numPr>
          <w:ilvl w:val="0"/>
          <w:numId w:val="45"/>
        </w:numPr>
        <w:tabs>
          <w:tab w:val="left" w:pos="284"/>
        </w:tabs>
        <w:autoSpaceDE w:val="0"/>
        <w:autoSpaceDN w:val="0"/>
        <w:adjustRightInd w:val="0"/>
        <w:jc w:val="both"/>
        <w:rPr>
          <w:sz w:val="26"/>
          <w:szCs w:val="26"/>
        </w:rPr>
      </w:pPr>
      <w:r w:rsidRPr="00AB2237">
        <w:rPr>
          <w:sz w:val="26"/>
          <w:szCs w:val="26"/>
        </w:rPr>
        <w:t>подведение  итогов  и  коррекция процесса реализации индивидуальной траектории и результатов самоопределения детей.</w:t>
      </w:r>
    </w:p>
    <w:p w:rsidR="00C175CB" w:rsidRPr="00AB2237" w:rsidRDefault="00C175CB" w:rsidP="00C175CB">
      <w:pPr>
        <w:numPr>
          <w:ilvl w:val="0"/>
          <w:numId w:val="45"/>
        </w:numPr>
        <w:tabs>
          <w:tab w:val="left" w:pos="180"/>
          <w:tab w:val="left" w:pos="720"/>
        </w:tabs>
        <w:jc w:val="both"/>
        <w:rPr>
          <w:sz w:val="26"/>
          <w:szCs w:val="26"/>
        </w:rPr>
      </w:pPr>
      <w:proofErr w:type="gramStart"/>
      <w:r w:rsidRPr="00AB2237">
        <w:rPr>
          <w:sz w:val="26"/>
          <w:szCs w:val="26"/>
        </w:rPr>
        <w:t>п</w:t>
      </w:r>
      <w:proofErr w:type="gramEnd"/>
      <w:r w:rsidRPr="00AB2237">
        <w:rPr>
          <w:sz w:val="26"/>
          <w:szCs w:val="26"/>
        </w:rPr>
        <w:t xml:space="preserve">редставление   отчетов по итогам  деятельности </w:t>
      </w:r>
    </w:p>
    <w:p w:rsidR="00C175CB" w:rsidRPr="00AB2237" w:rsidRDefault="00C175CB" w:rsidP="00C175CB">
      <w:pPr>
        <w:tabs>
          <w:tab w:val="left" w:pos="180"/>
          <w:tab w:val="left" w:pos="720"/>
        </w:tabs>
        <w:jc w:val="both"/>
        <w:rPr>
          <w:sz w:val="26"/>
          <w:szCs w:val="26"/>
        </w:rPr>
      </w:pPr>
    </w:p>
    <w:p w:rsidR="00C175CB" w:rsidRPr="00AB2237" w:rsidRDefault="00C175CB" w:rsidP="00C175CB">
      <w:pPr>
        <w:tabs>
          <w:tab w:val="left" w:pos="180"/>
          <w:tab w:val="left" w:pos="720"/>
        </w:tabs>
        <w:jc w:val="both"/>
        <w:rPr>
          <w:sz w:val="26"/>
          <w:szCs w:val="26"/>
        </w:rPr>
      </w:pPr>
    </w:p>
    <w:p w:rsidR="00C175CB" w:rsidRPr="00AB2237" w:rsidRDefault="00C175CB" w:rsidP="00C175CB">
      <w:pPr>
        <w:widowControl w:val="0"/>
        <w:tabs>
          <w:tab w:val="left" w:pos="284"/>
        </w:tabs>
        <w:autoSpaceDE w:val="0"/>
        <w:autoSpaceDN w:val="0"/>
        <w:adjustRightInd w:val="0"/>
        <w:jc w:val="both"/>
        <w:rPr>
          <w:b/>
          <w:sz w:val="26"/>
          <w:szCs w:val="26"/>
        </w:rPr>
      </w:pPr>
      <w:r w:rsidRPr="00AB2237">
        <w:rPr>
          <w:b/>
          <w:sz w:val="26"/>
          <w:szCs w:val="26"/>
        </w:rPr>
        <w:t xml:space="preserve">                             4.Формы, методы  и технологии деятельности </w:t>
      </w:r>
      <w:proofErr w:type="spellStart"/>
      <w:r w:rsidRPr="00AB2237">
        <w:rPr>
          <w:b/>
          <w:sz w:val="26"/>
          <w:szCs w:val="26"/>
        </w:rPr>
        <w:t>тьютора</w:t>
      </w:r>
      <w:proofErr w:type="spellEnd"/>
      <w:r w:rsidRPr="00AB2237">
        <w:rPr>
          <w:b/>
          <w:sz w:val="26"/>
          <w:szCs w:val="26"/>
        </w:rPr>
        <w:t>.</w:t>
      </w:r>
    </w:p>
    <w:p w:rsidR="00C175CB" w:rsidRPr="00AB2237" w:rsidRDefault="00C175CB" w:rsidP="00C175CB">
      <w:pPr>
        <w:widowControl w:val="0"/>
        <w:tabs>
          <w:tab w:val="left" w:pos="284"/>
        </w:tabs>
        <w:autoSpaceDE w:val="0"/>
        <w:autoSpaceDN w:val="0"/>
        <w:adjustRightInd w:val="0"/>
        <w:jc w:val="both"/>
        <w:rPr>
          <w:b/>
          <w:sz w:val="26"/>
          <w:szCs w:val="26"/>
        </w:rPr>
      </w:pPr>
    </w:p>
    <w:p w:rsidR="00C175CB" w:rsidRPr="00AB2237" w:rsidRDefault="00C175CB" w:rsidP="00C175CB">
      <w:pPr>
        <w:shd w:val="clear" w:color="auto" w:fill="FFFFFF"/>
        <w:spacing w:line="360" w:lineRule="auto"/>
        <w:ind w:firstLine="360"/>
        <w:jc w:val="both"/>
        <w:rPr>
          <w:spacing w:val="5"/>
          <w:sz w:val="26"/>
          <w:szCs w:val="26"/>
        </w:rPr>
      </w:pPr>
      <w:r w:rsidRPr="00AB2237">
        <w:rPr>
          <w:b/>
          <w:spacing w:val="5"/>
          <w:sz w:val="26"/>
          <w:szCs w:val="26"/>
        </w:rPr>
        <w:t xml:space="preserve">Формы работы </w:t>
      </w:r>
      <w:proofErr w:type="spellStart"/>
      <w:r w:rsidRPr="00AB2237">
        <w:rPr>
          <w:b/>
          <w:spacing w:val="5"/>
          <w:sz w:val="26"/>
          <w:szCs w:val="26"/>
        </w:rPr>
        <w:t>тьютора</w:t>
      </w:r>
      <w:proofErr w:type="spellEnd"/>
      <w:r w:rsidRPr="00AB2237">
        <w:rPr>
          <w:spacing w:val="5"/>
          <w:sz w:val="26"/>
          <w:szCs w:val="26"/>
        </w:rPr>
        <w:t xml:space="preserve"> – индивидуальное, коллективное сопровождение.</w:t>
      </w:r>
    </w:p>
    <w:p w:rsidR="00C175CB" w:rsidRPr="00AB2237" w:rsidRDefault="00C175CB" w:rsidP="00C175CB">
      <w:pPr>
        <w:shd w:val="clear" w:color="auto" w:fill="FFFFFF"/>
        <w:spacing w:line="360" w:lineRule="auto"/>
        <w:ind w:firstLine="360"/>
        <w:jc w:val="both"/>
        <w:rPr>
          <w:spacing w:val="5"/>
          <w:sz w:val="26"/>
          <w:szCs w:val="26"/>
        </w:rPr>
      </w:pPr>
      <w:r w:rsidRPr="00AB2237">
        <w:rPr>
          <w:spacing w:val="5"/>
          <w:sz w:val="26"/>
          <w:szCs w:val="26"/>
        </w:rPr>
        <w:t xml:space="preserve"> </w:t>
      </w:r>
      <w:r w:rsidRPr="00AB2237">
        <w:rPr>
          <w:b/>
          <w:spacing w:val="5"/>
          <w:sz w:val="26"/>
          <w:szCs w:val="26"/>
        </w:rPr>
        <w:t>Форма организации деятельности обучающихся</w:t>
      </w:r>
      <w:r w:rsidRPr="00AB2237">
        <w:rPr>
          <w:spacing w:val="5"/>
          <w:sz w:val="26"/>
          <w:szCs w:val="26"/>
        </w:rPr>
        <w:t xml:space="preserve"> – образовательное событие, презентация, командное соревнование, конкурс</w:t>
      </w:r>
      <w:proofErr w:type="gramStart"/>
      <w:r w:rsidRPr="00AB2237">
        <w:rPr>
          <w:spacing w:val="5"/>
          <w:sz w:val="26"/>
          <w:szCs w:val="26"/>
        </w:rPr>
        <w:t>.</w:t>
      </w:r>
      <w:proofErr w:type="gramEnd"/>
      <w:r w:rsidRPr="00AB2237">
        <w:rPr>
          <w:spacing w:val="5"/>
          <w:sz w:val="26"/>
          <w:szCs w:val="26"/>
        </w:rPr>
        <w:t xml:space="preserve"> </w:t>
      </w:r>
      <w:proofErr w:type="gramStart"/>
      <w:r w:rsidRPr="00AB2237">
        <w:rPr>
          <w:spacing w:val="5"/>
          <w:sz w:val="26"/>
          <w:szCs w:val="26"/>
        </w:rPr>
        <w:t>в</w:t>
      </w:r>
      <w:proofErr w:type="gramEnd"/>
      <w:r w:rsidRPr="00AB2237">
        <w:rPr>
          <w:spacing w:val="5"/>
          <w:sz w:val="26"/>
          <w:szCs w:val="26"/>
        </w:rPr>
        <w:t>икторина, творческая мастерская и другие формы, соответствующие возрасту и интересам обучающихся.</w:t>
      </w:r>
    </w:p>
    <w:p w:rsidR="00C175CB" w:rsidRPr="00AB2237" w:rsidRDefault="00C175CB" w:rsidP="00C175CB">
      <w:pPr>
        <w:shd w:val="clear" w:color="auto" w:fill="FFFFFF"/>
        <w:spacing w:line="360" w:lineRule="auto"/>
        <w:ind w:firstLine="360"/>
        <w:jc w:val="both"/>
        <w:rPr>
          <w:spacing w:val="5"/>
          <w:sz w:val="26"/>
          <w:szCs w:val="26"/>
        </w:rPr>
      </w:pPr>
      <w:r w:rsidRPr="00AB2237">
        <w:rPr>
          <w:b/>
          <w:spacing w:val="5"/>
          <w:sz w:val="26"/>
          <w:szCs w:val="26"/>
        </w:rPr>
        <w:t xml:space="preserve">Методы работы </w:t>
      </w:r>
      <w:proofErr w:type="spellStart"/>
      <w:r w:rsidRPr="00AB2237">
        <w:rPr>
          <w:b/>
          <w:spacing w:val="5"/>
          <w:sz w:val="26"/>
          <w:szCs w:val="26"/>
        </w:rPr>
        <w:t>тьютора</w:t>
      </w:r>
      <w:proofErr w:type="spellEnd"/>
      <w:r w:rsidRPr="00AB2237">
        <w:rPr>
          <w:b/>
          <w:spacing w:val="5"/>
          <w:sz w:val="26"/>
          <w:szCs w:val="26"/>
        </w:rPr>
        <w:t xml:space="preserve"> –  </w:t>
      </w:r>
      <w:r w:rsidRPr="00AB2237">
        <w:rPr>
          <w:spacing w:val="5"/>
          <w:sz w:val="26"/>
          <w:szCs w:val="26"/>
        </w:rPr>
        <w:t>индивидуальная беседа, консультация, групповая сессия, тренинг и др.</w:t>
      </w:r>
    </w:p>
    <w:p w:rsidR="00C175CB" w:rsidRPr="00AB2237" w:rsidRDefault="00C175CB" w:rsidP="00C175CB">
      <w:pPr>
        <w:shd w:val="clear" w:color="auto" w:fill="FFFFFF"/>
        <w:spacing w:line="360" w:lineRule="auto"/>
        <w:ind w:left="34" w:firstLine="288"/>
        <w:jc w:val="both"/>
        <w:rPr>
          <w:sz w:val="26"/>
          <w:szCs w:val="26"/>
        </w:rPr>
      </w:pPr>
      <w:proofErr w:type="spellStart"/>
      <w:r w:rsidRPr="00AB2237">
        <w:rPr>
          <w:color w:val="000000"/>
          <w:spacing w:val="-2"/>
          <w:sz w:val="26"/>
          <w:szCs w:val="26"/>
        </w:rPr>
        <w:t>Тьюторская</w:t>
      </w:r>
      <w:proofErr w:type="spellEnd"/>
      <w:r w:rsidRPr="00AB2237">
        <w:rPr>
          <w:color w:val="000000"/>
          <w:spacing w:val="-2"/>
          <w:sz w:val="26"/>
          <w:szCs w:val="26"/>
        </w:rPr>
        <w:t xml:space="preserve"> деятель</w:t>
      </w:r>
      <w:r w:rsidRPr="00AB2237">
        <w:rPr>
          <w:color w:val="000000"/>
          <w:spacing w:val="-2"/>
          <w:sz w:val="26"/>
          <w:szCs w:val="26"/>
        </w:rPr>
        <w:softHyphen/>
      </w:r>
      <w:r w:rsidRPr="00AB2237">
        <w:rPr>
          <w:color w:val="000000"/>
          <w:sz w:val="26"/>
          <w:szCs w:val="26"/>
        </w:rPr>
        <w:t>ность может быть реализована с помощью</w:t>
      </w:r>
      <w:r w:rsidRPr="00AB2237">
        <w:rPr>
          <w:color w:val="000000"/>
          <w:spacing w:val="-1"/>
          <w:sz w:val="26"/>
          <w:szCs w:val="26"/>
        </w:rPr>
        <w:t xml:space="preserve"> </w:t>
      </w:r>
      <w:r w:rsidRPr="00AB2237">
        <w:rPr>
          <w:b/>
          <w:color w:val="000000"/>
          <w:spacing w:val="-1"/>
          <w:sz w:val="26"/>
          <w:szCs w:val="26"/>
        </w:rPr>
        <w:t>тех</w:t>
      </w:r>
      <w:r w:rsidRPr="00AB2237">
        <w:rPr>
          <w:b/>
          <w:color w:val="000000"/>
          <w:spacing w:val="-1"/>
          <w:sz w:val="26"/>
          <w:szCs w:val="26"/>
        </w:rPr>
        <w:softHyphen/>
        <w:t>нологий</w:t>
      </w:r>
      <w:r w:rsidRPr="00AB2237">
        <w:rPr>
          <w:color w:val="000000"/>
          <w:spacing w:val="-1"/>
          <w:sz w:val="26"/>
          <w:szCs w:val="26"/>
        </w:rPr>
        <w:t>, наиболее соответствующих  при</w:t>
      </w:r>
      <w:r w:rsidRPr="00AB2237">
        <w:rPr>
          <w:color w:val="000000"/>
          <w:spacing w:val="-1"/>
          <w:sz w:val="26"/>
          <w:szCs w:val="26"/>
        </w:rPr>
        <w:softHyphen/>
      </w:r>
      <w:r w:rsidRPr="00AB2237">
        <w:rPr>
          <w:color w:val="000000"/>
          <w:spacing w:val="-2"/>
          <w:sz w:val="26"/>
          <w:szCs w:val="26"/>
        </w:rPr>
        <w:t xml:space="preserve">роде и содержанию </w:t>
      </w:r>
      <w:proofErr w:type="spellStart"/>
      <w:r w:rsidRPr="00AB2237">
        <w:rPr>
          <w:color w:val="000000"/>
          <w:spacing w:val="-2"/>
          <w:sz w:val="26"/>
          <w:szCs w:val="26"/>
        </w:rPr>
        <w:t>тьюторского</w:t>
      </w:r>
      <w:proofErr w:type="spellEnd"/>
      <w:r w:rsidRPr="00AB2237">
        <w:rPr>
          <w:color w:val="000000"/>
          <w:spacing w:val="-2"/>
          <w:sz w:val="26"/>
          <w:szCs w:val="26"/>
        </w:rPr>
        <w:t xml:space="preserve"> сопровождения</w:t>
      </w:r>
      <w:r w:rsidRPr="00AB2237">
        <w:rPr>
          <w:color w:val="000000"/>
          <w:sz w:val="26"/>
          <w:szCs w:val="26"/>
        </w:rPr>
        <w:t>:</w:t>
      </w:r>
    </w:p>
    <w:p w:rsidR="00C175CB" w:rsidRPr="00AB2237" w:rsidRDefault="00C175CB" w:rsidP="00C175CB">
      <w:pPr>
        <w:widowControl w:val="0"/>
        <w:numPr>
          <w:ilvl w:val="0"/>
          <w:numId w:val="53"/>
        </w:numPr>
        <w:shd w:val="clear" w:color="auto" w:fill="FFFFFF"/>
        <w:tabs>
          <w:tab w:val="left" w:pos="605"/>
        </w:tabs>
        <w:autoSpaceDE w:val="0"/>
        <w:autoSpaceDN w:val="0"/>
        <w:adjustRightInd w:val="0"/>
        <w:spacing w:line="360" w:lineRule="auto"/>
        <w:ind w:left="331"/>
        <w:rPr>
          <w:color w:val="000000"/>
          <w:sz w:val="26"/>
          <w:szCs w:val="26"/>
          <w:lang w:val="en-US"/>
        </w:rPr>
      </w:pPr>
      <w:r w:rsidRPr="00AB2237">
        <w:rPr>
          <w:color w:val="000000"/>
          <w:spacing w:val="5"/>
          <w:sz w:val="26"/>
          <w:szCs w:val="26"/>
        </w:rPr>
        <w:t>проектной технологии;</w:t>
      </w:r>
    </w:p>
    <w:p w:rsidR="00C175CB" w:rsidRPr="00AB2237" w:rsidRDefault="00C175CB" w:rsidP="00C175CB">
      <w:pPr>
        <w:widowControl w:val="0"/>
        <w:numPr>
          <w:ilvl w:val="0"/>
          <w:numId w:val="53"/>
        </w:numPr>
        <w:shd w:val="clear" w:color="auto" w:fill="FFFFFF"/>
        <w:tabs>
          <w:tab w:val="left" w:pos="605"/>
        </w:tabs>
        <w:autoSpaceDE w:val="0"/>
        <w:autoSpaceDN w:val="0"/>
        <w:adjustRightInd w:val="0"/>
        <w:spacing w:before="5" w:line="360" w:lineRule="auto"/>
        <w:ind w:left="329"/>
        <w:rPr>
          <w:color w:val="000000"/>
          <w:sz w:val="26"/>
          <w:szCs w:val="26"/>
        </w:rPr>
      </w:pPr>
      <w:r w:rsidRPr="00AB2237">
        <w:rPr>
          <w:color w:val="000000"/>
          <w:sz w:val="26"/>
          <w:szCs w:val="26"/>
        </w:rPr>
        <w:t xml:space="preserve">технологии работы с </w:t>
      </w:r>
      <w:proofErr w:type="spellStart"/>
      <w:r w:rsidRPr="00AB2237">
        <w:rPr>
          <w:color w:val="000000"/>
          <w:sz w:val="26"/>
          <w:szCs w:val="26"/>
        </w:rPr>
        <w:t>портфолио</w:t>
      </w:r>
      <w:proofErr w:type="spellEnd"/>
      <w:r w:rsidRPr="00AB2237">
        <w:rPr>
          <w:color w:val="000000"/>
          <w:sz w:val="26"/>
          <w:szCs w:val="26"/>
        </w:rPr>
        <w:t>;</w:t>
      </w:r>
    </w:p>
    <w:p w:rsidR="00C175CB" w:rsidRPr="00AB2237" w:rsidRDefault="00C175CB" w:rsidP="00C175CB">
      <w:pPr>
        <w:widowControl w:val="0"/>
        <w:numPr>
          <w:ilvl w:val="0"/>
          <w:numId w:val="53"/>
        </w:numPr>
        <w:shd w:val="clear" w:color="auto" w:fill="FFFFFF"/>
        <w:tabs>
          <w:tab w:val="left" w:pos="605"/>
        </w:tabs>
        <w:autoSpaceDE w:val="0"/>
        <w:autoSpaceDN w:val="0"/>
        <w:adjustRightInd w:val="0"/>
        <w:spacing w:line="360" w:lineRule="auto"/>
        <w:ind w:left="329"/>
        <w:rPr>
          <w:color w:val="000000"/>
          <w:sz w:val="26"/>
          <w:szCs w:val="26"/>
        </w:rPr>
      </w:pPr>
      <w:r w:rsidRPr="00AB2237">
        <w:rPr>
          <w:color w:val="000000"/>
          <w:sz w:val="26"/>
          <w:szCs w:val="26"/>
        </w:rPr>
        <w:t>технологии консультирования;</w:t>
      </w:r>
    </w:p>
    <w:p w:rsidR="00C175CB" w:rsidRPr="00AB2237" w:rsidRDefault="00C175CB" w:rsidP="00C175CB">
      <w:pPr>
        <w:widowControl w:val="0"/>
        <w:numPr>
          <w:ilvl w:val="0"/>
          <w:numId w:val="53"/>
        </w:numPr>
        <w:shd w:val="clear" w:color="auto" w:fill="FFFFFF"/>
        <w:tabs>
          <w:tab w:val="left" w:pos="605"/>
        </w:tabs>
        <w:autoSpaceDE w:val="0"/>
        <w:autoSpaceDN w:val="0"/>
        <w:adjustRightInd w:val="0"/>
        <w:spacing w:line="360" w:lineRule="auto"/>
        <w:ind w:left="329"/>
        <w:rPr>
          <w:color w:val="000000"/>
          <w:sz w:val="26"/>
          <w:szCs w:val="26"/>
        </w:rPr>
      </w:pPr>
      <w:proofErr w:type="spellStart"/>
      <w:r w:rsidRPr="00AB2237">
        <w:rPr>
          <w:color w:val="000000"/>
          <w:sz w:val="26"/>
          <w:szCs w:val="26"/>
        </w:rPr>
        <w:t>тренинговой</w:t>
      </w:r>
      <w:proofErr w:type="spellEnd"/>
      <w:r w:rsidRPr="00AB2237">
        <w:rPr>
          <w:color w:val="000000"/>
          <w:sz w:val="26"/>
          <w:szCs w:val="26"/>
        </w:rPr>
        <w:t xml:space="preserve"> технологии;</w:t>
      </w:r>
    </w:p>
    <w:p w:rsidR="00C175CB" w:rsidRPr="00AB2237" w:rsidRDefault="00C175CB" w:rsidP="00C175CB">
      <w:pPr>
        <w:widowControl w:val="0"/>
        <w:numPr>
          <w:ilvl w:val="0"/>
          <w:numId w:val="53"/>
        </w:numPr>
        <w:shd w:val="clear" w:color="auto" w:fill="FFFFFF"/>
        <w:tabs>
          <w:tab w:val="left" w:pos="605"/>
        </w:tabs>
        <w:autoSpaceDE w:val="0"/>
        <w:autoSpaceDN w:val="0"/>
        <w:adjustRightInd w:val="0"/>
        <w:spacing w:line="360" w:lineRule="auto"/>
        <w:ind w:left="331"/>
        <w:rPr>
          <w:color w:val="000000"/>
          <w:sz w:val="26"/>
          <w:szCs w:val="26"/>
        </w:rPr>
      </w:pPr>
      <w:r w:rsidRPr="00AB2237">
        <w:rPr>
          <w:color w:val="000000"/>
          <w:sz w:val="26"/>
          <w:szCs w:val="26"/>
        </w:rPr>
        <w:lastRenderedPageBreak/>
        <w:t>информационных технологий.</w:t>
      </w:r>
    </w:p>
    <w:p w:rsidR="00C175CB" w:rsidRPr="00AB2237" w:rsidRDefault="00C175CB" w:rsidP="00C175CB">
      <w:pPr>
        <w:spacing w:line="360" w:lineRule="auto"/>
        <w:jc w:val="both"/>
        <w:rPr>
          <w:bCs/>
          <w:sz w:val="26"/>
          <w:szCs w:val="26"/>
        </w:rPr>
      </w:pPr>
      <w:proofErr w:type="spellStart"/>
      <w:r w:rsidRPr="00AB2237">
        <w:rPr>
          <w:bCs/>
          <w:sz w:val="26"/>
          <w:szCs w:val="26"/>
        </w:rPr>
        <w:t>Тьютор</w:t>
      </w:r>
      <w:proofErr w:type="spellEnd"/>
      <w:r w:rsidRPr="00AB2237">
        <w:rPr>
          <w:bCs/>
          <w:sz w:val="26"/>
          <w:szCs w:val="26"/>
        </w:rPr>
        <w:t xml:space="preserve"> вправе использовать любые воспитательные и образовательные технологии, приемлемые для него личностно и эффективные с точки зрения достижения результатов </w:t>
      </w:r>
      <w:proofErr w:type="spellStart"/>
      <w:r w:rsidRPr="00AB2237">
        <w:rPr>
          <w:bCs/>
          <w:sz w:val="26"/>
          <w:szCs w:val="26"/>
        </w:rPr>
        <w:t>тьюторского</w:t>
      </w:r>
      <w:proofErr w:type="spellEnd"/>
      <w:r w:rsidRPr="00AB2237">
        <w:rPr>
          <w:bCs/>
          <w:sz w:val="26"/>
          <w:szCs w:val="26"/>
        </w:rPr>
        <w:t xml:space="preserve"> сопровождения. </w:t>
      </w:r>
    </w:p>
    <w:p w:rsidR="00C175CB" w:rsidRPr="00AB2237" w:rsidRDefault="00C175CB" w:rsidP="00C175CB">
      <w:pPr>
        <w:spacing w:line="360" w:lineRule="auto"/>
        <w:ind w:left="540" w:hanging="540"/>
        <w:jc w:val="center"/>
        <w:rPr>
          <w:b/>
          <w:bCs/>
          <w:sz w:val="26"/>
          <w:szCs w:val="26"/>
        </w:rPr>
      </w:pPr>
    </w:p>
    <w:p w:rsidR="00C175CB" w:rsidRPr="00AB2237" w:rsidRDefault="00C175CB" w:rsidP="00C175CB">
      <w:pPr>
        <w:spacing w:line="360" w:lineRule="auto"/>
        <w:ind w:left="540" w:hanging="540"/>
        <w:jc w:val="center"/>
        <w:rPr>
          <w:b/>
          <w:bCs/>
          <w:sz w:val="26"/>
          <w:szCs w:val="26"/>
        </w:rPr>
      </w:pPr>
      <w:r w:rsidRPr="00AB2237">
        <w:rPr>
          <w:b/>
          <w:bCs/>
          <w:sz w:val="26"/>
          <w:szCs w:val="26"/>
        </w:rPr>
        <w:t xml:space="preserve">5.   Результаты </w:t>
      </w:r>
      <w:proofErr w:type="spellStart"/>
      <w:r w:rsidRPr="00AB2237">
        <w:rPr>
          <w:b/>
          <w:bCs/>
          <w:sz w:val="26"/>
          <w:szCs w:val="26"/>
        </w:rPr>
        <w:t>тьюторского</w:t>
      </w:r>
      <w:proofErr w:type="spellEnd"/>
      <w:r w:rsidRPr="00AB2237">
        <w:rPr>
          <w:b/>
          <w:bCs/>
          <w:sz w:val="26"/>
          <w:szCs w:val="26"/>
        </w:rPr>
        <w:t xml:space="preserve"> сопровождения образовательного процесса.</w:t>
      </w:r>
    </w:p>
    <w:p w:rsidR="00C175CB" w:rsidRPr="00AB2237" w:rsidRDefault="00C175CB" w:rsidP="00C175CB">
      <w:pPr>
        <w:autoSpaceDE w:val="0"/>
        <w:autoSpaceDN w:val="0"/>
        <w:adjustRightInd w:val="0"/>
        <w:rPr>
          <w:sz w:val="26"/>
          <w:szCs w:val="26"/>
        </w:rPr>
      </w:pPr>
      <w:r w:rsidRPr="00AB2237">
        <w:rPr>
          <w:sz w:val="26"/>
          <w:szCs w:val="26"/>
        </w:rPr>
        <w:t xml:space="preserve">  5.1.  Важнейший результат  </w:t>
      </w:r>
      <w:proofErr w:type="spellStart"/>
      <w:r w:rsidRPr="00AB2237">
        <w:rPr>
          <w:sz w:val="26"/>
          <w:szCs w:val="26"/>
        </w:rPr>
        <w:t>тьюторского</w:t>
      </w:r>
      <w:proofErr w:type="spellEnd"/>
      <w:r w:rsidRPr="00AB2237">
        <w:rPr>
          <w:sz w:val="26"/>
          <w:szCs w:val="26"/>
        </w:rPr>
        <w:t xml:space="preserve"> сопровождения, профессиональной </w:t>
      </w:r>
      <w:proofErr w:type="spellStart"/>
      <w:r w:rsidRPr="00AB2237">
        <w:rPr>
          <w:sz w:val="26"/>
          <w:szCs w:val="26"/>
        </w:rPr>
        <w:t>тьюторской</w:t>
      </w:r>
      <w:proofErr w:type="spellEnd"/>
      <w:r w:rsidRPr="00AB2237">
        <w:rPr>
          <w:sz w:val="26"/>
          <w:szCs w:val="26"/>
        </w:rPr>
        <w:t xml:space="preserve"> деятельности - способность к </w:t>
      </w:r>
      <w:r w:rsidRPr="00AB2237">
        <w:rPr>
          <w:i/>
          <w:iCs/>
          <w:sz w:val="26"/>
          <w:szCs w:val="26"/>
        </w:rPr>
        <w:t xml:space="preserve">самоопределению </w:t>
      </w:r>
      <w:r w:rsidRPr="00AB2237">
        <w:rPr>
          <w:sz w:val="26"/>
          <w:szCs w:val="26"/>
        </w:rPr>
        <w:t xml:space="preserve">и «случившееся» самоопределение, </w:t>
      </w:r>
      <w:r w:rsidRPr="00AB2237">
        <w:rPr>
          <w:i/>
          <w:iCs/>
          <w:sz w:val="26"/>
          <w:szCs w:val="26"/>
        </w:rPr>
        <w:t xml:space="preserve">самостоятельность </w:t>
      </w:r>
      <w:proofErr w:type="spellStart"/>
      <w:r w:rsidRPr="00AB2237">
        <w:rPr>
          <w:sz w:val="26"/>
          <w:szCs w:val="26"/>
        </w:rPr>
        <w:t>тьюторанта</w:t>
      </w:r>
      <w:proofErr w:type="spellEnd"/>
      <w:r w:rsidRPr="00AB2237">
        <w:rPr>
          <w:sz w:val="26"/>
          <w:szCs w:val="26"/>
        </w:rPr>
        <w:t xml:space="preserve">, </w:t>
      </w:r>
      <w:proofErr w:type="spellStart"/>
      <w:r w:rsidRPr="00AB2237">
        <w:rPr>
          <w:i/>
          <w:iCs/>
          <w:sz w:val="26"/>
          <w:szCs w:val="26"/>
        </w:rPr>
        <w:t>самоактуализация</w:t>
      </w:r>
      <w:proofErr w:type="spellEnd"/>
      <w:r w:rsidRPr="00AB2237">
        <w:rPr>
          <w:i/>
          <w:iCs/>
          <w:sz w:val="26"/>
          <w:szCs w:val="26"/>
        </w:rPr>
        <w:t xml:space="preserve">  </w:t>
      </w:r>
      <w:r w:rsidRPr="00AB2237">
        <w:rPr>
          <w:sz w:val="26"/>
          <w:szCs w:val="26"/>
        </w:rPr>
        <w:t xml:space="preserve">«через» образовательную деятельность и «в» образовательной деятельности. </w:t>
      </w:r>
    </w:p>
    <w:p w:rsidR="00C175CB" w:rsidRPr="00AB2237" w:rsidRDefault="00C175CB" w:rsidP="00C175CB">
      <w:pPr>
        <w:spacing w:line="360" w:lineRule="auto"/>
        <w:ind w:left="360"/>
        <w:jc w:val="both"/>
        <w:rPr>
          <w:bCs/>
          <w:sz w:val="26"/>
          <w:szCs w:val="26"/>
        </w:rPr>
      </w:pPr>
      <w:r w:rsidRPr="00AB2237">
        <w:rPr>
          <w:bCs/>
          <w:sz w:val="26"/>
          <w:szCs w:val="26"/>
        </w:rPr>
        <w:t>Образовательный результат включает:</w:t>
      </w:r>
    </w:p>
    <w:p w:rsidR="00C175CB" w:rsidRPr="00AB2237" w:rsidRDefault="00C175CB" w:rsidP="00C175CB">
      <w:pPr>
        <w:numPr>
          <w:ilvl w:val="0"/>
          <w:numId w:val="47"/>
        </w:numPr>
        <w:spacing w:line="360" w:lineRule="auto"/>
        <w:jc w:val="both"/>
        <w:rPr>
          <w:bCs/>
          <w:sz w:val="26"/>
          <w:szCs w:val="26"/>
        </w:rPr>
      </w:pPr>
      <w:r w:rsidRPr="00AB2237">
        <w:rPr>
          <w:bCs/>
          <w:sz w:val="26"/>
          <w:szCs w:val="26"/>
        </w:rPr>
        <w:t>Рост уровня мотивации и культуры личностного   развития;</w:t>
      </w:r>
    </w:p>
    <w:p w:rsidR="00C175CB" w:rsidRPr="00AB2237" w:rsidRDefault="00C175CB" w:rsidP="00C175CB">
      <w:pPr>
        <w:numPr>
          <w:ilvl w:val="0"/>
          <w:numId w:val="47"/>
        </w:numPr>
        <w:spacing w:line="360" w:lineRule="auto"/>
        <w:jc w:val="both"/>
        <w:rPr>
          <w:bCs/>
          <w:sz w:val="26"/>
          <w:szCs w:val="26"/>
        </w:rPr>
      </w:pPr>
      <w:r w:rsidRPr="00AB2237">
        <w:rPr>
          <w:color w:val="000000"/>
          <w:spacing w:val="2"/>
          <w:sz w:val="26"/>
          <w:szCs w:val="26"/>
        </w:rPr>
        <w:t xml:space="preserve">Рост уровня     </w:t>
      </w:r>
      <w:proofErr w:type="spellStart"/>
      <w:r w:rsidRPr="00AB2237">
        <w:rPr>
          <w:color w:val="000000"/>
          <w:spacing w:val="2"/>
          <w:sz w:val="26"/>
          <w:szCs w:val="26"/>
        </w:rPr>
        <w:t>сформированности</w:t>
      </w:r>
      <w:proofErr w:type="spellEnd"/>
      <w:r w:rsidRPr="00AB2237">
        <w:rPr>
          <w:color w:val="000000"/>
          <w:spacing w:val="2"/>
          <w:sz w:val="26"/>
          <w:szCs w:val="26"/>
        </w:rPr>
        <w:t xml:space="preserve"> базовых компетентностей (информационной,   коммуникативной); </w:t>
      </w:r>
    </w:p>
    <w:p w:rsidR="00C175CB" w:rsidRPr="00AB2237" w:rsidRDefault="00C175CB" w:rsidP="00C175CB">
      <w:pPr>
        <w:numPr>
          <w:ilvl w:val="0"/>
          <w:numId w:val="47"/>
        </w:numPr>
        <w:spacing w:line="360" w:lineRule="auto"/>
        <w:jc w:val="both"/>
        <w:rPr>
          <w:bCs/>
          <w:sz w:val="26"/>
          <w:szCs w:val="26"/>
        </w:rPr>
      </w:pPr>
      <w:r w:rsidRPr="00AB2237">
        <w:rPr>
          <w:bCs/>
          <w:sz w:val="26"/>
          <w:szCs w:val="26"/>
        </w:rPr>
        <w:t xml:space="preserve">Рост уровня развитости личностных качеств, умений и способностей (повышение </w:t>
      </w:r>
      <w:proofErr w:type="spellStart"/>
      <w:r w:rsidRPr="00AB2237">
        <w:rPr>
          <w:bCs/>
          <w:sz w:val="26"/>
          <w:szCs w:val="26"/>
        </w:rPr>
        <w:t>субъектности</w:t>
      </w:r>
      <w:proofErr w:type="spellEnd"/>
      <w:r w:rsidRPr="00AB2237">
        <w:rPr>
          <w:bCs/>
          <w:sz w:val="26"/>
          <w:szCs w:val="26"/>
        </w:rPr>
        <w:t xml:space="preserve"> обучающегося):</w:t>
      </w:r>
    </w:p>
    <w:p w:rsidR="00C175CB" w:rsidRPr="00AB2237" w:rsidRDefault="00C175CB" w:rsidP="00C175CB">
      <w:pPr>
        <w:numPr>
          <w:ilvl w:val="0"/>
          <w:numId w:val="48"/>
        </w:numPr>
        <w:spacing w:line="360" w:lineRule="auto"/>
        <w:jc w:val="both"/>
        <w:rPr>
          <w:bCs/>
          <w:sz w:val="26"/>
          <w:szCs w:val="26"/>
        </w:rPr>
      </w:pPr>
      <w:r w:rsidRPr="00AB2237">
        <w:rPr>
          <w:bCs/>
          <w:sz w:val="26"/>
          <w:szCs w:val="26"/>
        </w:rPr>
        <w:t>умения делать выбор (обучение культуре выбора);</w:t>
      </w:r>
    </w:p>
    <w:p w:rsidR="00C175CB" w:rsidRPr="00AB2237" w:rsidRDefault="00C175CB" w:rsidP="00C175CB">
      <w:pPr>
        <w:numPr>
          <w:ilvl w:val="0"/>
          <w:numId w:val="48"/>
        </w:numPr>
        <w:spacing w:line="360" w:lineRule="auto"/>
        <w:jc w:val="both"/>
        <w:rPr>
          <w:bCs/>
          <w:sz w:val="26"/>
          <w:szCs w:val="26"/>
        </w:rPr>
      </w:pPr>
      <w:r w:rsidRPr="00AB2237">
        <w:rPr>
          <w:bCs/>
          <w:sz w:val="26"/>
          <w:szCs w:val="26"/>
        </w:rPr>
        <w:t>умения видеть и формулировать цель;</w:t>
      </w:r>
    </w:p>
    <w:p w:rsidR="00C175CB" w:rsidRPr="00AB2237" w:rsidRDefault="00C175CB" w:rsidP="00C175CB">
      <w:pPr>
        <w:numPr>
          <w:ilvl w:val="0"/>
          <w:numId w:val="48"/>
        </w:numPr>
        <w:spacing w:line="360" w:lineRule="auto"/>
        <w:jc w:val="both"/>
        <w:rPr>
          <w:bCs/>
          <w:sz w:val="26"/>
          <w:szCs w:val="26"/>
        </w:rPr>
      </w:pPr>
      <w:r w:rsidRPr="00AB2237">
        <w:rPr>
          <w:bCs/>
          <w:sz w:val="26"/>
          <w:szCs w:val="26"/>
        </w:rPr>
        <w:t>умения планировать;</w:t>
      </w:r>
    </w:p>
    <w:p w:rsidR="00C175CB" w:rsidRPr="00AB2237" w:rsidRDefault="00C175CB" w:rsidP="00C175CB">
      <w:pPr>
        <w:numPr>
          <w:ilvl w:val="0"/>
          <w:numId w:val="48"/>
        </w:numPr>
        <w:spacing w:line="360" w:lineRule="auto"/>
        <w:jc w:val="both"/>
        <w:rPr>
          <w:bCs/>
          <w:sz w:val="26"/>
          <w:szCs w:val="26"/>
        </w:rPr>
      </w:pPr>
      <w:r w:rsidRPr="00AB2237">
        <w:rPr>
          <w:bCs/>
          <w:sz w:val="26"/>
          <w:szCs w:val="26"/>
        </w:rPr>
        <w:t>умения принимать самостоятельные решения и нести за них ответственность;</w:t>
      </w:r>
    </w:p>
    <w:p w:rsidR="00C175CB" w:rsidRPr="00AB2237" w:rsidRDefault="00C175CB" w:rsidP="00C175CB">
      <w:pPr>
        <w:numPr>
          <w:ilvl w:val="0"/>
          <w:numId w:val="48"/>
        </w:numPr>
        <w:spacing w:line="360" w:lineRule="auto"/>
        <w:jc w:val="both"/>
        <w:rPr>
          <w:bCs/>
          <w:sz w:val="26"/>
          <w:szCs w:val="26"/>
        </w:rPr>
      </w:pPr>
      <w:r w:rsidRPr="00AB2237">
        <w:rPr>
          <w:bCs/>
          <w:sz w:val="26"/>
          <w:szCs w:val="26"/>
        </w:rPr>
        <w:t>творческих способностей и интеллектуальной активности;</w:t>
      </w:r>
    </w:p>
    <w:p w:rsidR="00C175CB" w:rsidRPr="00AB2237" w:rsidRDefault="00C175CB" w:rsidP="00C175CB">
      <w:pPr>
        <w:numPr>
          <w:ilvl w:val="0"/>
          <w:numId w:val="48"/>
        </w:numPr>
        <w:spacing w:line="360" w:lineRule="auto"/>
        <w:jc w:val="both"/>
        <w:rPr>
          <w:bCs/>
          <w:sz w:val="26"/>
          <w:szCs w:val="26"/>
        </w:rPr>
      </w:pPr>
      <w:r w:rsidRPr="00AB2237">
        <w:rPr>
          <w:bCs/>
          <w:sz w:val="26"/>
          <w:szCs w:val="26"/>
        </w:rPr>
        <w:t>рефлексивных способностей;</w:t>
      </w:r>
    </w:p>
    <w:p w:rsidR="00C175CB" w:rsidRPr="00AB2237" w:rsidRDefault="00C175CB" w:rsidP="00C175CB">
      <w:pPr>
        <w:numPr>
          <w:ilvl w:val="0"/>
          <w:numId w:val="48"/>
        </w:numPr>
        <w:spacing w:line="360" w:lineRule="auto"/>
        <w:jc w:val="both"/>
        <w:rPr>
          <w:bCs/>
          <w:sz w:val="26"/>
          <w:szCs w:val="26"/>
        </w:rPr>
      </w:pPr>
      <w:r w:rsidRPr="00AB2237">
        <w:rPr>
          <w:bCs/>
          <w:sz w:val="26"/>
          <w:szCs w:val="26"/>
        </w:rPr>
        <w:t>способности к самообразованию.</w:t>
      </w:r>
    </w:p>
    <w:p w:rsidR="00C175CB" w:rsidRPr="00AB2237" w:rsidRDefault="00C175CB" w:rsidP="00C175CB">
      <w:pPr>
        <w:numPr>
          <w:ilvl w:val="0"/>
          <w:numId w:val="47"/>
        </w:numPr>
        <w:spacing w:line="360" w:lineRule="auto"/>
        <w:jc w:val="both"/>
        <w:rPr>
          <w:bCs/>
          <w:sz w:val="26"/>
          <w:szCs w:val="26"/>
        </w:rPr>
      </w:pPr>
      <w:r w:rsidRPr="00AB2237">
        <w:rPr>
          <w:sz w:val="26"/>
          <w:szCs w:val="26"/>
        </w:rPr>
        <w:t>Расширение горизонтов образовательного,   соци</w:t>
      </w:r>
      <w:r w:rsidRPr="00AB2237">
        <w:rPr>
          <w:sz w:val="26"/>
          <w:szCs w:val="26"/>
        </w:rPr>
        <w:softHyphen/>
        <w:t>ального самоопределения обучающегося.</w:t>
      </w:r>
    </w:p>
    <w:p w:rsidR="00C175CB" w:rsidRPr="00AB2237" w:rsidRDefault="00C175CB" w:rsidP="00C175CB">
      <w:pPr>
        <w:pStyle w:val="a7"/>
        <w:jc w:val="both"/>
        <w:rPr>
          <w:sz w:val="26"/>
          <w:szCs w:val="26"/>
        </w:rPr>
      </w:pPr>
      <w:r w:rsidRPr="00AB2237">
        <w:rPr>
          <w:sz w:val="26"/>
          <w:szCs w:val="26"/>
        </w:rPr>
        <w:t xml:space="preserve">     5.2. Продуктами </w:t>
      </w:r>
      <w:proofErr w:type="spellStart"/>
      <w:r w:rsidRPr="00AB2237">
        <w:rPr>
          <w:sz w:val="26"/>
          <w:szCs w:val="26"/>
        </w:rPr>
        <w:t>тьюторской</w:t>
      </w:r>
      <w:proofErr w:type="spellEnd"/>
      <w:r w:rsidRPr="00AB2237">
        <w:rPr>
          <w:sz w:val="26"/>
          <w:szCs w:val="26"/>
        </w:rPr>
        <w:t xml:space="preserve"> деятельности являются:</w:t>
      </w:r>
    </w:p>
    <w:p w:rsidR="00C175CB" w:rsidRPr="009C4288" w:rsidRDefault="00C175CB" w:rsidP="00C175CB">
      <w:pPr>
        <w:numPr>
          <w:ilvl w:val="0"/>
          <w:numId w:val="47"/>
        </w:numPr>
        <w:spacing w:line="360" w:lineRule="auto"/>
        <w:jc w:val="both"/>
        <w:rPr>
          <w:bCs/>
          <w:sz w:val="26"/>
          <w:szCs w:val="26"/>
        </w:rPr>
      </w:pPr>
      <w:proofErr w:type="spellStart"/>
      <w:r w:rsidRPr="009C4288">
        <w:rPr>
          <w:sz w:val="26"/>
          <w:szCs w:val="26"/>
        </w:rPr>
        <w:t>Портфолио</w:t>
      </w:r>
      <w:proofErr w:type="spellEnd"/>
      <w:r>
        <w:rPr>
          <w:sz w:val="26"/>
          <w:szCs w:val="26"/>
        </w:rPr>
        <w:t xml:space="preserve"> </w:t>
      </w:r>
      <w:r w:rsidRPr="009C4288">
        <w:rPr>
          <w:bCs/>
          <w:sz w:val="26"/>
          <w:szCs w:val="26"/>
        </w:rPr>
        <w:t xml:space="preserve">достижений </w:t>
      </w:r>
      <w:proofErr w:type="gramStart"/>
      <w:r w:rsidRPr="009C4288">
        <w:rPr>
          <w:bCs/>
          <w:sz w:val="26"/>
          <w:szCs w:val="26"/>
        </w:rPr>
        <w:t>обучающегося</w:t>
      </w:r>
      <w:proofErr w:type="gramEnd"/>
      <w:r w:rsidRPr="009C4288">
        <w:rPr>
          <w:bCs/>
          <w:sz w:val="26"/>
          <w:szCs w:val="26"/>
        </w:rPr>
        <w:t xml:space="preserve"> (индивидуальные проекты, сертификаты, творческие работы и т.д.);</w:t>
      </w:r>
    </w:p>
    <w:p w:rsidR="00C175CB" w:rsidRPr="009C4288" w:rsidRDefault="00C175CB" w:rsidP="00C175CB">
      <w:pPr>
        <w:pStyle w:val="a7"/>
        <w:numPr>
          <w:ilvl w:val="0"/>
          <w:numId w:val="47"/>
        </w:numPr>
        <w:tabs>
          <w:tab w:val="left" w:pos="284"/>
        </w:tabs>
        <w:spacing w:after="0"/>
        <w:jc w:val="both"/>
        <w:rPr>
          <w:sz w:val="26"/>
          <w:szCs w:val="26"/>
        </w:rPr>
      </w:pPr>
      <w:r w:rsidRPr="009C4288">
        <w:rPr>
          <w:bCs/>
          <w:sz w:val="26"/>
          <w:szCs w:val="26"/>
        </w:rPr>
        <w:t xml:space="preserve">групповые проекты </w:t>
      </w:r>
      <w:proofErr w:type="gramStart"/>
      <w:r w:rsidRPr="009C4288">
        <w:rPr>
          <w:sz w:val="26"/>
          <w:szCs w:val="26"/>
        </w:rPr>
        <w:t>обучающихся</w:t>
      </w:r>
      <w:proofErr w:type="gramEnd"/>
      <w:r w:rsidRPr="009C4288">
        <w:rPr>
          <w:sz w:val="26"/>
          <w:szCs w:val="26"/>
        </w:rPr>
        <w:t xml:space="preserve">; </w:t>
      </w:r>
    </w:p>
    <w:p w:rsidR="00C175CB" w:rsidRPr="009C4288" w:rsidRDefault="00C175CB" w:rsidP="00C175CB">
      <w:pPr>
        <w:numPr>
          <w:ilvl w:val="0"/>
          <w:numId w:val="47"/>
        </w:numPr>
        <w:spacing w:line="360" w:lineRule="auto"/>
        <w:jc w:val="both"/>
        <w:rPr>
          <w:bCs/>
          <w:sz w:val="26"/>
          <w:szCs w:val="26"/>
        </w:rPr>
      </w:pPr>
      <w:r w:rsidRPr="009C4288">
        <w:rPr>
          <w:bCs/>
          <w:sz w:val="26"/>
          <w:szCs w:val="26"/>
        </w:rPr>
        <w:t xml:space="preserve">индивидуальный план (календарь) </w:t>
      </w:r>
      <w:proofErr w:type="gramStart"/>
      <w:r w:rsidRPr="009C4288">
        <w:rPr>
          <w:bCs/>
          <w:sz w:val="26"/>
          <w:szCs w:val="26"/>
        </w:rPr>
        <w:t>обучающегося</w:t>
      </w:r>
      <w:proofErr w:type="gramEnd"/>
      <w:r w:rsidRPr="009C4288">
        <w:rPr>
          <w:bCs/>
          <w:sz w:val="26"/>
          <w:szCs w:val="26"/>
        </w:rPr>
        <w:t xml:space="preserve">; </w:t>
      </w:r>
    </w:p>
    <w:p w:rsidR="00C175CB" w:rsidRDefault="00C175CB" w:rsidP="00C175CB">
      <w:pPr>
        <w:numPr>
          <w:ilvl w:val="0"/>
          <w:numId w:val="47"/>
        </w:numPr>
        <w:spacing w:line="360" w:lineRule="auto"/>
        <w:jc w:val="both"/>
        <w:rPr>
          <w:bCs/>
          <w:sz w:val="26"/>
          <w:szCs w:val="26"/>
        </w:rPr>
      </w:pPr>
      <w:r w:rsidRPr="009C4288">
        <w:rPr>
          <w:bCs/>
          <w:sz w:val="26"/>
          <w:szCs w:val="26"/>
        </w:rPr>
        <w:lastRenderedPageBreak/>
        <w:t>активная позиция обучающихся: участие в конкурсах, сертификации, форумах, др. портальных и очных мероприятиях и образовательных событиях.</w:t>
      </w:r>
    </w:p>
    <w:p w:rsidR="00C175CB" w:rsidRPr="009C4288" w:rsidRDefault="00C175CB" w:rsidP="00C175CB">
      <w:pPr>
        <w:pStyle w:val="a7"/>
        <w:numPr>
          <w:ilvl w:val="0"/>
          <w:numId w:val="47"/>
        </w:numPr>
        <w:tabs>
          <w:tab w:val="left" w:pos="284"/>
        </w:tabs>
        <w:autoSpaceDE w:val="0"/>
        <w:autoSpaceDN w:val="0"/>
        <w:adjustRightInd w:val="0"/>
        <w:spacing w:after="0"/>
        <w:jc w:val="both"/>
        <w:rPr>
          <w:sz w:val="26"/>
          <w:szCs w:val="26"/>
        </w:rPr>
      </w:pPr>
      <w:r w:rsidRPr="009C4288">
        <w:rPr>
          <w:sz w:val="26"/>
          <w:szCs w:val="26"/>
        </w:rPr>
        <w:t xml:space="preserve">осознанный выбор   вида деятельности,   поступление в вуз, </w:t>
      </w:r>
      <w:proofErr w:type="spellStart"/>
      <w:r w:rsidRPr="009C4288">
        <w:rPr>
          <w:sz w:val="26"/>
          <w:szCs w:val="26"/>
        </w:rPr>
        <w:t>средне-специальное</w:t>
      </w:r>
      <w:proofErr w:type="spellEnd"/>
      <w:r w:rsidRPr="009C4288">
        <w:rPr>
          <w:sz w:val="26"/>
          <w:szCs w:val="26"/>
        </w:rPr>
        <w:t xml:space="preserve"> учебное заведение  в соответствии с выбранным профилем деятельности</w:t>
      </w:r>
    </w:p>
    <w:p w:rsidR="00C175CB" w:rsidRPr="009C4288" w:rsidRDefault="00C175CB" w:rsidP="00C175CB">
      <w:pPr>
        <w:pStyle w:val="a7"/>
        <w:jc w:val="both"/>
        <w:rPr>
          <w:sz w:val="26"/>
          <w:szCs w:val="26"/>
        </w:rPr>
      </w:pPr>
    </w:p>
    <w:p w:rsidR="00C175CB" w:rsidRPr="00AB2237" w:rsidRDefault="00C175CB" w:rsidP="00C175CB">
      <w:pPr>
        <w:pStyle w:val="a7"/>
        <w:tabs>
          <w:tab w:val="left" w:pos="284"/>
        </w:tabs>
        <w:jc w:val="center"/>
        <w:rPr>
          <w:b/>
          <w:sz w:val="26"/>
          <w:szCs w:val="26"/>
        </w:rPr>
      </w:pPr>
      <w:r w:rsidRPr="00AB2237">
        <w:rPr>
          <w:b/>
          <w:sz w:val="26"/>
          <w:szCs w:val="26"/>
        </w:rPr>
        <w:t xml:space="preserve">6. Организация </w:t>
      </w:r>
      <w:proofErr w:type="spellStart"/>
      <w:r w:rsidRPr="00AB2237">
        <w:rPr>
          <w:b/>
          <w:sz w:val="26"/>
          <w:szCs w:val="26"/>
        </w:rPr>
        <w:t>тьюторской</w:t>
      </w:r>
      <w:proofErr w:type="spellEnd"/>
      <w:r w:rsidRPr="00AB2237">
        <w:rPr>
          <w:b/>
          <w:sz w:val="26"/>
          <w:szCs w:val="26"/>
        </w:rPr>
        <w:t xml:space="preserve"> деятельности</w:t>
      </w:r>
    </w:p>
    <w:p w:rsidR="00C175CB" w:rsidRPr="00AB2237" w:rsidRDefault="00C175CB" w:rsidP="00C175CB">
      <w:pPr>
        <w:tabs>
          <w:tab w:val="left" w:pos="0"/>
          <w:tab w:val="left" w:pos="945"/>
        </w:tabs>
        <w:jc w:val="center"/>
        <w:rPr>
          <w:b/>
          <w:sz w:val="26"/>
          <w:szCs w:val="26"/>
        </w:rPr>
      </w:pPr>
    </w:p>
    <w:p w:rsidR="00C175CB" w:rsidRPr="00AB2237" w:rsidRDefault="00C175CB" w:rsidP="00C175CB">
      <w:pPr>
        <w:jc w:val="both"/>
        <w:rPr>
          <w:sz w:val="26"/>
          <w:szCs w:val="26"/>
        </w:rPr>
      </w:pPr>
      <w:r w:rsidRPr="00AB2237">
        <w:rPr>
          <w:sz w:val="26"/>
          <w:szCs w:val="26"/>
        </w:rPr>
        <w:t xml:space="preserve">6.1. Нормативно-правовое оформление </w:t>
      </w:r>
      <w:proofErr w:type="spellStart"/>
      <w:r w:rsidRPr="00AB2237">
        <w:rPr>
          <w:sz w:val="26"/>
          <w:szCs w:val="26"/>
        </w:rPr>
        <w:t>тьюторской</w:t>
      </w:r>
      <w:proofErr w:type="spellEnd"/>
      <w:r w:rsidRPr="00AB2237">
        <w:rPr>
          <w:sz w:val="26"/>
          <w:szCs w:val="26"/>
        </w:rPr>
        <w:t xml:space="preserve"> работы осуществляется в зависимости от нормативно-правовых и экономических возможностей учреждения: за счёт расширения существующих должностных обязанностей, за счет введения освобожденной штатной единицы.</w:t>
      </w:r>
    </w:p>
    <w:p w:rsidR="00C175CB" w:rsidRPr="00AB2237" w:rsidRDefault="00C175CB" w:rsidP="00C175CB">
      <w:pPr>
        <w:jc w:val="both"/>
        <w:rPr>
          <w:sz w:val="26"/>
          <w:szCs w:val="26"/>
        </w:rPr>
      </w:pPr>
      <w:r w:rsidRPr="00AB2237">
        <w:rPr>
          <w:sz w:val="26"/>
          <w:szCs w:val="26"/>
        </w:rPr>
        <w:t xml:space="preserve">6.2.Тьютор работает по графику, составленному в соответствии с учебной нагрузкой </w:t>
      </w:r>
      <w:proofErr w:type="gramStart"/>
      <w:r w:rsidRPr="00AB2237">
        <w:rPr>
          <w:sz w:val="26"/>
          <w:szCs w:val="26"/>
        </w:rPr>
        <w:t>обучающихся</w:t>
      </w:r>
      <w:proofErr w:type="gramEnd"/>
      <w:r w:rsidRPr="00AB2237">
        <w:rPr>
          <w:sz w:val="26"/>
          <w:szCs w:val="26"/>
        </w:rPr>
        <w:t xml:space="preserve">, наполняемостью </w:t>
      </w:r>
      <w:proofErr w:type="spellStart"/>
      <w:r w:rsidRPr="00AB2237">
        <w:rPr>
          <w:sz w:val="26"/>
          <w:szCs w:val="26"/>
        </w:rPr>
        <w:t>тьюторской</w:t>
      </w:r>
      <w:proofErr w:type="spellEnd"/>
      <w:r w:rsidRPr="00AB2237">
        <w:rPr>
          <w:sz w:val="26"/>
          <w:szCs w:val="26"/>
        </w:rPr>
        <w:t xml:space="preserve"> группы, функциональными обязанностями </w:t>
      </w:r>
      <w:proofErr w:type="spellStart"/>
      <w:r w:rsidRPr="00AB2237">
        <w:rPr>
          <w:sz w:val="26"/>
          <w:szCs w:val="26"/>
        </w:rPr>
        <w:t>тьютора</w:t>
      </w:r>
      <w:proofErr w:type="spellEnd"/>
      <w:r w:rsidRPr="00AB2237">
        <w:rPr>
          <w:sz w:val="26"/>
          <w:szCs w:val="26"/>
        </w:rPr>
        <w:t>.</w:t>
      </w:r>
    </w:p>
    <w:p w:rsidR="00C175CB" w:rsidRPr="00AB2237" w:rsidRDefault="00C175CB" w:rsidP="00C175CB">
      <w:pPr>
        <w:pStyle w:val="ae"/>
        <w:spacing w:after="0" w:line="240" w:lineRule="auto"/>
        <w:ind w:left="0"/>
        <w:jc w:val="both"/>
        <w:rPr>
          <w:rFonts w:ascii="Times New Roman" w:hAnsi="Times New Roman"/>
          <w:sz w:val="26"/>
          <w:szCs w:val="26"/>
        </w:rPr>
      </w:pPr>
      <w:r w:rsidRPr="00AB2237">
        <w:rPr>
          <w:rFonts w:ascii="Times New Roman" w:hAnsi="Times New Roman"/>
          <w:sz w:val="26"/>
          <w:szCs w:val="26"/>
        </w:rPr>
        <w:t>6.3.Тьютор подчиняется заместителю директора по УВР. Назначается на должность директором  МАОУ ДОД ЦДТ «Юность» по предварительному согласованию.</w:t>
      </w:r>
    </w:p>
    <w:p w:rsidR="00C175CB" w:rsidRPr="00AB2237" w:rsidRDefault="00C175CB" w:rsidP="00C175CB">
      <w:pPr>
        <w:tabs>
          <w:tab w:val="left" w:pos="0"/>
          <w:tab w:val="left" w:pos="945"/>
        </w:tabs>
        <w:jc w:val="both"/>
        <w:rPr>
          <w:sz w:val="26"/>
          <w:szCs w:val="26"/>
        </w:rPr>
      </w:pPr>
    </w:p>
    <w:p w:rsidR="00873AC4" w:rsidRDefault="00873AC4">
      <w:pPr>
        <w:spacing w:after="200" w:line="276" w:lineRule="auto"/>
      </w:pPr>
      <w:r>
        <w:br w:type="page"/>
      </w:r>
    </w:p>
    <w:p w:rsidR="00873AC4" w:rsidRPr="00775D97" w:rsidRDefault="00873AC4" w:rsidP="00873AC4">
      <w:pPr>
        <w:pStyle w:val="af"/>
        <w:tabs>
          <w:tab w:val="left" w:pos="2835"/>
        </w:tabs>
        <w:ind w:left="3540"/>
        <w:jc w:val="right"/>
        <w:rPr>
          <w:rFonts w:ascii="Times New Roman" w:hAnsi="Times New Roman"/>
          <w:sz w:val="24"/>
          <w:szCs w:val="24"/>
        </w:rPr>
      </w:pPr>
      <w:r w:rsidRPr="00775D97">
        <w:rPr>
          <w:rFonts w:ascii="Times New Roman" w:hAnsi="Times New Roman"/>
          <w:b/>
          <w:sz w:val="24"/>
          <w:szCs w:val="24"/>
        </w:rPr>
        <w:lastRenderedPageBreak/>
        <w:tab/>
      </w:r>
      <w:r w:rsidRPr="00775D97">
        <w:rPr>
          <w:rFonts w:ascii="Times New Roman" w:hAnsi="Times New Roman"/>
          <w:sz w:val="24"/>
          <w:szCs w:val="24"/>
        </w:rPr>
        <w:t>Утверждаю:</w:t>
      </w:r>
    </w:p>
    <w:p w:rsidR="00873AC4" w:rsidRPr="00775D97" w:rsidRDefault="00873AC4" w:rsidP="00873AC4">
      <w:pPr>
        <w:pStyle w:val="af"/>
        <w:tabs>
          <w:tab w:val="left" w:pos="2835"/>
        </w:tabs>
        <w:ind w:left="3540"/>
        <w:jc w:val="right"/>
        <w:rPr>
          <w:rFonts w:ascii="Times New Roman" w:hAnsi="Times New Roman"/>
          <w:sz w:val="24"/>
          <w:szCs w:val="24"/>
        </w:rPr>
      </w:pPr>
    </w:p>
    <w:p w:rsidR="00873AC4" w:rsidRPr="00775D97" w:rsidRDefault="00873AC4" w:rsidP="00873AC4">
      <w:pPr>
        <w:pStyle w:val="af"/>
        <w:tabs>
          <w:tab w:val="left" w:pos="2835"/>
        </w:tabs>
        <w:ind w:left="3540"/>
        <w:jc w:val="right"/>
        <w:rPr>
          <w:rFonts w:ascii="Times New Roman" w:hAnsi="Times New Roman"/>
          <w:sz w:val="24"/>
          <w:szCs w:val="24"/>
        </w:rPr>
      </w:pPr>
      <w:r w:rsidRPr="00775D97">
        <w:rPr>
          <w:rFonts w:ascii="Times New Roman" w:hAnsi="Times New Roman"/>
          <w:sz w:val="24"/>
          <w:szCs w:val="24"/>
        </w:rPr>
        <w:t xml:space="preserve">Директор </w:t>
      </w:r>
    </w:p>
    <w:p w:rsidR="00873AC4" w:rsidRPr="00775D97" w:rsidRDefault="00873AC4" w:rsidP="00873AC4">
      <w:pPr>
        <w:pStyle w:val="af"/>
        <w:tabs>
          <w:tab w:val="left" w:pos="2835"/>
        </w:tabs>
        <w:ind w:left="3540"/>
        <w:jc w:val="right"/>
        <w:rPr>
          <w:rFonts w:ascii="Times New Roman" w:hAnsi="Times New Roman"/>
          <w:sz w:val="24"/>
          <w:szCs w:val="24"/>
        </w:rPr>
      </w:pPr>
      <w:r w:rsidRPr="00775D97">
        <w:rPr>
          <w:rFonts w:ascii="Times New Roman" w:hAnsi="Times New Roman"/>
          <w:sz w:val="24"/>
          <w:szCs w:val="24"/>
        </w:rPr>
        <w:t>МАОУ ДОД ЦДТ «Юность»</w:t>
      </w:r>
    </w:p>
    <w:p w:rsidR="00873AC4" w:rsidRDefault="00873AC4" w:rsidP="00873AC4">
      <w:pPr>
        <w:pStyle w:val="af"/>
        <w:tabs>
          <w:tab w:val="left" w:pos="2835"/>
        </w:tabs>
        <w:ind w:left="3540"/>
        <w:jc w:val="right"/>
        <w:rPr>
          <w:sz w:val="24"/>
          <w:szCs w:val="24"/>
        </w:rPr>
      </w:pPr>
      <w:r w:rsidRPr="00775D97">
        <w:rPr>
          <w:rFonts w:ascii="Times New Roman" w:hAnsi="Times New Roman"/>
          <w:sz w:val="24"/>
          <w:szCs w:val="24"/>
        </w:rPr>
        <w:t>________________Т. В. Воробьева</w:t>
      </w:r>
    </w:p>
    <w:p w:rsidR="00873AC4" w:rsidRDefault="00873AC4" w:rsidP="00873AC4">
      <w:pPr>
        <w:pStyle w:val="af"/>
        <w:tabs>
          <w:tab w:val="left" w:pos="2835"/>
        </w:tabs>
        <w:ind w:left="3540"/>
        <w:jc w:val="right"/>
        <w:rPr>
          <w:sz w:val="24"/>
          <w:szCs w:val="24"/>
        </w:rPr>
      </w:pPr>
    </w:p>
    <w:p w:rsidR="00873AC4" w:rsidRDefault="00873AC4" w:rsidP="00873AC4">
      <w:pPr>
        <w:jc w:val="center"/>
        <w:rPr>
          <w:b/>
          <w:sz w:val="32"/>
          <w:szCs w:val="32"/>
        </w:rPr>
      </w:pPr>
    </w:p>
    <w:p w:rsidR="00873AC4" w:rsidRDefault="00873AC4" w:rsidP="00873AC4">
      <w:pPr>
        <w:jc w:val="center"/>
        <w:rPr>
          <w:b/>
          <w:sz w:val="32"/>
          <w:szCs w:val="32"/>
        </w:rPr>
      </w:pPr>
    </w:p>
    <w:p w:rsidR="00873AC4" w:rsidRPr="00A62CA4" w:rsidRDefault="00873AC4" w:rsidP="00873AC4">
      <w:pPr>
        <w:jc w:val="center"/>
        <w:rPr>
          <w:b/>
          <w:sz w:val="32"/>
          <w:szCs w:val="32"/>
        </w:rPr>
      </w:pPr>
      <w:r>
        <w:rPr>
          <w:b/>
          <w:sz w:val="32"/>
          <w:szCs w:val="32"/>
        </w:rPr>
        <w:t>ТЬЮТО</w:t>
      </w:r>
      <w:r w:rsidRPr="00A62CA4">
        <w:rPr>
          <w:b/>
          <w:sz w:val="32"/>
          <w:szCs w:val="32"/>
        </w:rPr>
        <w:t>Р</w:t>
      </w:r>
    </w:p>
    <w:p w:rsidR="00873AC4" w:rsidRDefault="00873AC4" w:rsidP="00873AC4">
      <w:pPr>
        <w:jc w:val="both"/>
        <w:rPr>
          <w:sz w:val="28"/>
          <w:szCs w:val="28"/>
        </w:rPr>
      </w:pPr>
    </w:p>
    <w:p w:rsidR="00873AC4" w:rsidRDefault="00873AC4" w:rsidP="00873AC4">
      <w:pPr>
        <w:jc w:val="center"/>
        <w:rPr>
          <w:b/>
          <w:sz w:val="28"/>
          <w:szCs w:val="28"/>
        </w:rPr>
      </w:pPr>
      <w:r w:rsidRPr="00793C04">
        <w:rPr>
          <w:b/>
          <w:sz w:val="28"/>
          <w:szCs w:val="28"/>
        </w:rPr>
        <w:t>Должностные обязанности</w:t>
      </w:r>
    </w:p>
    <w:p w:rsidR="00873AC4" w:rsidRPr="002D1855" w:rsidRDefault="00873AC4" w:rsidP="00873AC4">
      <w:pPr>
        <w:jc w:val="both"/>
        <w:rPr>
          <w:sz w:val="28"/>
          <w:szCs w:val="28"/>
        </w:rPr>
      </w:pPr>
      <w:r w:rsidRPr="002D1855">
        <w:rPr>
          <w:sz w:val="28"/>
          <w:szCs w:val="28"/>
        </w:rPr>
        <w:t xml:space="preserve">1. Организует процесс индивидуальной работы с </w:t>
      </w:r>
      <w:proofErr w:type="gramStart"/>
      <w:r w:rsidRPr="002D1855">
        <w:rPr>
          <w:sz w:val="28"/>
          <w:szCs w:val="28"/>
        </w:rPr>
        <w:t>обучающимися</w:t>
      </w:r>
      <w:proofErr w:type="gramEnd"/>
      <w:r w:rsidRPr="002D1855">
        <w:rPr>
          <w:sz w:val="28"/>
          <w:szCs w:val="28"/>
        </w:rPr>
        <w:t xml:space="preserve"> по выявлению, формированию и развитию их познавательных интересов.</w:t>
      </w:r>
    </w:p>
    <w:p w:rsidR="00873AC4" w:rsidRPr="002D1855" w:rsidRDefault="00873AC4" w:rsidP="00873AC4">
      <w:pPr>
        <w:autoSpaceDE w:val="0"/>
        <w:autoSpaceDN w:val="0"/>
        <w:adjustRightInd w:val="0"/>
        <w:jc w:val="both"/>
        <w:rPr>
          <w:sz w:val="28"/>
          <w:szCs w:val="28"/>
        </w:rPr>
      </w:pPr>
      <w:r w:rsidRPr="002D1855">
        <w:rPr>
          <w:sz w:val="28"/>
          <w:szCs w:val="28"/>
        </w:rPr>
        <w:t>2. Организует их персональное сопровождение в образовательном пространстве.</w:t>
      </w:r>
    </w:p>
    <w:p w:rsidR="00873AC4" w:rsidRPr="002D1855" w:rsidRDefault="00873AC4" w:rsidP="00873AC4">
      <w:pPr>
        <w:autoSpaceDE w:val="0"/>
        <w:autoSpaceDN w:val="0"/>
        <w:adjustRightInd w:val="0"/>
        <w:jc w:val="both"/>
        <w:rPr>
          <w:sz w:val="28"/>
          <w:szCs w:val="28"/>
        </w:rPr>
      </w:pPr>
      <w:r w:rsidRPr="002D1855">
        <w:rPr>
          <w:sz w:val="28"/>
          <w:szCs w:val="28"/>
        </w:rPr>
        <w:t>3. Сопровождает процесс формирования их личности (помогает им разобраться в успехах, неудачах,  выстроить цели на будущее).</w:t>
      </w:r>
    </w:p>
    <w:p w:rsidR="00873AC4" w:rsidRPr="002D1855" w:rsidRDefault="00873AC4" w:rsidP="00873AC4">
      <w:pPr>
        <w:autoSpaceDE w:val="0"/>
        <w:autoSpaceDN w:val="0"/>
        <w:adjustRightInd w:val="0"/>
        <w:jc w:val="both"/>
        <w:rPr>
          <w:sz w:val="28"/>
          <w:szCs w:val="28"/>
        </w:rPr>
      </w:pPr>
      <w:r w:rsidRPr="002D1855">
        <w:rPr>
          <w:sz w:val="28"/>
          <w:szCs w:val="28"/>
        </w:rPr>
        <w:t xml:space="preserve">4. Совместно с </w:t>
      </w:r>
      <w:proofErr w:type="gramStart"/>
      <w:r w:rsidRPr="002D1855">
        <w:rPr>
          <w:sz w:val="28"/>
          <w:szCs w:val="28"/>
        </w:rPr>
        <w:t>обучающимся</w:t>
      </w:r>
      <w:proofErr w:type="gramEnd"/>
      <w:r w:rsidRPr="002D1855">
        <w:rPr>
          <w:sz w:val="28"/>
          <w:szCs w:val="28"/>
        </w:rPr>
        <w:t xml:space="preserve"> оценивает имеющиеся у него ресурсы </w:t>
      </w:r>
    </w:p>
    <w:p w:rsidR="00873AC4" w:rsidRPr="002D1855" w:rsidRDefault="00873AC4" w:rsidP="00873AC4">
      <w:pPr>
        <w:jc w:val="both"/>
        <w:rPr>
          <w:sz w:val="28"/>
          <w:szCs w:val="28"/>
        </w:rPr>
      </w:pPr>
      <w:r w:rsidRPr="002D1855">
        <w:rPr>
          <w:sz w:val="28"/>
          <w:szCs w:val="28"/>
        </w:rPr>
        <w:t>для реализации поставленных целей;</w:t>
      </w:r>
    </w:p>
    <w:p w:rsidR="00873AC4" w:rsidRPr="002D1855" w:rsidRDefault="00873AC4" w:rsidP="00873AC4">
      <w:pPr>
        <w:autoSpaceDE w:val="0"/>
        <w:autoSpaceDN w:val="0"/>
        <w:adjustRightInd w:val="0"/>
        <w:jc w:val="both"/>
        <w:rPr>
          <w:sz w:val="28"/>
          <w:szCs w:val="28"/>
        </w:rPr>
      </w:pPr>
      <w:r w:rsidRPr="002D1855">
        <w:rPr>
          <w:sz w:val="28"/>
          <w:szCs w:val="28"/>
        </w:rPr>
        <w:t>5. Поддерживает познавательный интерес обучающегося, анализируя перспективы развития и возможности расширения его диапазона.</w:t>
      </w:r>
    </w:p>
    <w:p w:rsidR="00873AC4" w:rsidRPr="002D1855" w:rsidRDefault="00873AC4" w:rsidP="00873AC4">
      <w:pPr>
        <w:autoSpaceDE w:val="0"/>
        <w:autoSpaceDN w:val="0"/>
        <w:adjustRightInd w:val="0"/>
        <w:jc w:val="both"/>
        <w:rPr>
          <w:sz w:val="28"/>
          <w:szCs w:val="28"/>
        </w:rPr>
      </w:pPr>
      <w:r w:rsidRPr="002D1855">
        <w:rPr>
          <w:sz w:val="28"/>
          <w:szCs w:val="28"/>
        </w:rPr>
        <w:t>6. Синтезирует познавательный интерес с другими интересами, предметами обучения.</w:t>
      </w:r>
    </w:p>
    <w:p w:rsidR="00873AC4" w:rsidRPr="002D1855" w:rsidRDefault="00873AC4" w:rsidP="00873AC4">
      <w:pPr>
        <w:jc w:val="both"/>
        <w:rPr>
          <w:sz w:val="28"/>
          <w:szCs w:val="28"/>
        </w:rPr>
      </w:pPr>
      <w:r w:rsidRPr="002D1855">
        <w:rPr>
          <w:sz w:val="28"/>
          <w:szCs w:val="28"/>
        </w:rPr>
        <w:t>7.</w:t>
      </w:r>
      <w:r>
        <w:rPr>
          <w:sz w:val="28"/>
          <w:szCs w:val="28"/>
        </w:rPr>
        <w:t xml:space="preserve"> </w:t>
      </w:r>
      <w:r w:rsidRPr="002D1855">
        <w:rPr>
          <w:sz w:val="28"/>
          <w:szCs w:val="28"/>
        </w:rPr>
        <w:t>Координирует взаимосвязь познавательных интересов об</w:t>
      </w:r>
      <w:r>
        <w:rPr>
          <w:sz w:val="28"/>
          <w:szCs w:val="28"/>
        </w:rPr>
        <w:t xml:space="preserve">учающихся и направлений </w:t>
      </w:r>
      <w:proofErr w:type="spellStart"/>
      <w:r>
        <w:rPr>
          <w:sz w:val="28"/>
          <w:szCs w:val="28"/>
        </w:rPr>
        <w:t>предпро</w:t>
      </w:r>
      <w:r w:rsidRPr="002D1855">
        <w:rPr>
          <w:sz w:val="28"/>
          <w:szCs w:val="28"/>
        </w:rPr>
        <w:t>фильной</w:t>
      </w:r>
      <w:proofErr w:type="spellEnd"/>
      <w:r w:rsidRPr="002D1855">
        <w:rPr>
          <w:sz w:val="28"/>
          <w:szCs w:val="28"/>
        </w:rPr>
        <w:t xml:space="preserve"> подготовки и профильного обучения.</w:t>
      </w:r>
    </w:p>
    <w:p w:rsidR="00873AC4" w:rsidRPr="002D1855" w:rsidRDefault="00873AC4" w:rsidP="00873AC4">
      <w:pPr>
        <w:autoSpaceDE w:val="0"/>
        <w:autoSpaceDN w:val="0"/>
        <w:adjustRightInd w:val="0"/>
        <w:jc w:val="both"/>
        <w:rPr>
          <w:sz w:val="28"/>
          <w:szCs w:val="28"/>
        </w:rPr>
      </w:pPr>
      <w:r w:rsidRPr="002D1855">
        <w:rPr>
          <w:sz w:val="28"/>
          <w:szCs w:val="28"/>
        </w:rPr>
        <w:t xml:space="preserve">8. Оказывает помощь </w:t>
      </w:r>
      <w:proofErr w:type="gramStart"/>
      <w:r w:rsidRPr="002D1855">
        <w:rPr>
          <w:sz w:val="28"/>
          <w:szCs w:val="28"/>
        </w:rPr>
        <w:t>обучающемуся</w:t>
      </w:r>
      <w:proofErr w:type="gramEnd"/>
      <w:r w:rsidRPr="002D1855">
        <w:rPr>
          <w:sz w:val="28"/>
          <w:szCs w:val="28"/>
        </w:rPr>
        <w:t xml:space="preserve"> в преодолении проблем и трудностей процесса самообразования;</w:t>
      </w:r>
    </w:p>
    <w:p w:rsidR="00873AC4" w:rsidRPr="002D1855" w:rsidRDefault="00873AC4" w:rsidP="00873AC4">
      <w:pPr>
        <w:autoSpaceDE w:val="0"/>
        <w:autoSpaceDN w:val="0"/>
        <w:adjustRightInd w:val="0"/>
        <w:jc w:val="both"/>
        <w:rPr>
          <w:sz w:val="28"/>
          <w:szCs w:val="28"/>
        </w:rPr>
      </w:pPr>
      <w:r w:rsidRPr="002D1855">
        <w:rPr>
          <w:sz w:val="28"/>
          <w:szCs w:val="28"/>
        </w:rPr>
        <w:t xml:space="preserve">10. Проводит совместный с </w:t>
      </w:r>
      <w:proofErr w:type="gramStart"/>
      <w:r w:rsidRPr="002D1855">
        <w:rPr>
          <w:sz w:val="28"/>
          <w:szCs w:val="28"/>
        </w:rPr>
        <w:t>обучающимся</w:t>
      </w:r>
      <w:proofErr w:type="gramEnd"/>
      <w:r w:rsidRPr="002D1855">
        <w:rPr>
          <w:sz w:val="28"/>
          <w:szCs w:val="28"/>
        </w:rPr>
        <w:t xml:space="preserve"> рефлексивный анализ его деятельности и результатов, корректировку индивидуальных учебных планов.</w:t>
      </w:r>
    </w:p>
    <w:p w:rsidR="00873AC4" w:rsidRPr="002D1855" w:rsidRDefault="00873AC4" w:rsidP="00873AC4">
      <w:pPr>
        <w:autoSpaceDE w:val="0"/>
        <w:autoSpaceDN w:val="0"/>
        <w:adjustRightInd w:val="0"/>
        <w:jc w:val="both"/>
        <w:rPr>
          <w:sz w:val="28"/>
          <w:szCs w:val="28"/>
        </w:rPr>
      </w:pPr>
      <w:r w:rsidRPr="002D1855">
        <w:rPr>
          <w:sz w:val="28"/>
          <w:szCs w:val="28"/>
        </w:rPr>
        <w:t>11. Организует взаимодействия обучающегося с педагогами для коррекции индивидуального учебного плана,</w:t>
      </w:r>
    </w:p>
    <w:p w:rsidR="00873AC4" w:rsidRPr="002D1855" w:rsidRDefault="00873AC4" w:rsidP="00873AC4">
      <w:pPr>
        <w:autoSpaceDE w:val="0"/>
        <w:autoSpaceDN w:val="0"/>
        <w:adjustRightInd w:val="0"/>
        <w:jc w:val="both"/>
        <w:rPr>
          <w:sz w:val="28"/>
          <w:szCs w:val="28"/>
        </w:rPr>
      </w:pPr>
      <w:r w:rsidRPr="002D1855">
        <w:rPr>
          <w:sz w:val="28"/>
          <w:szCs w:val="28"/>
        </w:rPr>
        <w:t>12. Организует взаимодействие с родителями, лицами, их заменяющими, по выявлению, формированию и развитию познавательных интересов</w:t>
      </w:r>
    </w:p>
    <w:p w:rsidR="00873AC4" w:rsidRPr="002D1855" w:rsidRDefault="00873AC4" w:rsidP="00873AC4">
      <w:pPr>
        <w:autoSpaceDE w:val="0"/>
        <w:autoSpaceDN w:val="0"/>
        <w:adjustRightInd w:val="0"/>
        <w:jc w:val="both"/>
        <w:rPr>
          <w:sz w:val="28"/>
          <w:szCs w:val="28"/>
        </w:rPr>
      </w:pPr>
      <w:r w:rsidRPr="002D1855">
        <w:rPr>
          <w:sz w:val="28"/>
          <w:szCs w:val="28"/>
        </w:rPr>
        <w:t>13</w:t>
      </w:r>
      <w:r>
        <w:rPr>
          <w:sz w:val="28"/>
          <w:szCs w:val="28"/>
        </w:rPr>
        <w:t xml:space="preserve">. </w:t>
      </w:r>
      <w:r w:rsidRPr="002D1855">
        <w:rPr>
          <w:sz w:val="28"/>
          <w:szCs w:val="28"/>
        </w:rPr>
        <w:t xml:space="preserve">Осуществляет мониторинг динамики процесса становления выбора </w:t>
      </w:r>
      <w:proofErr w:type="gramStart"/>
      <w:r w:rsidRPr="002D1855">
        <w:rPr>
          <w:sz w:val="28"/>
          <w:szCs w:val="28"/>
        </w:rPr>
        <w:t>обучающимся</w:t>
      </w:r>
      <w:proofErr w:type="gramEnd"/>
      <w:r w:rsidRPr="002D1855">
        <w:rPr>
          <w:sz w:val="28"/>
          <w:szCs w:val="28"/>
        </w:rPr>
        <w:t xml:space="preserve"> пути своего образования. </w:t>
      </w:r>
    </w:p>
    <w:p w:rsidR="00873AC4" w:rsidRPr="002D1855" w:rsidRDefault="00873AC4" w:rsidP="00873AC4">
      <w:pPr>
        <w:autoSpaceDE w:val="0"/>
        <w:autoSpaceDN w:val="0"/>
        <w:adjustRightInd w:val="0"/>
        <w:jc w:val="both"/>
        <w:rPr>
          <w:sz w:val="28"/>
          <w:szCs w:val="28"/>
        </w:rPr>
      </w:pPr>
      <w:r w:rsidRPr="002D1855">
        <w:rPr>
          <w:sz w:val="28"/>
          <w:szCs w:val="28"/>
        </w:rPr>
        <w:t xml:space="preserve">14.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w:t>
      </w:r>
    </w:p>
    <w:p w:rsidR="00873AC4" w:rsidRPr="002D1855" w:rsidRDefault="00873AC4" w:rsidP="00873AC4">
      <w:pPr>
        <w:jc w:val="both"/>
        <w:rPr>
          <w:sz w:val="28"/>
          <w:szCs w:val="28"/>
        </w:rPr>
      </w:pPr>
      <w:r w:rsidRPr="002D1855">
        <w:rPr>
          <w:sz w:val="28"/>
          <w:szCs w:val="28"/>
        </w:rPr>
        <w:t xml:space="preserve">15. Способствует наиболее полной реализации творческого потенциала и познавательной активности обучающегося. </w:t>
      </w:r>
    </w:p>
    <w:p w:rsidR="00873AC4" w:rsidRPr="002D1855" w:rsidRDefault="00873AC4" w:rsidP="00873AC4">
      <w:pPr>
        <w:autoSpaceDE w:val="0"/>
        <w:autoSpaceDN w:val="0"/>
        <w:adjustRightInd w:val="0"/>
        <w:jc w:val="both"/>
        <w:rPr>
          <w:sz w:val="28"/>
          <w:szCs w:val="28"/>
        </w:rPr>
      </w:pPr>
      <w:r w:rsidRPr="002D1855">
        <w:rPr>
          <w:sz w:val="28"/>
          <w:szCs w:val="28"/>
        </w:rPr>
        <w:t xml:space="preserve">16. Участвует в работе педагогических, методических советов, других формах методической работы, в подготовке и проведении родительских </w:t>
      </w:r>
      <w:r w:rsidRPr="002D1855">
        <w:rPr>
          <w:sz w:val="28"/>
          <w:szCs w:val="28"/>
        </w:rPr>
        <w:lastRenderedPageBreak/>
        <w:t>собраний, оздоровительных, воспитательных и других мероприятий, предусмотренных образовательной программой учреждения</w:t>
      </w:r>
    </w:p>
    <w:p w:rsidR="00873AC4" w:rsidRPr="002D1855" w:rsidRDefault="00873AC4" w:rsidP="00873AC4">
      <w:pPr>
        <w:autoSpaceDE w:val="0"/>
        <w:autoSpaceDN w:val="0"/>
        <w:adjustRightInd w:val="0"/>
        <w:jc w:val="both"/>
        <w:rPr>
          <w:sz w:val="28"/>
          <w:szCs w:val="28"/>
        </w:rPr>
      </w:pPr>
      <w:r w:rsidRPr="002D1855">
        <w:rPr>
          <w:sz w:val="28"/>
          <w:szCs w:val="28"/>
        </w:rPr>
        <w:t xml:space="preserve">17. Контролирует и оценивает эффективность построения и реализации образовательной программы </w:t>
      </w:r>
      <w:proofErr w:type="gramStart"/>
      <w:r w:rsidRPr="002D1855">
        <w:rPr>
          <w:sz w:val="28"/>
          <w:szCs w:val="28"/>
        </w:rPr>
        <w:t>для</w:t>
      </w:r>
      <w:proofErr w:type="gramEnd"/>
      <w:r w:rsidRPr="002D1855">
        <w:rPr>
          <w:sz w:val="28"/>
          <w:szCs w:val="28"/>
        </w:rPr>
        <w:t xml:space="preserve"> обучающегося.</w:t>
      </w:r>
    </w:p>
    <w:p w:rsidR="00873AC4" w:rsidRPr="002D1855" w:rsidRDefault="00873AC4" w:rsidP="00873AC4">
      <w:pPr>
        <w:autoSpaceDE w:val="0"/>
        <w:autoSpaceDN w:val="0"/>
        <w:adjustRightInd w:val="0"/>
        <w:jc w:val="both"/>
        <w:rPr>
          <w:sz w:val="28"/>
          <w:szCs w:val="28"/>
        </w:rPr>
      </w:pPr>
      <w:r w:rsidRPr="002D1855">
        <w:rPr>
          <w:sz w:val="28"/>
          <w:szCs w:val="28"/>
        </w:rPr>
        <w:t xml:space="preserve">19. Обеспечивает охрану жизни и </w:t>
      </w:r>
      <w:proofErr w:type="gramStart"/>
      <w:r w:rsidRPr="002D1855">
        <w:rPr>
          <w:sz w:val="28"/>
          <w:szCs w:val="28"/>
        </w:rPr>
        <w:t>здоровья</w:t>
      </w:r>
      <w:proofErr w:type="gramEnd"/>
      <w:r w:rsidRPr="002D1855">
        <w:rPr>
          <w:sz w:val="28"/>
          <w:szCs w:val="28"/>
        </w:rPr>
        <w:t xml:space="preserve"> обучающихся во</w:t>
      </w:r>
      <w:r>
        <w:rPr>
          <w:sz w:val="28"/>
          <w:szCs w:val="28"/>
        </w:rPr>
        <w:t xml:space="preserve"> </w:t>
      </w:r>
      <w:r w:rsidRPr="002D1855">
        <w:rPr>
          <w:sz w:val="28"/>
          <w:szCs w:val="28"/>
        </w:rPr>
        <w:t>время образовательного процесса. Выполняет правила по охране</w:t>
      </w:r>
      <w:r>
        <w:rPr>
          <w:sz w:val="28"/>
          <w:szCs w:val="28"/>
        </w:rPr>
        <w:t xml:space="preserve"> </w:t>
      </w:r>
      <w:r w:rsidRPr="002D1855">
        <w:rPr>
          <w:sz w:val="28"/>
          <w:szCs w:val="28"/>
        </w:rPr>
        <w:t>труда и пожарной безопасности.</w:t>
      </w:r>
    </w:p>
    <w:p w:rsidR="00873AC4" w:rsidRDefault="00873AC4" w:rsidP="00873AC4">
      <w:pPr>
        <w:jc w:val="both"/>
        <w:rPr>
          <w:sz w:val="28"/>
          <w:szCs w:val="28"/>
        </w:rPr>
      </w:pPr>
    </w:p>
    <w:p w:rsidR="00873AC4" w:rsidRPr="00656C24" w:rsidRDefault="00873AC4" w:rsidP="00873AC4">
      <w:pPr>
        <w:tabs>
          <w:tab w:val="left" w:pos="9360"/>
        </w:tabs>
        <w:autoSpaceDE w:val="0"/>
        <w:autoSpaceDN w:val="0"/>
        <w:adjustRightInd w:val="0"/>
        <w:jc w:val="both"/>
        <w:rPr>
          <w:sz w:val="28"/>
          <w:szCs w:val="28"/>
        </w:rPr>
      </w:pPr>
      <w:proofErr w:type="gramStart"/>
      <w:r w:rsidRPr="00656C24">
        <w:rPr>
          <w:b/>
          <w:sz w:val="28"/>
          <w:szCs w:val="28"/>
        </w:rPr>
        <w:t>Должен знать:</w:t>
      </w:r>
      <w:r w:rsidRPr="00656C24">
        <w:rPr>
          <w:sz w:val="28"/>
          <w:szCs w:val="28"/>
        </w:rPr>
        <w:t xml:space="preserve"> приоритетные на</w:t>
      </w:r>
      <w:r>
        <w:rPr>
          <w:sz w:val="28"/>
          <w:szCs w:val="28"/>
        </w:rPr>
        <w:t>правления развития образователь</w:t>
      </w:r>
      <w:r w:rsidRPr="00656C24">
        <w:rPr>
          <w:sz w:val="28"/>
          <w:szCs w:val="28"/>
        </w:rPr>
        <w:t>ной системы Российской Федерации; законы и иные нормативные</w:t>
      </w:r>
      <w:r>
        <w:rPr>
          <w:sz w:val="28"/>
          <w:szCs w:val="28"/>
        </w:rPr>
        <w:t xml:space="preserve"> </w:t>
      </w:r>
      <w:r w:rsidRPr="00656C24">
        <w:rPr>
          <w:sz w:val="28"/>
          <w:szCs w:val="28"/>
        </w:rPr>
        <w:t>правовые акты, регламентирующие образовательн</w:t>
      </w:r>
      <w:r>
        <w:rPr>
          <w:sz w:val="28"/>
          <w:szCs w:val="28"/>
        </w:rPr>
        <w:t>ую, физкультурно-</w:t>
      </w:r>
      <w:r w:rsidRPr="00656C24">
        <w:rPr>
          <w:sz w:val="28"/>
          <w:szCs w:val="28"/>
        </w:rPr>
        <w:t>спортивную деятельность; Конвенцию о правах ребенка; основы</w:t>
      </w:r>
      <w:r>
        <w:rPr>
          <w:sz w:val="28"/>
          <w:szCs w:val="28"/>
        </w:rPr>
        <w:t xml:space="preserve"> </w:t>
      </w:r>
      <w:r w:rsidRPr="00656C24">
        <w:rPr>
          <w:sz w:val="28"/>
          <w:szCs w:val="28"/>
        </w:rPr>
        <w:t>педагогики, детской, возрастной</w:t>
      </w:r>
      <w:r>
        <w:rPr>
          <w:sz w:val="28"/>
          <w:szCs w:val="28"/>
        </w:rPr>
        <w:t xml:space="preserve"> и социальной психологии; психо</w:t>
      </w:r>
      <w:r w:rsidRPr="00656C24">
        <w:rPr>
          <w:sz w:val="28"/>
          <w:szCs w:val="28"/>
        </w:rPr>
        <w:t>логию отношений, индивидуальные и возрастные особенности детей</w:t>
      </w:r>
      <w:r>
        <w:rPr>
          <w:sz w:val="28"/>
          <w:szCs w:val="28"/>
        </w:rPr>
        <w:t xml:space="preserve"> </w:t>
      </w:r>
      <w:r w:rsidRPr="00656C24">
        <w:rPr>
          <w:sz w:val="28"/>
          <w:szCs w:val="28"/>
        </w:rPr>
        <w:t>и подростков, возрастную физиологию, школьную гигиену; методы</w:t>
      </w:r>
      <w:r>
        <w:rPr>
          <w:sz w:val="28"/>
          <w:szCs w:val="28"/>
        </w:rPr>
        <w:t xml:space="preserve"> </w:t>
      </w:r>
      <w:r w:rsidRPr="00656C24">
        <w:rPr>
          <w:sz w:val="28"/>
          <w:szCs w:val="28"/>
        </w:rPr>
        <w:t>и формы мониторинга деятельности обучающихся; педагогическую</w:t>
      </w:r>
      <w:r>
        <w:rPr>
          <w:sz w:val="28"/>
          <w:szCs w:val="28"/>
        </w:rPr>
        <w:t xml:space="preserve"> </w:t>
      </w:r>
      <w:r w:rsidRPr="00656C24">
        <w:rPr>
          <w:sz w:val="28"/>
          <w:szCs w:val="28"/>
        </w:rPr>
        <w:t>этику;</w:t>
      </w:r>
      <w:proofErr w:type="gramEnd"/>
      <w:r w:rsidRPr="00656C24">
        <w:rPr>
          <w:sz w:val="28"/>
          <w:szCs w:val="28"/>
        </w:rPr>
        <w:t xml:space="preserve"> </w:t>
      </w:r>
      <w:proofErr w:type="gramStart"/>
      <w:r w:rsidRPr="00656C24">
        <w:rPr>
          <w:sz w:val="28"/>
          <w:szCs w:val="28"/>
        </w:rPr>
        <w:t>теорию и методику воспита</w:t>
      </w:r>
      <w:r>
        <w:rPr>
          <w:sz w:val="28"/>
          <w:szCs w:val="28"/>
        </w:rPr>
        <w:t>тельной работы, организации сво</w:t>
      </w:r>
      <w:r w:rsidRPr="00656C24">
        <w:rPr>
          <w:sz w:val="28"/>
          <w:szCs w:val="28"/>
        </w:rPr>
        <w:t>бодного времени обучающихся; технологии открытого образования</w:t>
      </w:r>
      <w:r>
        <w:rPr>
          <w:sz w:val="28"/>
          <w:szCs w:val="28"/>
        </w:rPr>
        <w:t xml:space="preserve"> </w:t>
      </w:r>
      <w:r w:rsidRPr="00656C24">
        <w:rPr>
          <w:sz w:val="28"/>
          <w:szCs w:val="28"/>
        </w:rPr>
        <w:t xml:space="preserve">и </w:t>
      </w:r>
      <w:proofErr w:type="spellStart"/>
      <w:r w:rsidRPr="00656C24">
        <w:rPr>
          <w:sz w:val="28"/>
          <w:szCs w:val="28"/>
        </w:rPr>
        <w:t>тьюторские</w:t>
      </w:r>
      <w:proofErr w:type="spellEnd"/>
      <w:r w:rsidRPr="00656C24">
        <w:rPr>
          <w:sz w:val="28"/>
          <w:szCs w:val="28"/>
        </w:rPr>
        <w:t xml:space="preserve"> технологии; методы управления образовательными</w:t>
      </w:r>
      <w:r>
        <w:rPr>
          <w:sz w:val="28"/>
          <w:szCs w:val="28"/>
        </w:rPr>
        <w:t xml:space="preserve"> </w:t>
      </w:r>
      <w:r w:rsidRPr="00656C24">
        <w:rPr>
          <w:sz w:val="28"/>
          <w:szCs w:val="28"/>
        </w:rPr>
        <w:t>системами; методы формирова</w:t>
      </w:r>
      <w:r>
        <w:rPr>
          <w:sz w:val="28"/>
          <w:szCs w:val="28"/>
        </w:rPr>
        <w:t>ния основных составляющих компе</w:t>
      </w:r>
      <w:r w:rsidRPr="00656C24">
        <w:rPr>
          <w:sz w:val="28"/>
          <w:szCs w:val="28"/>
        </w:rPr>
        <w:t>тентности (профессиональной, коммуникативной, информационной,</w:t>
      </w:r>
      <w:r>
        <w:rPr>
          <w:sz w:val="28"/>
          <w:szCs w:val="28"/>
        </w:rPr>
        <w:t xml:space="preserve"> </w:t>
      </w:r>
      <w:r w:rsidRPr="00656C24">
        <w:rPr>
          <w:sz w:val="28"/>
          <w:szCs w:val="28"/>
        </w:rPr>
        <w:t>правовой); современные педаго</w:t>
      </w:r>
      <w:r>
        <w:rPr>
          <w:sz w:val="28"/>
          <w:szCs w:val="28"/>
        </w:rPr>
        <w:t>гические технологии продуктивно</w:t>
      </w:r>
      <w:r w:rsidRPr="00656C24">
        <w:rPr>
          <w:sz w:val="28"/>
          <w:szCs w:val="28"/>
        </w:rPr>
        <w:t>го, дифференцированного, развивающего обучения, реализации</w:t>
      </w:r>
      <w:proofErr w:type="gramEnd"/>
    </w:p>
    <w:p w:rsidR="00873AC4" w:rsidRPr="00656C24" w:rsidRDefault="00873AC4" w:rsidP="00873AC4">
      <w:pPr>
        <w:tabs>
          <w:tab w:val="left" w:pos="9360"/>
        </w:tabs>
        <w:autoSpaceDE w:val="0"/>
        <w:autoSpaceDN w:val="0"/>
        <w:adjustRightInd w:val="0"/>
        <w:jc w:val="both"/>
        <w:rPr>
          <w:sz w:val="28"/>
          <w:szCs w:val="28"/>
        </w:rPr>
      </w:pPr>
      <w:proofErr w:type="spellStart"/>
      <w:proofErr w:type="gramStart"/>
      <w:r w:rsidRPr="00656C24">
        <w:rPr>
          <w:sz w:val="28"/>
          <w:szCs w:val="28"/>
        </w:rPr>
        <w:t>компетентностного</w:t>
      </w:r>
      <w:proofErr w:type="spellEnd"/>
      <w:r w:rsidRPr="00656C24">
        <w:rPr>
          <w:sz w:val="28"/>
          <w:szCs w:val="28"/>
        </w:rPr>
        <w:t xml:space="preserve"> подхода; методы установления контактов с</w:t>
      </w:r>
      <w:r>
        <w:rPr>
          <w:sz w:val="28"/>
          <w:szCs w:val="28"/>
        </w:rPr>
        <w:t xml:space="preserve"> </w:t>
      </w:r>
      <w:r w:rsidRPr="00656C24">
        <w:rPr>
          <w:sz w:val="28"/>
          <w:szCs w:val="28"/>
        </w:rPr>
        <w:t>обучающимися разного возраста и их родителями (лицами, их заменяющих), коллегами по работе, убеждения, аргументации своей</w:t>
      </w:r>
      <w:r>
        <w:rPr>
          <w:sz w:val="28"/>
          <w:szCs w:val="28"/>
        </w:rPr>
        <w:t xml:space="preserve"> </w:t>
      </w:r>
      <w:r w:rsidRPr="00656C24">
        <w:rPr>
          <w:sz w:val="28"/>
          <w:szCs w:val="28"/>
        </w:rPr>
        <w:t>позиции; технологии диагностики причин конфликтных ситуаций, их</w:t>
      </w:r>
      <w:r>
        <w:rPr>
          <w:sz w:val="28"/>
          <w:szCs w:val="28"/>
        </w:rPr>
        <w:t xml:space="preserve"> </w:t>
      </w:r>
      <w:r w:rsidRPr="00656C24">
        <w:rPr>
          <w:sz w:val="28"/>
          <w:szCs w:val="28"/>
        </w:rPr>
        <w:t>профилактики и разрешения; основы экологии, экономики, права,</w:t>
      </w:r>
      <w:r>
        <w:rPr>
          <w:sz w:val="28"/>
          <w:szCs w:val="28"/>
        </w:rPr>
        <w:t xml:space="preserve"> </w:t>
      </w:r>
      <w:r w:rsidRPr="00656C24">
        <w:rPr>
          <w:sz w:val="28"/>
          <w:szCs w:val="28"/>
        </w:rPr>
        <w:t>социологии; организацию финансово-хозяйственной деятельности</w:t>
      </w:r>
      <w:r>
        <w:rPr>
          <w:sz w:val="28"/>
          <w:szCs w:val="28"/>
        </w:rPr>
        <w:t xml:space="preserve"> </w:t>
      </w:r>
      <w:r w:rsidRPr="00656C24">
        <w:rPr>
          <w:sz w:val="28"/>
          <w:szCs w:val="28"/>
        </w:rPr>
        <w:t>образовательного учреждения; ад</w:t>
      </w:r>
      <w:r>
        <w:rPr>
          <w:sz w:val="28"/>
          <w:szCs w:val="28"/>
        </w:rPr>
        <w:t>министративное, трудовое законо</w:t>
      </w:r>
      <w:r w:rsidRPr="00656C24">
        <w:rPr>
          <w:sz w:val="28"/>
          <w:szCs w:val="28"/>
        </w:rPr>
        <w:t>дательство; основы работы с текстовыми редакторами, электронными</w:t>
      </w:r>
      <w:r>
        <w:rPr>
          <w:sz w:val="28"/>
          <w:szCs w:val="28"/>
        </w:rPr>
        <w:t xml:space="preserve"> </w:t>
      </w:r>
      <w:r w:rsidRPr="00656C24">
        <w:rPr>
          <w:sz w:val="28"/>
          <w:szCs w:val="28"/>
        </w:rPr>
        <w:t xml:space="preserve">таблицами, электронной почтой и браузерами, </w:t>
      </w:r>
      <w:proofErr w:type="spellStart"/>
      <w:r w:rsidRPr="00656C24">
        <w:rPr>
          <w:sz w:val="28"/>
          <w:szCs w:val="28"/>
        </w:rPr>
        <w:t>мультимедийным</w:t>
      </w:r>
      <w:proofErr w:type="spellEnd"/>
      <w:r>
        <w:rPr>
          <w:sz w:val="28"/>
          <w:szCs w:val="28"/>
        </w:rPr>
        <w:t xml:space="preserve"> </w:t>
      </w:r>
      <w:r w:rsidRPr="00656C24">
        <w:rPr>
          <w:sz w:val="28"/>
          <w:szCs w:val="28"/>
        </w:rPr>
        <w:t>оборудованием;</w:t>
      </w:r>
      <w:proofErr w:type="gramEnd"/>
      <w:r w:rsidRPr="00656C24">
        <w:rPr>
          <w:sz w:val="28"/>
          <w:szCs w:val="28"/>
        </w:rPr>
        <w:t xml:space="preserve"> правила внут</w:t>
      </w:r>
      <w:r>
        <w:rPr>
          <w:sz w:val="28"/>
          <w:szCs w:val="28"/>
        </w:rPr>
        <w:t>реннего трудового распорядка об</w:t>
      </w:r>
      <w:r w:rsidRPr="00656C24">
        <w:rPr>
          <w:sz w:val="28"/>
          <w:szCs w:val="28"/>
        </w:rPr>
        <w:t>разовательного учреждения; правила по охране труда и пожарной</w:t>
      </w:r>
      <w:r>
        <w:rPr>
          <w:sz w:val="28"/>
          <w:szCs w:val="28"/>
        </w:rPr>
        <w:t xml:space="preserve"> </w:t>
      </w:r>
      <w:r w:rsidRPr="00656C24">
        <w:rPr>
          <w:sz w:val="28"/>
          <w:szCs w:val="28"/>
        </w:rPr>
        <w:t>безопасности.</w:t>
      </w:r>
    </w:p>
    <w:p w:rsidR="00873AC4" w:rsidRPr="00656C24" w:rsidRDefault="00873AC4" w:rsidP="00873AC4">
      <w:pPr>
        <w:tabs>
          <w:tab w:val="left" w:pos="9360"/>
        </w:tabs>
        <w:autoSpaceDE w:val="0"/>
        <w:autoSpaceDN w:val="0"/>
        <w:adjustRightInd w:val="0"/>
        <w:jc w:val="both"/>
        <w:rPr>
          <w:sz w:val="28"/>
          <w:szCs w:val="28"/>
        </w:rPr>
      </w:pPr>
      <w:r w:rsidRPr="00656C24">
        <w:rPr>
          <w:b/>
          <w:sz w:val="28"/>
          <w:szCs w:val="28"/>
        </w:rPr>
        <w:t>Требования к квалификации.</w:t>
      </w:r>
      <w:r>
        <w:rPr>
          <w:sz w:val="28"/>
          <w:szCs w:val="28"/>
        </w:rPr>
        <w:t xml:space="preserve"> Высшее профессиональное образо</w:t>
      </w:r>
      <w:r w:rsidRPr="00656C24">
        <w:rPr>
          <w:sz w:val="28"/>
          <w:szCs w:val="28"/>
        </w:rPr>
        <w:t>вание по направлению подготовки «Образование и педагогика» и стаж</w:t>
      </w:r>
      <w:r>
        <w:rPr>
          <w:sz w:val="28"/>
          <w:szCs w:val="28"/>
        </w:rPr>
        <w:t xml:space="preserve"> </w:t>
      </w:r>
      <w:r w:rsidRPr="00656C24">
        <w:rPr>
          <w:sz w:val="28"/>
          <w:szCs w:val="28"/>
        </w:rPr>
        <w:t>педагогической работы не менее 2 лет.</w:t>
      </w:r>
    </w:p>
    <w:p w:rsidR="008E7007" w:rsidRPr="00E518B3" w:rsidRDefault="008E7007"/>
    <w:sectPr w:rsidR="008E7007" w:rsidRPr="00E518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Baltica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5E0" w:rsidRDefault="00873AC4">
    <w:pPr>
      <w:pStyle w:val="aa"/>
      <w:jc w:val="center"/>
      <w:rPr>
        <w:rFonts w:ascii="Cambria" w:hAnsi="Cambria"/>
        <w:sz w:val="28"/>
        <w:szCs w:val="28"/>
      </w:rPr>
    </w:pPr>
    <w:r>
      <w:rPr>
        <w:rFonts w:ascii="Cambria" w:hAnsi="Cambria"/>
        <w:sz w:val="28"/>
        <w:szCs w:val="28"/>
      </w:rPr>
      <w:t xml:space="preserve">~ </w:t>
    </w:r>
    <w:r>
      <w:fldChar w:fldCharType="begin"/>
    </w:r>
    <w:r>
      <w:instrText xml:space="preserve"> PAGE    \* MERGEFORMAT </w:instrText>
    </w:r>
    <w:r>
      <w:fldChar w:fldCharType="separate"/>
    </w:r>
    <w:r w:rsidR="00C175CB" w:rsidRPr="00C175CB">
      <w:rPr>
        <w:rFonts w:ascii="Cambria" w:hAnsi="Cambria"/>
        <w:noProof/>
        <w:sz w:val="28"/>
        <w:szCs w:val="28"/>
      </w:rPr>
      <w:t>64</w:t>
    </w:r>
    <w:r>
      <w:fldChar w:fldCharType="end"/>
    </w:r>
    <w:r>
      <w:rPr>
        <w:rFonts w:ascii="Cambria" w:hAnsi="Cambria"/>
        <w:sz w:val="28"/>
        <w:szCs w:val="28"/>
      </w:rPr>
      <w:t xml:space="preserve"> ~</w:t>
    </w:r>
  </w:p>
  <w:p w:rsidR="006305E0" w:rsidRDefault="00873AC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5CB" w:rsidRDefault="00C175CB">
    <w:pPr>
      <w:pStyle w:val="aa"/>
      <w:jc w:val="center"/>
      <w:rPr>
        <w:rFonts w:ascii="Cambria" w:hAnsi="Cambria"/>
        <w:sz w:val="28"/>
        <w:szCs w:val="28"/>
      </w:rPr>
    </w:pPr>
    <w:r>
      <w:rPr>
        <w:rFonts w:ascii="Cambria" w:hAnsi="Cambria"/>
        <w:sz w:val="28"/>
        <w:szCs w:val="28"/>
      </w:rPr>
      <w:t xml:space="preserve">~ </w:t>
    </w:r>
    <w:fldSimple w:instr=" PAGE    \* MERGEFORMAT ">
      <w:r w:rsidR="00873AC4" w:rsidRPr="00873AC4">
        <w:rPr>
          <w:rFonts w:ascii="Cambria" w:hAnsi="Cambria"/>
          <w:noProof/>
          <w:sz w:val="28"/>
          <w:szCs w:val="28"/>
        </w:rPr>
        <w:t>82</w:t>
      </w:r>
    </w:fldSimple>
    <w:r>
      <w:rPr>
        <w:rFonts w:ascii="Cambria" w:hAnsi="Cambria"/>
        <w:sz w:val="28"/>
        <w:szCs w:val="28"/>
      </w:rPr>
      <w:t xml:space="preserve"> ~</w:t>
    </w:r>
  </w:p>
  <w:p w:rsidR="00C175CB" w:rsidRDefault="00C175CB">
    <w:pPr>
      <w:pStyle w:val="a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38611B8"/>
    <w:lvl w:ilvl="0">
      <w:numFmt w:val="decimal"/>
      <w:lvlText w:val="*"/>
      <w:lvlJc w:val="left"/>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1986026"/>
    <w:multiLevelType w:val="hybridMultilevel"/>
    <w:tmpl w:val="CAE65B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5F70293"/>
    <w:multiLevelType w:val="hybridMultilevel"/>
    <w:tmpl w:val="032E3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443778"/>
    <w:multiLevelType w:val="hybridMultilevel"/>
    <w:tmpl w:val="467A2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0C7138"/>
    <w:multiLevelType w:val="hybridMultilevel"/>
    <w:tmpl w:val="7AF2FA7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0C096FD1"/>
    <w:multiLevelType w:val="hybridMultilevel"/>
    <w:tmpl w:val="32D6B0BC"/>
    <w:lvl w:ilvl="0" w:tplc="04190001">
      <w:start w:val="1"/>
      <w:numFmt w:val="bullet"/>
      <w:lvlText w:val=""/>
      <w:lvlJc w:val="left"/>
      <w:pPr>
        <w:ind w:left="1257" w:hanging="360"/>
      </w:pPr>
      <w:rPr>
        <w:rFonts w:ascii="Symbol" w:hAnsi="Symbol" w:hint="default"/>
      </w:rPr>
    </w:lvl>
    <w:lvl w:ilvl="1" w:tplc="04190003" w:tentative="1">
      <w:start w:val="1"/>
      <w:numFmt w:val="bullet"/>
      <w:lvlText w:val="o"/>
      <w:lvlJc w:val="left"/>
      <w:pPr>
        <w:ind w:left="1977" w:hanging="360"/>
      </w:pPr>
      <w:rPr>
        <w:rFonts w:ascii="Courier New" w:hAnsi="Courier New" w:cs="Courier New" w:hint="default"/>
      </w:rPr>
    </w:lvl>
    <w:lvl w:ilvl="2" w:tplc="04190005" w:tentative="1">
      <w:start w:val="1"/>
      <w:numFmt w:val="bullet"/>
      <w:lvlText w:val=""/>
      <w:lvlJc w:val="left"/>
      <w:pPr>
        <w:ind w:left="2697" w:hanging="360"/>
      </w:pPr>
      <w:rPr>
        <w:rFonts w:ascii="Wingdings" w:hAnsi="Wingdings" w:hint="default"/>
      </w:rPr>
    </w:lvl>
    <w:lvl w:ilvl="3" w:tplc="04190001" w:tentative="1">
      <w:start w:val="1"/>
      <w:numFmt w:val="bullet"/>
      <w:lvlText w:val=""/>
      <w:lvlJc w:val="left"/>
      <w:pPr>
        <w:ind w:left="3417" w:hanging="360"/>
      </w:pPr>
      <w:rPr>
        <w:rFonts w:ascii="Symbol" w:hAnsi="Symbol" w:hint="default"/>
      </w:rPr>
    </w:lvl>
    <w:lvl w:ilvl="4" w:tplc="04190003" w:tentative="1">
      <w:start w:val="1"/>
      <w:numFmt w:val="bullet"/>
      <w:lvlText w:val="o"/>
      <w:lvlJc w:val="left"/>
      <w:pPr>
        <w:ind w:left="4137" w:hanging="360"/>
      </w:pPr>
      <w:rPr>
        <w:rFonts w:ascii="Courier New" w:hAnsi="Courier New" w:cs="Courier New" w:hint="default"/>
      </w:rPr>
    </w:lvl>
    <w:lvl w:ilvl="5" w:tplc="04190005" w:tentative="1">
      <w:start w:val="1"/>
      <w:numFmt w:val="bullet"/>
      <w:lvlText w:val=""/>
      <w:lvlJc w:val="left"/>
      <w:pPr>
        <w:ind w:left="4857" w:hanging="360"/>
      </w:pPr>
      <w:rPr>
        <w:rFonts w:ascii="Wingdings" w:hAnsi="Wingdings" w:hint="default"/>
      </w:rPr>
    </w:lvl>
    <w:lvl w:ilvl="6" w:tplc="04190001" w:tentative="1">
      <w:start w:val="1"/>
      <w:numFmt w:val="bullet"/>
      <w:lvlText w:val=""/>
      <w:lvlJc w:val="left"/>
      <w:pPr>
        <w:ind w:left="5577" w:hanging="360"/>
      </w:pPr>
      <w:rPr>
        <w:rFonts w:ascii="Symbol" w:hAnsi="Symbol" w:hint="default"/>
      </w:rPr>
    </w:lvl>
    <w:lvl w:ilvl="7" w:tplc="04190003" w:tentative="1">
      <w:start w:val="1"/>
      <w:numFmt w:val="bullet"/>
      <w:lvlText w:val="o"/>
      <w:lvlJc w:val="left"/>
      <w:pPr>
        <w:ind w:left="6297" w:hanging="360"/>
      </w:pPr>
      <w:rPr>
        <w:rFonts w:ascii="Courier New" w:hAnsi="Courier New" w:cs="Courier New" w:hint="default"/>
      </w:rPr>
    </w:lvl>
    <w:lvl w:ilvl="8" w:tplc="04190005" w:tentative="1">
      <w:start w:val="1"/>
      <w:numFmt w:val="bullet"/>
      <w:lvlText w:val=""/>
      <w:lvlJc w:val="left"/>
      <w:pPr>
        <w:ind w:left="7017" w:hanging="360"/>
      </w:pPr>
      <w:rPr>
        <w:rFonts w:ascii="Wingdings" w:hAnsi="Wingdings" w:hint="default"/>
      </w:rPr>
    </w:lvl>
  </w:abstractNum>
  <w:abstractNum w:abstractNumId="11">
    <w:nsid w:val="0DC8612A"/>
    <w:multiLevelType w:val="multilevel"/>
    <w:tmpl w:val="8E829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ECD7561"/>
    <w:multiLevelType w:val="hybridMultilevel"/>
    <w:tmpl w:val="BB846412"/>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3">
    <w:nsid w:val="10582D72"/>
    <w:multiLevelType w:val="hybridMultilevel"/>
    <w:tmpl w:val="4B2AE3C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15144599"/>
    <w:multiLevelType w:val="hybridMultilevel"/>
    <w:tmpl w:val="97843B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7610B55"/>
    <w:multiLevelType w:val="hybridMultilevel"/>
    <w:tmpl w:val="855450A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6">
    <w:nsid w:val="17CE7720"/>
    <w:multiLevelType w:val="hybridMultilevel"/>
    <w:tmpl w:val="A1F82AB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18AF1568"/>
    <w:multiLevelType w:val="multilevel"/>
    <w:tmpl w:val="C80E7DF4"/>
    <w:lvl w:ilvl="0">
      <w:start w:val="1"/>
      <w:numFmt w:val="decimal"/>
      <w:lvlText w:val="%1"/>
      <w:lvlJc w:val="left"/>
      <w:pPr>
        <w:ind w:left="360" w:hanging="360"/>
      </w:pPr>
      <w:rPr>
        <w:rFonts w:cs="Times New Roman"/>
      </w:rPr>
    </w:lvl>
    <w:lvl w:ilvl="1">
      <w:start w:val="1"/>
      <w:numFmt w:val="decimal"/>
      <w:lvlText w:val="%1.%2"/>
      <w:lvlJc w:val="left"/>
      <w:pPr>
        <w:ind w:left="1440" w:hanging="360"/>
      </w:pPr>
      <w:rPr>
        <w:rFonts w:cs="Times New Roman"/>
      </w:rPr>
    </w:lvl>
    <w:lvl w:ilvl="2">
      <w:start w:val="1"/>
      <w:numFmt w:val="decimal"/>
      <w:lvlText w:val="%1.%2.%3"/>
      <w:lvlJc w:val="left"/>
      <w:pPr>
        <w:ind w:left="2880" w:hanging="720"/>
      </w:pPr>
      <w:rPr>
        <w:rFonts w:cs="Times New Roman"/>
      </w:rPr>
    </w:lvl>
    <w:lvl w:ilvl="3">
      <w:start w:val="1"/>
      <w:numFmt w:val="decimal"/>
      <w:lvlText w:val="%1.%2.%3.%4"/>
      <w:lvlJc w:val="left"/>
      <w:pPr>
        <w:ind w:left="3960" w:hanging="720"/>
      </w:pPr>
      <w:rPr>
        <w:rFonts w:cs="Times New Roman"/>
      </w:rPr>
    </w:lvl>
    <w:lvl w:ilvl="4">
      <w:start w:val="1"/>
      <w:numFmt w:val="decimal"/>
      <w:lvlText w:val="%1.%2.%3.%4.%5"/>
      <w:lvlJc w:val="left"/>
      <w:pPr>
        <w:ind w:left="5400" w:hanging="1080"/>
      </w:pPr>
      <w:rPr>
        <w:rFonts w:cs="Times New Roman"/>
      </w:rPr>
    </w:lvl>
    <w:lvl w:ilvl="5">
      <w:start w:val="1"/>
      <w:numFmt w:val="decimal"/>
      <w:lvlText w:val="%1.%2.%3.%4.%5.%6"/>
      <w:lvlJc w:val="left"/>
      <w:pPr>
        <w:ind w:left="6480" w:hanging="1080"/>
      </w:pPr>
      <w:rPr>
        <w:rFonts w:cs="Times New Roman"/>
      </w:rPr>
    </w:lvl>
    <w:lvl w:ilvl="6">
      <w:start w:val="1"/>
      <w:numFmt w:val="decimal"/>
      <w:lvlText w:val="%1.%2.%3.%4.%5.%6.%7"/>
      <w:lvlJc w:val="left"/>
      <w:pPr>
        <w:ind w:left="7920" w:hanging="1440"/>
      </w:pPr>
      <w:rPr>
        <w:rFonts w:cs="Times New Roman"/>
      </w:rPr>
    </w:lvl>
    <w:lvl w:ilvl="7">
      <w:start w:val="1"/>
      <w:numFmt w:val="decimal"/>
      <w:lvlText w:val="%1.%2.%3.%4.%5.%6.%7.%8"/>
      <w:lvlJc w:val="left"/>
      <w:pPr>
        <w:ind w:left="9000" w:hanging="1440"/>
      </w:pPr>
      <w:rPr>
        <w:rFonts w:cs="Times New Roman"/>
      </w:rPr>
    </w:lvl>
    <w:lvl w:ilvl="8">
      <w:start w:val="1"/>
      <w:numFmt w:val="decimal"/>
      <w:lvlText w:val="%1.%2.%3.%4.%5.%6.%7.%8.%9"/>
      <w:lvlJc w:val="left"/>
      <w:pPr>
        <w:ind w:left="10440" w:hanging="1800"/>
      </w:pPr>
      <w:rPr>
        <w:rFonts w:cs="Times New Roman"/>
      </w:rPr>
    </w:lvl>
  </w:abstractNum>
  <w:abstractNum w:abstractNumId="18">
    <w:nsid w:val="194818B8"/>
    <w:multiLevelType w:val="hybridMultilevel"/>
    <w:tmpl w:val="62B6343A"/>
    <w:lvl w:ilvl="0" w:tplc="04190001">
      <w:start w:val="1"/>
      <w:numFmt w:val="bullet"/>
      <w:lvlText w:val=""/>
      <w:lvlJc w:val="left"/>
      <w:pPr>
        <w:ind w:left="1257" w:hanging="360"/>
      </w:pPr>
      <w:rPr>
        <w:rFonts w:ascii="Symbol" w:hAnsi="Symbol" w:hint="default"/>
      </w:rPr>
    </w:lvl>
    <w:lvl w:ilvl="1" w:tplc="04190003" w:tentative="1">
      <w:start w:val="1"/>
      <w:numFmt w:val="bullet"/>
      <w:lvlText w:val="o"/>
      <w:lvlJc w:val="left"/>
      <w:pPr>
        <w:ind w:left="1977" w:hanging="360"/>
      </w:pPr>
      <w:rPr>
        <w:rFonts w:ascii="Courier New" w:hAnsi="Courier New" w:cs="Courier New" w:hint="default"/>
      </w:rPr>
    </w:lvl>
    <w:lvl w:ilvl="2" w:tplc="04190005" w:tentative="1">
      <w:start w:val="1"/>
      <w:numFmt w:val="bullet"/>
      <w:lvlText w:val=""/>
      <w:lvlJc w:val="left"/>
      <w:pPr>
        <w:ind w:left="2697" w:hanging="360"/>
      </w:pPr>
      <w:rPr>
        <w:rFonts w:ascii="Wingdings" w:hAnsi="Wingdings" w:hint="default"/>
      </w:rPr>
    </w:lvl>
    <w:lvl w:ilvl="3" w:tplc="04190001" w:tentative="1">
      <w:start w:val="1"/>
      <w:numFmt w:val="bullet"/>
      <w:lvlText w:val=""/>
      <w:lvlJc w:val="left"/>
      <w:pPr>
        <w:ind w:left="3417" w:hanging="360"/>
      </w:pPr>
      <w:rPr>
        <w:rFonts w:ascii="Symbol" w:hAnsi="Symbol" w:hint="default"/>
      </w:rPr>
    </w:lvl>
    <w:lvl w:ilvl="4" w:tplc="04190003" w:tentative="1">
      <w:start w:val="1"/>
      <w:numFmt w:val="bullet"/>
      <w:lvlText w:val="o"/>
      <w:lvlJc w:val="left"/>
      <w:pPr>
        <w:ind w:left="4137" w:hanging="360"/>
      </w:pPr>
      <w:rPr>
        <w:rFonts w:ascii="Courier New" w:hAnsi="Courier New" w:cs="Courier New" w:hint="default"/>
      </w:rPr>
    </w:lvl>
    <w:lvl w:ilvl="5" w:tplc="04190005" w:tentative="1">
      <w:start w:val="1"/>
      <w:numFmt w:val="bullet"/>
      <w:lvlText w:val=""/>
      <w:lvlJc w:val="left"/>
      <w:pPr>
        <w:ind w:left="4857" w:hanging="360"/>
      </w:pPr>
      <w:rPr>
        <w:rFonts w:ascii="Wingdings" w:hAnsi="Wingdings" w:hint="default"/>
      </w:rPr>
    </w:lvl>
    <w:lvl w:ilvl="6" w:tplc="04190001" w:tentative="1">
      <w:start w:val="1"/>
      <w:numFmt w:val="bullet"/>
      <w:lvlText w:val=""/>
      <w:lvlJc w:val="left"/>
      <w:pPr>
        <w:ind w:left="5577" w:hanging="360"/>
      </w:pPr>
      <w:rPr>
        <w:rFonts w:ascii="Symbol" w:hAnsi="Symbol" w:hint="default"/>
      </w:rPr>
    </w:lvl>
    <w:lvl w:ilvl="7" w:tplc="04190003" w:tentative="1">
      <w:start w:val="1"/>
      <w:numFmt w:val="bullet"/>
      <w:lvlText w:val="o"/>
      <w:lvlJc w:val="left"/>
      <w:pPr>
        <w:ind w:left="6297" w:hanging="360"/>
      </w:pPr>
      <w:rPr>
        <w:rFonts w:ascii="Courier New" w:hAnsi="Courier New" w:cs="Courier New" w:hint="default"/>
      </w:rPr>
    </w:lvl>
    <w:lvl w:ilvl="8" w:tplc="04190005" w:tentative="1">
      <w:start w:val="1"/>
      <w:numFmt w:val="bullet"/>
      <w:lvlText w:val=""/>
      <w:lvlJc w:val="left"/>
      <w:pPr>
        <w:ind w:left="7017" w:hanging="360"/>
      </w:pPr>
      <w:rPr>
        <w:rFonts w:ascii="Wingdings" w:hAnsi="Wingdings" w:hint="default"/>
      </w:rPr>
    </w:lvl>
  </w:abstractNum>
  <w:abstractNum w:abstractNumId="19">
    <w:nsid w:val="1D9C1BE2"/>
    <w:multiLevelType w:val="hybridMultilevel"/>
    <w:tmpl w:val="1EAE3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F9B2E62"/>
    <w:multiLevelType w:val="hybridMultilevel"/>
    <w:tmpl w:val="6598D65A"/>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2570C06"/>
    <w:multiLevelType w:val="hybridMultilevel"/>
    <w:tmpl w:val="F7842C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53F16FF"/>
    <w:multiLevelType w:val="hybridMultilevel"/>
    <w:tmpl w:val="0D6660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5BA7901"/>
    <w:multiLevelType w:val="hybridMultilevel"/>
    <w:tmpl w:val="08C482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D694B1F"/>
    <w:multiLevelType w:val="hybridMultilevel"/>
    <w:tmpl w:val="5A3E6D1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307954D1"/>
    <w:multiLevelType w:val="hybridMultilevel"/>
    <w:tmpl w:val="310ACC26"/>
    <w:lvl w:ilvl="0" w:tplc="04190001">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6">
    <w:nsid w:val="313D25BC"/>
    <w:multiLevelType w:val="hybridMultilevel"/>
    <w:tmpl w:val="C3727A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2285ABE"/>
    <w:multiLevelType w:val="hybridMultilevel"/>
    <w:tmpl w:val="A16C38E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8">
    <w:nsid w:val="351101A7"/>
    <w:multiLevelType w:val="multilevel"/>
    <w:tmpl w:val="04BE61CE"/>
    <w:lvl w:ilvl="0">
      <w:start w:val="1"/>
      <w:numFmt w:val="decimal"/>
      <w:lvlText w:val="%1."/>
      <w:lvlJc w:val="left"/>
      <w:pPr>
        <w:ind w:left="720" w:hanging="360"/>
      </w:pPr>
      <w:rPr>
        <w:rFonts w:hint="default"/>
        <w:b/>
      </w:rPr>
    </w:lvl>
    <w:lvl w:ilvl="1">
      <w:start w:val="1"/>
      <w:numFmt w:val="decimal"/>
      <w:isLgl/>
      <w:lvlText w:val="%1.%2."/>
      <w:lvlJc w:val="left"/>
      <w:pPr>
        <w:ind w:left="744" w:hanging="384"/>
      </w:pPr>
      <w:rPr>
        <w:rFonts w:hint="default"/>
        <w:color w:val="000000"/>
        <w:u w:val="none"/>
      </w:rPr>
    </w:lvl>
    <w:lvl w:ilvl="2">
      <w:start w:val="1"/>
      <w:numFmt w:val="decimal"/>
      <w:isLgl/>
      <w:lvlText w:val="%1.%2.%3."/>
      <w:lvlJc w:val="left"/>
      <w:pPr>
        <w:ind w:left="1080" w:hanging="720"/>
      </w:pPr>
      <w:rPr>
        <w:rFonts w:hint="default"/>
        <w:color w:val="000000"/>
        <w:u w:val="none"/>
      </w:rPr>
    </w:lvl>
    <w:lvl w:ilvl="3">
      <w:start w:val="1"/>
      <w:numFmt w:val="decimal"/>
      <w:isLgl/>
      <w:lvlText w:val="%1.%2.%3.%4."/>
      <w:lvlJc w:val="left"/>
      <w:pPr>
        <w:ind w:left="1080" w:hanging="720"/>
      </w:pPr>
      <w:rPr>
        <w:rFonts w:hint="default"/>
        <w:color w:val="000000"/>
        <w:u w:val="none"/>
      </w:rPr>
    </w:lvl>
    <w:lvl w:ilvl="4">
      <w:start w:val="1"/>
      <w:numFmt w:val="decimal"/>
      <w:isLgl/>
      <w:lvlText w:val="%1.%2.%3.%4.%5."/>
      <w:lvlJc w:val="left"/>
      <w:pPr>
        <w:ind w:left="1440" w:hanging="1080"/>
      </w:pPr>
      <w:rPr>
        <w:rFonts w:hint="default"/>
        <w:color w:val="000000"/>
        <w:u w:val="none"/>
      </w:rPr>
    </w:lvl>
    <w:lvl w:ilvl="5">
      <w:start w:val="1"/>
      <w:numFmt w:val="decimal"/>
      <w:isLgl/>
      <w:lvlText w:val="%1.%2.%3.%4.%5.%6."/>
      <w:lvlJc w:val="left"/>
      <w:pPr>
        <w:ind w:left="1440" w:hanging="1080"/>
      </w:pPr>
      <w:rPr>
        <w:rFonts w:hint="default"/>
        <w:color w:val="000000"/>
        <w:u w:val="none"/>
      </w:rPr>
    </w:lvl>
    <w:lvl w:ilvl="6">
      <w:start w:val="1"/>
      <w:numFmt w:val="decimal"/>
      <w:isLgl/>
      <w:lvlText w:val="%1.%2.%3.%4.%5.%6.%7."/>
      <w:lvlJc w:val="left"/>
      <w:pPr>
        <w:ind w:left="1800" w:hanging="1440"/>
      </w:pPr>
      <w:rPr>
        <w:rFonts w:hint="default"/>
        <w:color w:val="000000"/>
        <w:u w:val="none"/>
      </w:rPr>
    </w:lvl>
    <w:lvl w:ilvl="7">
      <w:start w:val="1"/>
      <w:numFmt w:val="decimal"/>
      <w:isLgl/>
      <w:lvlText w:val="%1.%2.%3.%4.%5.%6.%7.%8."/>
      <w:lvlJc w:val="left"/>
      <w:pPr>
        <w:ind w:left="1800" w:hanging="1440"/>
      </w:pPr>
      <w:rPr>
        <w:rFonts w:hint="default"/>
        <w:color w:val="000000"/>
        <w:u w:val="none"/>
      </w:rPr>
    </w:lvl>
    <w:lvl w:ilvl="8">
      <w:start w:val="1"/>
      <w:numFmt w:val="decimal"/>
      <w:isLgl/>
      <w:lvlText w:val="%1.%2.%3.%4.%5.%6.%7.%8.%9."/>
      <w:lvlJc w:val="left"/>
      <w:pPr>
        <w:ind w:left="2160" w:hanging="1800"/>
      </w:pPr>
      <w:rPr>
        <w:rFonts w:hint="default"/>
        <w:color w:val="000000"/>
        <w:u w:val="none"/>
      </w:rPr>
    </w:lvl>
  </w:abstractNum>
  <w:abstractNum w:abstractNumId="29">
    <w:nsid w:val="38316468"/>
    <w:multiLevelType w:val="hybridMultilevel"/>
    <w:tmpl w:val="5D90C47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43C93F1D"/>
    <w:multiLevelType w:val="hybridMultilevel"/>
    <w:tmpl w:val="EC1A6506"/>
    <w:lvl w:ilvl="0" w:tplc="04190003">
      <w:start w:val="1"/>
      <w:numFmt w:val="bullet"/>
      <w:lvlText w:val="o"/>
      <w:lvlJc w:val="left"/>
      <w:pPr>
        <w:tabs>
          <w:tab w:val="num" w:pos="720"/>
        </w:tabs>
        <w:ind w:left="720" w:hanging="360"/>
      </w:pPr>
      <w:rPr>
        <w:rFonts w:ascii="Courier New" w:hAnsi="Courier New" w:cs="Courier New"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8326575"/>
    <w:multiLevelType w:val="hybridMultilevel"/>
    <w:tmpl w:val="F63E5B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C260B7F"/>
    <w:multiLevelType w:val="hybridMultilevel"/>
    <w:tmpl w:val="839A2916"/>
    <w:lvl w:ilvl="0" w:tplc="04190001">
      <w:start w:val="1"/>
      <w:numFmt w:val="bullet"/>
      <w:lvlText w:val=""/>
      <w:lvlJc w:val="left"/>
      <w:pPr>
        <w:ind w:left="1257" w:hanging="360"/>
      </w:pPr>
      <w:rPr>
        <w:rFonts w:ascii="Symbol" w:hAnsi="Symbol" w:hint="default"/>
      </w:rPr>
    </w:lvl>
    <w:lvl w:ilvl="1" w:tplc="04190003" w:tentative="1">
      <w:start w:val="1"/>
      <w:numFmt w:val="bullet"/>
      <w:lvlText w:val="o"/>
      <w:lvlJc w:val="left"/>
      <w:pPr>
        <w:ind w:left="1977" w:hanging="360"/>
      </w:pPr>
      <w:rPr>
        <w:rFonts w:ascii="Courier New" w:hAnsi="Courier New" w:cs="Courier New" w:hint="default"/>
      </w:rPr>
    </w:lvl>
    <w:lvl w:ilvl="2" w:tplc="04190005" w:tentative="1">
      <w:start w:val="1"/>
      <w:numFmt w:val="bullet"/>
      <w:lvlText w:val=""/>
      <w:lvlJc w:val="left"/>
      <w:pPr>
        <w:ind w:left="2697" w:hanging="360"/>
      </w:pPr>
      <w:rPr>
        <w:rFonts w:ascii="Wingdings" w:hAnsi="Wingdings" w:hint="default"/>
      </w:rPr>
    </w:lvl>
    <w:lvl w:ilvl="3" w:tplc="04190001" w:tentative="1">
      <w:start w:val="1"/>
      <w:numFmt w:val="bullet"/>
      <w:lvlText w:val=""/>
      <w:lvlJc w:val="left"/>
      <w:pPr>
        <w:ind w:left="3417" w:hanging="360"/>
      </w:pPr>
      <w:rPr>
        <w:rFonts w:ascii="Symbol" w:hAnsi="Symbol" w:hint="default"/>
      </w:rPr>
    </w:lvl>
    <w:lvl w:ilvl="4" w:tplc="04190003" w:tentative="1">
      <w:start w:val="1"/>
      <w:numFmt w:val="bullet"/>
      <w:lvlText w:val="o"/>
      <w:lvlJc w:val="left"/>
      <w:pPr>
        <w:ind w:left="4137" w:hanging="360"/>
      </w:pPr>
      <w:rPr>
        <w:rFonts w:ascii="Courier New" w:hAnsi="Courier New" w:cs="Courier New" w:hint="default"/>
      </w:rPr>
    </w:lvl>
    <w:lvl w:ilvl="5" w:tplc="04190005" w:tentative="1">
      <w:start w:val="1"/>
      <w:numFmt w:val="bullet"/>
      <w:lvlText w:val=""/>
      <w:lvlJc w:val="left"/>
      <w:pPr>
        <w:ind w:left="4857" w:hanging="360"/>
      </w:pPr>
      <w:rPr>
        <w:rFonts w:ascii="Wingdings" w:hAnsi="Wingdings" w:hint="default"/>
      </w:rPr>
    </w:lvl>
    <w:lvl w:ilvl="6" w:tplc="04190001" w:tentative="1">
      <w:start w:val="1"/>
      <w:numFmt w:val="bullet"/>
      <w:lvlText w:val=""/>
      <w:lvlJc w:val="left"/>
      <w:pPr>
        <w:ind w:left="5577" w:hanging="360"/>
      </w:pPr>
      <w:rPr>
        <w:rFonts w:ascii="Symbol" w:hAnsi="Symbol" w:hint="default"/>
      </w:rPr>
    </w:lvl>
    <w:lvl w:ilvl="7" w:tplc="04190003" w:tentative="1">
      <w:start w:val="1"/>
      <w:numFmt w:val="bullet"/>
      <w:lvlText w:val="o"/>
      <w:lvlJc w:val="left"/>
      <w:pPr>
        <w:ind w:left="6297" w:hanging="360"/>
      </w:pPr>
      <w:rPr>
        <w:rFonts w:ascii="Courier New" w:hAnsi="Courier New" w:cs="Courier New" w:hint="default"/>
      </w:rPr>
    </w:lvl>
    <w:lvl w:ilvl="8" w:tplc="04190005" w:tentative="1">
      <w:start w:val="1"/>
      <w:numFmt w:val="bullet"/>
      <w:lvlText w:val=""/>
      <w:lvlJc w:val="left"/>
      <w:pPr>
        <w:ind w:left="7017" w:hanging="360"/>
      </w:pPr>
      <w:rPr>
        <w:rFonts w:ascii="Wingdings" w:hAnsi="Wingdings" w:hint="default"/>
      </w:rPr>
    </w:lvl>
  </w:abstractNum>
  <w:abstractNum w:abstractNumId="33">
    <w:nsid w:val="4CAA58A5"/>
    <w:multiLevelType w:val="hybridMultilevel"/>
    <w:tmpl w:val="000898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DB7234A"/>
    <w:multiLevelType w:val="hybridMultilevel"/>
    <w:tmpl w:val="5184C1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F681470"/>
    <w:multiLevelType w:val="hybridMultilevel"/>
    <w:tmpl w:val="A516C9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30A6A8A"/>
    <w:multiLevelType w:val="hybridMultilevel"/>
    <w:tmpl w:val="E424C99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45A3D41"/>
    <w:multiLevelType w:val="hybridMultilevel"/>
    <w:tmpl w:val="2F3433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56C693F"/>
    <w:multiLevelType w:val="hybridMultilevel"/>
    <w:tmpl w:val="31B41878"/>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5BF5B30"/>
    <w:multiLevelType w:val="hybridMultilevel"/>
    <w:tmpl w:val="2B4C7C0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nsid w:val="5E9E232F"/>
    <w:multiLevelType w:val="hybridMultilevel"/>
    <w:tmpl w:val="13C262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12F1BC3"/>
    <w:multiLevelType w:val="hybridMultilevel"/>
    <w:tmpl w:val="F5BCB764"/>
    <w:lvl w:ilvl="0" w:tplc="0419000B">
      <w:start w:val="1"/>
      <w:numFmt w:val="bullet"/>
      <w:lvlText w:val=""/>
      <w:lvlJc w:val="left"/>
      <w:pPr>
        <w:tabs>
          <w:tab w:val="num" w:pos="1440"/>
        </w:tabs>
        <w:ind w:left="144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6AE06768"/>
    <w:multiLevelType w:val="singleLevel"/>
    <w:tmpl w:val="A080EC28"/>
    <w:lvl w:ilvl="0">
      <w:start w:val="1"/>
      <w:numFmt w:val="bullet"/>
      <w:lvlText w:val="-"/>
      <w:lvlJc w:val="left"/>
      <w:pPr>
        <w:tabs>
          <w:tab w:val="num" w:pos="927"/>
        </w:tabs>
        <w:ind w:left="927" w:hanging="360"/>
      </w:pPr>
      <w:rPr>
        <w:rFonts w:hint="default"/>
      </w:rPr>
    </w:lvl>
  </w:abstractNum>
  <w:abstractNum w:abstractNumId="43">
    <w:nsid w:val="6F3935CF"/>
    <w:multiLevelType w:val="hybridMultilevel"/>
    <w:tmpl w:val="99DC10C2"/>
    <w:lvl w:ilvl="0" w:tplc="3A66ABF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43353D"/>
    <w:multiLevelType w:val="hybridMultilevel"/>
    <w:tmpl w:val="5EE4BC2C"/>
    <w:lvl w:ilvl="0" w:tplc="04190001">
      <w:start w:val="1"/>
      <w:numFmt w:val="bullet"/>
      <w:lvlText w:val=""/>
      <w:lvlJc w:val="left"/>
      <w:pPr>
        <w:tabs>
          <w:tab w:val="num" w:pos="1233"/>
        </w:tabs>
        <w:ind w:left="1233" w:hanging="360"/>
      </w:pPr>
      <w:rPr>
        <w:rFonts w:ascii="Symbol" w:hAnsi="Symbol" w:hint="default"/>
      </w:rPr>
    </w:lvl>
    <w:lvl w:ilvl="1" w:tplc="04190003" w:tentative="1">
      <w:start w:val="1"/>
      <w:numFmt w:val="bullet"/>
      <w:lvlText w:val="o"/>
      <w:lvlJc w:val="left"/>
      <w:pPr>
        <w:tabs>
          <w:tab w:val="num" w:pos="1953"/>
        </w:tabs>
        <w:ind w:left="1953" w:hanging="360"/>
      </w:pPr>
      <w:rPr>
        <w:rFonts w:ascii="Courier New" w:hAnsi="Courier New" w:cs="Courier New" w:hint="default"/>
      </w:rPr>
    </w:lvl>
    <w:lvl w:ilvl="2" w:tplc="04190005" w:tentative="1">
      <w:start w:val="1"/>
      <w:numFmt w:val="bullet"/>
      <w:lvlText w:val=""/>
      <w:lvlJc w:val="left"/>
      <w:pPr>
        <w:tabs>
          <w:tab w:val="num" w:pos="2673"/>
        </w:tabs>
        <w:ind w:left="2673" w:hanging="360"/>
      </w:pPr>
      <w:rPr>
        <w:rFonts w:ascii="Wingdings" w:hAnsi="Wingdings" w:hint="default"/>
      </w:rPr>
    </w:lvl>
    <w:lvl w:ilvl="3" w:tplc="04190001" w:tentative="1">
      <w:start w:val="1"/>
      <w:numFmt w:val="bullet"/>
      <w:lvlText w:val=""/>
      <w:lvlJc w:val="left"/>
      <w:pPr>
        <w:tabs>
          <w:tab w:val="num" w:pos="3393"/>
        </w:tabs>
        <w:ind w:left="3393" w:hanging="360"/>
      </w:pPr>
      <w:rPr>
        <w:rFonts w:ascii="Symbol" w:hAnsi="Symbol" w:hint="default"/>
      </w:rPr>
    </w:lvl>
    <w:lvl w:ilvl="4" w:tplc="04190003" w:tentative="1">
      <w:start w:val="1"/>
      <w:numFmt w:val="bullet"/>
      <w:lvlText w:val="o"/>
      <w:lvlJc w:val="left"/>
      <w:pPr>
        <w:tabs>
          <w:tab w:val="num" w:pos="4113"/>
        </w:tabs>
        <w:ind w:left="4113" w:hanging="360"/>
      </w:pPr>
      <w:rPr>
        <w:rFonts w:ascii="Courier New" w:hAnsi="Courier New" w:cs="Courier New" w:hint="default"/>
      </w:rPr>
    </w:lvl>
    <w:lvl w:ilvl="5" w:tplc="04190005" w:tentative="1">
      <w:start w:val="1"/>
      <w:numFmt w:val="bullet"/>
      <w:lvlText w:val=""/>
      <w:lvlJc w:val="left"/>
      <w:pPr>
        <w:tabs>
          <w:tab w:val="num" w:pos="4833"/>
        </w:tabs>
        <w:ind w:left="4833" w:hanging="360"/>
      </w:pPr>
      <w:rPr>
        <w:rFonts w:ascii="Wingdings" w:hAnsi="Wingdings" w:hint="default"/>
      </w:rPr>
    </w:lvl>
    <w:lvl w:ilvl="6" w:tplc="04190001" w:tentative="1">
      <w:start w:val="1"/>
      <w:numFmt w:val="bullet"/>
      <w:lvlText w:val=""/>
      <w:lvlJc w:val="left"/>
      <w:pPr>
        <w:tabs>
          <w:tab w:val="num" w:pos="5553"/>
        </w:tabs>
        <w:ind w:left="5553" w:hanging="360"/>
      </w:pPr>
      <w:rPr>
        <w:rFonts w:ascii="Symbol" w:hAnsi="Symbol" w:hint="default"/>
      </w:rPr>
    </w:lvl>
    <w:lvl w:ilvl="7" w:tplc="04190003" w:tentative="1">
      <w:start w:val="1"/>
      <w:numFmt w:val="bullet"/>
      <w:lvlText w:val="o"/>
      <w:lvlJc w:val="left"/>
      <w:pPr>
        <w:tabs>
          <w:tab w:val="num" w:pos="6273"/>
        </w:tabs>
        <w:ind w:left="6273" w:hanging="360"/>
      </w:pPr>
      <w:rPr>
        <w:rFonts w:ascii="Courier New" w:hAnsi="Courier New" w:cs="Courier New" w:hint="default"/>
      </w:rPr>
    </w:lvl>
    <w:lvl w:ilvl="8" w:tplc="04190005" w:tentative="1">
      <w:start w:val="1"/>
      <w:numFmt w:val="bullet"/>
      <w:lvlText w:val=""/>
      <w:lvlJc w:val="left"/>
      <w:pPr>
        <w:tabs>
          <w:tab w:val="num" w:pos="6993"/>
        </w:tabs>
        <w:ind w:left="6993" w:hanging="360"/>
      </w:pPr>
      <w:rPr>
        <w:rFonts w:ascii="Wingdings" w:hAnsi="Wingdings" w:hint="default"/>
      </w:rPr>
    </w:lvl>
  </w:abstractNum>
  <w:abstractNum w:abstractNumId="45">
    <w:nsid w:val="732700F2"/>
    <w:multiLevelType w:val="multilevel"/>
    <w:tmpl w:val="D574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6266BD4"/>
    <w:multiLevelType w:val="hybridMultilevel"/>
    <w:tmpl w:val="5FD85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7542DFB"/>
    <w:multiLevelType w:val="hybridMultilevel"/>
    <w:tmpl w:val="6574AFF0"/>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48">
    <w:nsid w:val="7D6F5C47"/>
    <w:multiLevelType w:val="hybridMultilevel"/>
    <w:tmpl w:val="7DD86830"/>
    <w:lvl w:ilvl="0" w:tplc="0419000F">
      <w:start w:val="1"/>
      <w:numFmt w:val="decimal"/>
      <w:lvlText w:val="%1."/>
      <w:lvlJc w:val="left"/>
      <w:pPr>
        <w:ind w:left="1410" w:hanging="360"/>
      </w:p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49">
    <w:nsid w:val="7EDB58DC"/>
    <w:multiLevelType w:val="hybridMultilevel"/>
    <w:tmpl w:val="913AEB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1"/>
  </w:num>
  <w:num w:numId="3">
    <w:abstractNumId w:val="22"/>
  </w:num>
  <w:num w:numId="4">
    <w:abstractNumId w:val="34"/>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0"/>
  </w:num>
  <w:num w:numId="8">
    <w:abstractNumId w:val="14"/>
  </w:num>
  <w:num w:numId="9">
    <w:abstractNumId w:val="49"/>
  </w:num>
  <w:num w:numId="10">
    <w:abstractNumId w:val="35"/>
  </w:num>
  <w:num w:numId="11">
    <w:abstractNumId w:val="13"/>
  </w:num>
  <w:num w:numId="12">
    <w:abstractNumId w:val="26"/>
  </w:num>
  <w:num w:numId="13">
    <w:abstractNumId w:val="37"/>
  </w:num>
  <w:num w:numId="14">
    <w:abstractNumId w:val="45"/>
  </w:num>
  <w:num w:numId="15">
    <w:abstractNumId w:val="33"/>
  </w:num>
  <w:num w:numId="16">
    <w:abstractNumId w:val="6"/>
  </w:num>
  <w:num w:numId="17">
    <w:abstractNumId w:val="27"/>
  </w:num>
  <w:num w:numId="18">
    <w:abstractNumId w:val="1"/>
    <w:lvlOverride w:ilvl="0"/>
    <w:lvlOverride w:ilvl="1"/>
    <w:lvlOverride w:ilvl="2"/>
    <w:lvlOverride w:ilvl="3"/>
    <w:lvlOverride w:ilvl="4"/>
    <w:lvlOverride w:ilvl="5"/>
    <w:lvlOverride w:ilvl="6"/>
    <w:lvlOverride w:ilvl="7"/>
    <w:lvlOverride w:ilvl="8"/>
  </w:num>
  <w:num w:numId="19">
    <w:abstractNumId w:val="2"/>
  </w:num>
  <w:num w:numId="20">
    <w:abstractNumId w:val="3"/>
  </w:num>
  <w:num w:numId="21">
    <w:abstractNumId w:val="4"/>
  </w:num>
  <w:num w:numId="22">
    <w:abstractNumId w:val="5"/>
  </w:num>
  <w:num w:numId="23">
    <w:abstractNumId w:val="44"/>
  </w:num>
  <w:num w:numId="24">
    <w:abstractNumId w:val="0"/>
    <w:lvlOverride w:ilvl="0">
      <w:lvl w:ilvl="0">
        <w:numFmt w:val="bullet"/>
        <w:lvlText w:val="•"/>
        <w:legacy w:legacy="1" w:legacySpace="0" w:legacyIndent="293"/>
        <w:lvlJc w:val="left"/>
        <w:pPr>
          <w:ind w:left="0" w:firstLine="0"/>
        </w:pPr>
        <w:rPr>
          <w:rFonts w:ascii="Arial" w:hAnsi="Arial" w:cs="Arial" w:hint="default"/>
        </w:rPr>
      </w:lvl>
    </w:lvlOverride>
  </w:num>
  <w:num w:numId="25">
    <w:abstractNumId w:val="36"/>
  </w:num>
  <w:num w:numId="26">
    <w:abstractNumId w:val="29"/>
  </w:num>
  <w:num w:numId="27">
    <w:abstractNumId w:val="16"/>
  </w:num>
  <w:num w:numId="28">
    <w:abstractNumId w:val="39"/>
  </w:num>
  <w:num w:numId="29">
    <w:abstractNumId w:val="47"/>
  </w:num>
  <w:num w:numId="30">
    <w:abstractNumId w:val="1"/>
  </w:num>
  <w:num w:numId="31">
    <w:abstractNumId w:val="18"/>
  </w:num>
  <w:num w:numId="32">
    <w:abstractNumId w:val="10"/>
  </w:num>
  <w:num w:numId="33">
    <w:abstractNumId w:val="32"/>
  </w:num>
  <w:num w:numId="34">
    <w:abstractNumId w:val="48"/>
  </w:num>
  <w:num w:numId="35">
    <w:abstractNumId w:val="9"/>
  </w:num>
  <w:num w:numId="36">
    <w:abstractNumId w:val="42"/>
  </w:num>
  <w:num w:numId="37">
    <w:abstractNumId w:val="43"/>
  </w:num>
  <w:num w:numId="38">
    <w:abstractNumId w:val="21"/>
  </w:num>
  <w:num w:numId="39">
    <w:abstractNumId w:val="30"/>
  </w:num>
  <w:num w:numId="40">
    <w:abstractNumId w:val="7"/>
  </w:num>
  <w:num w:numId="41">
    <w:abstractNumId w:val="8"/>
  </w:num>
  <w:num w:numId="42">
    <w:abstractNumId w:val="40"/>
  </w:num>
  <w:num w:numId="43">
    <w:abstractNumId w:val="28"/>
  </w:num>
  <w:num w:numId="44">
    <w:abstractNumId w:val="25"/>
  </w:num>
  <w:num w:numId="45">
    <w:abstractNumId w:val="19"/>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41"/>
  </w:num>
  <w:num w:numId="49">
    <w:abstractNumId w:val="15"/>
  </w:num>
  <w:num w:numId="50">
    <w:abstractNumId w:val="12"/>
  </w:num>
  <w:num w:numId="51">
    <w:abstractNumId w:val="24"/>
  </w:num>
  <w:num w:numId="52">
    <w:abstractNumId w:val="46"/>
  </w:num>
  <w:num w:numId="53">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220"/>
    <w:rsid w:val="00011220"/>
    <w:rsid w:val="000819B1"/>
    <w:rsid w:val="00145356"/>
    <w:rsid w:val="001E5B83"/>
    <w:rsid w:val="0023584A"/>
    <w:rsid w:val="00873AC4"/>
    <w:rsid w:val="008E7007"/>
    <w:rsid w:val="00986320"/>
    <w:rsid w:val="009B6EDA"/>
    <w:rsid w:val="00B77A2F"/>
    <w:rsid w:val="00C175CB"/>
    <w:rsid w:val="00E518B3"/>
    <w:rsid w:val="00F03D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220"/>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6320"/>
    <w:rPr>
      <w:color w:val="0000FF"/>
      <w:u w:val="single"/>
    </w:rPr>
  </w:style>
  <w:style w:type="table" w:styleId="a4">
    <w:name w:val="Table Grid"/>
    <w:basedOn w:val="a1"/>
    <w:rsid w:val="002358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3584A"/>
    <w:rPr>
      <w:rFonts w:ascii="Tahoma" w:hAnsi="Tahoma" w:cs="Tahoma"/>
      <w:sz w:val="16"/>
      <w:szCs w:val="16"/>
    </w:rPr>
  </w:style>
  <w:style w:type="character" w:customStyle="1" w:styleId="a6">
    <w:name w:val="Текст выноски Знак"/>
    <w:basedOn w:val="a0"/>
    <w:link w:val="a5"/>
    <w:uiPriority w:val="99"/>
    <w:semiHidden/>
    <w:rsid w:val="0023584A"/>
    <w:rPr>
      <w:rFonts w:ascii="Tahoma" w:eastAsia="SimSun" w:hAnsi="Tahoma" w:cs="Tahoma"/>
      <w:sz w:val="16"/>
      <w:szCs w:val="16"/>
      <w:lang w:eastAsia="zh-CN"/>
    </w:rPr>
  </w:style>
  <w:style w:type="paragraph" w:styleId="2">
    <w:name w:val="Body Text Indent 2"/>
    <w:basedOn w:val="a"/>
    <w:link w:val="20"/>
    <w:rsid w:val="00B77A2F"/>
    <w:pPr>
      <w:ind w:firstLine="543"/>
      <w:jc w:val="both"/>
    </w:pPr>
    <w:rPr>
      <w:rFonts w:eastAsia="Times New Roman"/>
      <w:lang w:eastAsia="ru-RU"/>
    </w:rPr>
  </w:style>
  <w:style w:type="character" w:customStyle="1" w:styleId="20">
    <w:name w:val="Основной текст с отступом 2 Знак"/>
    <w:basedOn w:val="a0"/>
    <w:link w:val="2"/>
    <w:rsid w:val="00B77A2F"/>
    <w:rPr>
      <w:rFonts w:ascii="Times New Roman" w:eastAsia="Times New Roman" w:hAnsi="Times New Roman" w:cs="Times New Roman"/>
      <w:sz w:val="24"/>
      <w:szCs w:val="24"/>
      <w:lang w:eastAsia="ru-RU"/>
    </w:rPr>
  </w:style>
  <w:style w:type="paragraph" w:customStyle="1" w:styleId="Normal">
    <w:name w:val="Normal"/>
    <w:rsid w:val="00B77A2F"/>
    <w:pPr>
      <w:widowControl w:val="0"/>
      <w:snapToGrid w:val="0"/>
      <w:spacing w:after="0" w:line="300" w:lineRule="auto"/>
      <w:jc w:val="both"/>
    </w:pPr>
    <w:rPr>
      <w:rFonts w:ascii="Times New Roman" w:eastAsia="Times New Roman" w:hAnsi="Times New Roman" w:cs="Times New Roman"/>
      <w:sz w:val="24"/>
      <w:szCs w:val="20"/>
      <w:lang w:eastAsia="ru-RU"/>
    </w:rPr>
  </w:style>
  <w:style w:type="paragraph" w:styleId="a7">
    <w:name w:val="Body Text"/>
    <w:basedOn w:val="a"/>
    <w:link w:val="a8"/>
    <w:uiPriority w:val="99"/>
    <w:semiHidden/>
    <w:unhideWhenUsed/>
    <w:rsid w:val="00145356"/>
    <w:pPr>
      <w:spacing w:after="120"/>
    </w:pPr>
  </w:style>
  <w:style w:type="character" w:customStyle="1" w:styleId="a8">
    <w:name w:val="Основной текст Знак"/>
    <w:basedOn w:val="a0"/>
    <w:link w:val="a7"/>
    <w:uiPriority w:val="99"/>
    <w:semiHidden/>
    <w:rsid w:val="00145356"/>
    <w:rPr>
      <w:rFonts w:ascii="Times New Roman" w:eastAsia="SimSun" w:hAnsi="Times New Roman" w:cs="Times New Roman"/>
      <w:sz w:val="24"/>
      <w:szCs w:val="24"/>
      <w:lang w:eastAsia="zh-CN"/>
    </w:rPr>
  </w:style>
  <w:style w:type="paragraph" w:customStyle="1" w:styleId="a9">
    <w:name w:val="Содержимое таблицы"/>
    <w:basedOn w:val="a"/>
    <w:rsid w:val="00145356"/>
    <w:pPr>
      <w:widowControl w:val="0"/>
      <w:suppressLineNumbers/>
      <w:suppressAutoHyphens/>
    </w:pPr>
    <w:rPr>
      <w:rFonts w:cs="Mangal"/>
      <w:kern w:val="1"/>
      <w:lang w:eastAsia="hi-IN" w:bidi="hi-IN"/>
    </w:rPr>
  </w:style>
  <w:style w:type="paragraph" w:customStyle="1" w:styleId="1">
    <w:name w:val="заголовок 1"/>
    <w:basedOn w:val="a"/>
    <w:next w:val="a"/>
    <w:rsid w:val="009B6EDA"/>
    <w:pPr>
      <w:keepNext/>
      <w:autoSpaceDE w:val="0"/>
      <w:autoSpaceDN w:val="0"/>
      <w:jc w:val="center"/>
      <w:outlineLvl w:val="0"/>
    </w:pPr>
    <w:rPr>
      <w:rFonts w:eastAsia="Times New Roman"/>
      <w:lang w:eastAsia="ru-RU"/>
    </w:rPr>
  </w:style>
  <w:style w:type="paragraph" w:styleId="21">
    <w:name w:val="Body Text 2"/>
    <w:basedOn w:val="a"/>
    <w:link w:val="22"/>
    <w:rsid w:val="009B6EDA"/>
    <w:pPr>
      <w:spacing w:after="120" w:line="480" w:lineRule="auto"/>
    </w:pPr>
    <w:rPr>
      <w:rFonts w:eastAsia="Times New Roman"/>
      <w:lang w:eastAsia="ru-RU"/>
    </w:rPr>
  </w:style>
  <w:style w:type="character" w:customStyle="1" w:styleId="22">
    <w:name w:val="Основной текст 2 Знак"/>
    <w:basedOn w:val="a0"/>
    <w:link w:val="21"/>
    <w:rsid w:val="009B6EDA"/>
    <w:rPr>
      <w:rFonts w:ascii="Times New Roman" w:eastAsia="Times New Roman" w:hAnsi="Times New Roman" w:cs="Times New Roman"/>
      <w:sz w:val="24"/>
      <w:szCs w:val="24"/>
      <w:lang w:eastAsia="ru-RU"/>
    </w:rPr>
  </w:style>
  <w:style w:type="paragraph" w:styleId="aa">
    <w:name w:val="footer"/>
    <w:basedOn w:val="a"/>
    <w:link w:val="ab"/>
    <w:uiPriority w:val="99"/>
    <w:rsid w:val="009B6EDA"/>
    <w:pPr>
      <w:tabs>
        <w:tab w:val="center" w:pos="4677"/>
        <w:tab w:val="right" w:pos="9355"/>
      </w:tabs>
    </w:pPr>
    <w:rPr>
      <w:rFonts w:eastAsia="Times New Roman"/>
      <w:lang w:eastAsia="ru-RU"/>
    </w:rPr>
  </w:style>
  <w:style w:type="character" w:customStyle="1" w:styleId="ab">
    <w:name w:val="Нижний колонтитул Знак"/>
    <w:basedOn w:val="a0"/>
    <w:link w:val="aa"/>
    <w:uiPriority w:val="99"/>
    <w:rsid w:val="009B6EDA"/>
    <w:rPr>
      <w:rFonts w:ascii="Times New Roman" w:eastAsia="Times New Roman" w:hAnsi="Times New Roman" w:cs="Times New Roman"/>
      <w:sz w:val="24"/>
      <w:szCs w:val="24"/>
      <w:lang w:eastAsia="ru-RU"/>
    </w:rPr>
  </w:style>
  <w:style w:type="paragraph" w:styleId="ac">
    <w:name w:val="Normal (Web)"/>
    <w:basedOn w:val="a"/>
    <w:uiPriority w:val="99"/>
    <w:unhideWhenUsed/>
    <w:rsid w:val="009B6EDA"/>
    <w:pPr>
      <w:spacing w:before="100" w:beforeAutospacing="1" w:after="100" w:afterAutospacing="1"/>
    </w:pPr>
    <w:rPr>
      <w:rFonts w:eastAsia="Times New Roman"/>
      <w:lang w:eastAsia="ru-RU"/>
    </w:rPr>
  </w:style>
  <w:style w:type="paragraph" w:styleId="3">
    <w:name w:val="Body Text Indent 3"/>
    <w:basedOn w:val="a"/>
    <w:link w:val="30"/>
    <w:rsid w:val="00C175CB"/>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rsid w:val="00C175CB"/>
    <w:rPr>
      <w:rFonts w:ascii="Times New Roman" w:eastAsia="Times New Roman" w:hAnsi="Times New Roman" w:cs="Times New Roman"/>
      <w:sz w:val="16"/>
      <w:szCs w:val="16"/>
      <w:lang w:eastAsia="ru-RU"/>
    </w:rPr>
  </w:style>
  <w:style w:type="character" w:styleId="ad">
    <w:name w:val="Emphasis"/>
    <w:basedOn w:val="a0"/>
    <w:qFormat/>
    <w:rsid w:val="00C175CB"/>
    <w:rPr>
      <w:i/>
      <w:iCs/>
    </w:rPr>
  </w:style>
  <w:style w:type="paragraph" w:styleId="ae">
    <w:name w:val="List Paragraph"/>
    <w:basedOn w:val="a"/>
    <w:uiPriority w:val="34"/>
    <w:qFormat/>
    <w:rsid w:val="00C175CB"/>
    <w:pPr>
      <w:spacing w:after="200" w:line="276" w:lineRule="auto"/>
      <w:ind w:left="720"/>
      <w:contextualSpacing/>
    </w:pPr>
    <w:rPr>
      <w:rFonts w:ascii="Calibri" w:eastAsia="Times New Roman" w:hAnsi="Calibri"/>
      <w:sz w:val="22"/>
      <w:szCs w:val="22"/>
      <w:lang w:eastAsia="ru-RU"/>
    </w:rPr>
  </w:style>
  <w:style w:type="paragraph" w:styleId="af">
    <w:name w:val="No Spacing"/>
    <w:uiPriority w:val="1"/>
    <w:qFormat/>
    <w:rsid w:val="00C175CB"/>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viamobile.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hyperlink" Target="http://sd5.uchebalegko.ru/docs/95000/index-7400.html" TargetMode="External"/><Relationship Id="rId15" Type="http://schemas.openxmlformats.org/officeDocument/2006/relationships/hyperlink" Target="http://ru.wikipedia.org" TargetMode="External"/><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82</Pages>
  <Words>20727</Words>
  <Characters>118149</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138599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2014-09-29T08:18:00Z</dcterms:created>
  <dcterms:modified xsi:type="dcterms:W3CDTF">2014-09-29T08:32:00Z</dcterms:modified>
</cp:coreProperties>
</file>